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E97" w:rsidRDefault="00432E97">
      <w:pPr>
        <w:pStyle w:val="Postan"/>
        <w:rPr>
          <w:szCs w:val="28"/>
        </w:rPr>
      </w:pPr>
      <w:r>
        <w:rPr>
          <w:szCs w:val="28"/>
        </w:rPr>
        <w:t>Российская Федерация</w:t>
      </w:r>
    </w:p>
    <w:p w:rsidR="00432E97" w:rsidRDefault="00432E97">
      <w:pPr>
        <w:pStyle w:val="Postan"/>
        <w:rPr>
          <w:szCs w:val="28"/>
        </w:rPr>
      </w:pPr>
      <w:r>
        <w:rPr>
          <w:szCs w:val="28"/>
        </w:rPr>
        <w:t>Администрация Сальского городского поселения</w:t>
      </w:r>
    </w:p>
    <w:p w:rsidR="00432E97" w:rsidRDefault="00432E97">
      <w:pPr>
        <w:pStyle w:val="Postan"/>
        <w:rPr>
          <w:szCs w:val="28"/>
        </w:rPr>
      </w:pPr>
      <w:r>
        <w:rPr>
          <w:szCs w:val="28"/>
        </w:rPr>
        <w:t>Сальского района</w:t>
      </w:r>
    </w:p>
    <w:p w:rsidR="00432E97" w:rsidRDefault="00432E97">
      <w:pPr>
        <w:pStyle w:val="Postan"/>
        <w:rPr>
          <w:szCs w:val="28"/>
        </w:rPr>
      </w:pPr>
      <w:r>
        <w:rPr>
          <w:szCs w:val="28"/>
        </w:rPr>
        <w:t>Ростовской области</w:t>
      </w:r>
    </w:p>
    <w:p w:rsidR="00432E97" w:rsidRDefault="00321C1E">
      <w:pPr>
        <w:rPr>
          <w:b/>
          <w:sz w:val="28"/>
          <w:szCs w:val="28"/>
        </w:rPr>
      </w:pPr>
      <w:r>
        <w:pict>
          <v:line id="_x0000_s1026" style="position:absolute;z-index:251657728" from="1.1pt,2.1pt" to="502.3pt,2.1pt" strokeweight=".53mm">
            <v:stroke joinstyle="miter"/>
          </v:line>
        </w:pict>
      </w:r>
    </w:p>
    <w:p w:rsidR="00432E97" w:rsidRDefault="00432E97">
      <w:pPr>
        <w:spacing w:after="260"/>
        <w:ind w:left="284"/>
        <w:jc w:val="center"/>
        <w:rPr>
          <w:b/>
          <w:sz w:val="32"/>
          <w:szCs w:val="32"/>
        </w:rPr>
      </w:pPr>
      <w:r>
        <w:rPr>
          <w:b/>
          <w:sz w:val="32"/>
          <w:szCs w:val="32"/>
        </w:rPr>
        <w:t>РАСПОРЯЖЕНИЕ</w:t>
      </w:r>
    </w:p>
    <w:p w:rsidR="00975F0F" w:rsidRDefault="007663E0" w:rsidP="00975F0F">
      <w:pPr>
        <w:spacing w:after="260"/>
        <w:ind w:left="284"/>
        <w:jc w:val="center"/>
        <w:rPr>
          <w:sz w:val="28"/>
          <w:szCs w:val="28"/>
        </w:rPr>
      </w:pPr>
      <w:r>
        <w:rPr>
          <w:sz w:val="28"/>
          <w:szCs w:val="28"/>
        </w:rPr>
        <w:t>о</w:t>
      </w:r>
      <w:r w:rsidR="00432E97">
        <w:rPr>
          <w:sz w:val="28"/>
          <w:szCs w:val="28"/>
        </w:rPr>
        <w:t>т</w:t>
      </w:r>
      <w:r>
        <w:rPr>
          <w:sz w:val="28"/>
          <w:szCs w:val="28"/>
        </w:rPr>
        <w:t xml:space="preserve"> </w:t>
      </w:r>
      <w:r w:rsidR="006B4A45">
        <w:rPr>
          <w:sz w:val="28"/>
          <w:szCs w:val="28"/>
        </w:rPr>
        <w:t>30.11.2023</w:t>
      </w:r>
      <w:r w:rsidR="0007230E">
        <w:rPr>
          <w:sz w:val="28"/>
          <w:szCs w:val="28"/>
        </w:rPr>
        <w:t xml:space="preserve"> </w:t>
      </w:r>
      <w:r w:rsidR="00432E97">
        <w:rPr>
          <w:sz w:val="28"/>
          <w:szCs w:val="28"/>
        </w:rPr>
        <w:t xml:space="preserve">                                                                                   </w:t>
      </w:r>
      <w:r w:rsidR="00D10D58">
        <w:rPr>
          <w:sz w:val="28"/>
          <w:szCs w:val="28"/>
        </w:rPr>
        <w:t xml:space="preserve"> </w:t>
      </w:r>
      <w:r w:rsidR="00432E97">
        <w:rPr>
          <w:sz w:val="28"/>
          <w:szCs w:val="28"/>
        </w:rPr>
        <w:t xml:space="preserve"> №</w:t>
      </w:r>
      <w:r w:rsidR="00E94AA0">
        <w:rPr>
          <w:sz w:val="28"/>
          <w:szCs w:val="28"/>
        </w:rPr>
        <w:t xml:space="preserve"> </w:t>
      </w:r>
      <w:r w:rsidR="006B4A45">
        <w:rPr>
          <w:sz w:val="28"/>
          <w:szCs w:val="28"/>
        </w:rPr>
        <w:t>272</w:t>
      </w:r>
    </w:p>
    <w:p w:rsidR="00432E97" w:rsidRDefault="00975F0F" w:rsidP="00975F0F">
      <w:pPr>
        <w:spacing w:after="260"/>
        <w:ind w:left="284"/>
        <w:jc w:val="center"/>
        <w:rPr>
          <w:sz w:val="28"/>
          <w:szCs w:val="28"/>
        </w:rPr>
      </w:pPr>
      <w:r>
        <w:rPr>
          <w:sz w:val="28"/>
          <w:szCs w:val="28"/>
        </w:rPr>
        <w:t xml:space="preserve">г. </w:t>
      </w:r>
      <w:r w:rsidR="00432E97">
        <w:rPr>
          <w:sz w:val="28"/>
          <w:szCs w:val="28"/>
        </w:rPr>
        <w:t>Сальск</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r>
        <w:rPr>
          <w:sz w:val="28"/>
          <w:szCs w:val="28"/>
        </w:rPr>
        <w:t xml:space="preserve">О внесении изменений в распоряжение Администрации Сальского городского поселения от </w:t>
      </w:r>
      <w:r w:rsidR="00976A72">
        <w:rPr>
          <w:sz w:val="28"/>
          <w:szCs w:val="28"/>
        </w:rPr>
        <w:t>28.12.2021 № 289</w:t>
      </w:r>
      <w:r w:rsidR="00945195" w:rsidRPr="00945195">
        <w:rPr>
          <w:sz w:val="28"/>
          <w:szCs w:val="28"/>
        </w:rPr>
        <w:t xml:space="preserve"> </w:t>
      </w:r>
      <w:r w:rsidR="00945195">
        <w:rPr>
          <w:sz w:val="28"/>
          <w:szCs w:val="28"/>
        </w:rPr>
        <w:t>«</w:t>
      </w:r>
      <w:r w:rsidR="00945195" w:rsidRPr="00A4687A">
        <w:rPr>
          <w:sz w:val="28"/>
          <w:szCs w:val="28"/>
        </w:rPr>
        <w:t xml:space="preserve">О  создании   </w:t>
      </w:r>
      <w:r w:rsidR="00945195" w:rsidRPr="003659E2">
        <w:rPr>
          <w:sz w:val="28"/>
          <w:szCs w:val="28"/>
        </w:rPr>
        <w:t>приёмочн</w:t>
      </w:r>
      <w:r w:rsidR="00945195">
        <w:rPr>
          <w:sz w:val="28"/>
          <w:szCs w:val="28"/>
        </w:rPr>
        <w:t>ых</w:t>
      </w:r>
      <w:r w:rsidR="00945195" w:rsidRPr="003659E2">
        <w:rPr>
          <w:sz w:val="28"/>
          <w:szCs w:val="28"/>
        </w:rPr>
        <w:t xml:space="preserve"> комисси</w:t>
      </w:r>
      <w:r w:rsidR="00945195">
        <w:rPr>
          <w:sz w:val="28"/>
          <w:szCs w:val="28"/>
        </w:rPr>
        <w:t xml:space="preserve">й и утверждения Положения </w:t>
      </w:r>
      <w:r w:rsidR="00945195" w:rsidRPr="003659E2">
        <w:rPr>
          <w:sz w:val="28"/>
          <w:szCs w:val="28"/>
        </w:rPr>
        <w:t>по осуществлению приёмки  поставленных товаров</w:t>
      </w:r>
      <w:r w:rsidR="00945195">
        <w:rPr>
          <w:sz w:val="28"/>
          <w:szCs w:val="28"/>
        </w:rPr>
        <w:t>,</w:t>
      </w:r>
      <w:r w:rsidR="00945195" w:rsidRPr="003659E2">
        <w:rPr>
          <w:sz w:val="28"/>
          <w:szCs w:val="28"/>
        </w:rPr>
        <w:t xml:space="preserve"> выполненных работ, оказанных услуг </w:t>
      </w:r>
      <w:r w:rsidR="00945195">
        <w:rPr>
          <w:sz w:val="28"/>
          <w:szCs w:val="28"/>
        </w:rPr>
        <w:t>(</w:t>
      </w:r>
      <w:r w:rsidR="00945195" w:rsidRPr="003659E2">
        <w:rPr>
          <w:sz w:val="28"/>
          <w:szCs w:val="28"/>
        </w:rPr>
        <w:t>результатов отдельного этапа исполнения контракта</w:t>
      </w:r>
      <w:r w:rsidR="00945195">
        <w:rPr>
          <w:sz w:val="28"/>
          <w:szCs w:val="28"/>
        </w:rPr>
        <w:t xml:space="preserve">) </w:t>
      </w:r>
      <w:r w:rsidR="00945195" w:rsidRPr="00B168CB">
        <w:rPr>
          <w:sz w:val="28"/>
          <w:szCs w:val="28"/>
        </w:rPr>
        <w:t xml:space="preserve"> </w:t>
      </w:r>
      <w:r w:rsidR="00945195" w:rsidRPr="00A626C6">
        <w:rPr>
          <w:sz w:val="28"/>
          <w:szCs w:val="28"/>
        </w:rPr>
        <w:t>для обеспечения муниципальных нужд</w:t>
      </w:r>
      <w:r w:rsidR="00945195" w:rsidRPr="00A4687A">
        <w:rPr>
          <w:sz w:val="28"/>
          <w:szCs w:val="28"/>
        </w:rPr>
        <w:t xml:space="preserve"> </w:t>
      </w:r>
      <w:r w:rsidR="00945195">
        <w:rPr>
          <w:sz w:val="28"/>
          <w:szCs w:val="28"/>
        </w:rPr>
        <w:t xml:space="preserve"> Сальского городского поселения</w:t>
      </w:r>
      <w:r w:rsidR="00945195" w:rsidRPr="000E509E">
        <w:rPr>
          <w:sz w:val="28"/>
          <w:szCs w:val="28"/>
        </w:rPr>
        <w:t>»</w:t>
      </w:r>
    </w:p>
    <w:p w:rsidR="00DA22A0" w:rsidRDefault="00DA22A0" w:rsidP="00DA22A0">
      <w:pPr>
        <w:pStyle w:val="af6"/>
        <w:tabs>
          <w:tab w:val="left" w:pos="0"/>
          <w:tab w:val="left" w:pos="142"/>
          <w:tab w:val="left" w:pos="10992"/>
          <w:tab w:val="left" w:pos="11908"/>
          <w:tab w:val="left" w:pos="12824"/>
          <w:tab w:val="left" w:pos="13740"/>
          <w:tab w:val="left" w:pos="14656"/>
        </w:tabs>
        <w:spacing w:before="0" w:beforeAutospacing="0" w:after="0" w:afterAutospacing="0"/>
        <w:ind w:right="4792"/>
        <w:jc w:val="both"/>
        <w:rPr>
          <w:sz w:val="28"/>
          <w:szCs w:val="28"/>
        </w:rPr>
      </w:pPr>
    </w:p>
    <w:p w:rsidR="003704D8" w:rsidRPr="00EE79CD" w:rsidRDefault="003704D8" w:rsidP="003704D8">
      <w:pPr>
        <w:pStyle w:val="af6"/>
        <w:tabs>
          <w:tab w:val="left" w:pos="0"/>
          <w:tab w:val="left" w:pos="142"/>
          <w:tab w:val="left" w:pos="10992"/>
          <w:tab w:val="left" w:pos="11908"/>
          <w:tab w:val="left" w:pos="12824"/>
          <w:tab w:val="left" w:pos="13740"/>
          <w:tab w:val="left" w:pos="14656"/>
        </w:tabs>
        <w:spacing w:before="0" w:beforeAutospacing="0" w:after="0" w:afterAutospacing="0"/>
        <w:ind w:right="-27" w:firstLine="709"/>
        <w:jc w:val="both"/>
        <w:rPr>
          <w:sz w:val="28"/>
          <w:szCs w:val="28"/>
        </w:rPr>
      </w:pPr>
      <w:r w:rsidRPr="00EE79CD">
        <w:rPr>
          <w:sz w:val="28"/>
          <w:szCs w:val="28"/>
        </w:rPr>
        <w:t>В связи с произошедшими кадровыми изменениями в Администрации Сальского городского поселения:</w:t>
      </w:r>
    </w:p>
    <w:p w:rsidR="003704D8" w:rsidRDefault="003704D8" w:rsidP="003704D8">
      <w:pPr>
        <w:pStyle w:val="af7"/>
        <w:widowControl w:val="0"/>
        <w:numPr>
          <w:ilvl w:val="0"/>
          <w:numId w:val="9"/>
        </w:numPr>
        <w:ind w:left="0" w:firstLine="709"/>
        <w:jc w:val="both"/>
        <w:rPr>
          <w:sz w:val="28"/>
          <w:szCs w:val="28"/>
        </w:rPr>
      </w:pPr>
      <w:r w:rsidRPr="000E509E">
        <w:rPr>
          <w:sz w:val="28"/>
          <w:szCs w:val="28"/>
        </w:rPr>
        <w:t xml:space="preserve">Внести </w:t>
      </w:r>
      <w:r>
        <w:rPr>
          <w:sz w:val="28"/>
          <w:szCs w:val="28"/>
        </w:rPr>
        <w:t>изменения</w:t>
      </w:r>
      <w:r w:rsidRPr="000E509E">
        <w:rPr>
          <w:sz w:val="28"/>
          <w:szCs w:val="28"/>
        </w:rPr>
        <w:t xml:space="preserve"> в приложение </w:t>
      </w:r>
      <w:r w:rsidR="002A4C56">
        <w:rPr>
          <w:sz w:val="28"/>
          <w:szCs w:val="28"/>
        </w:rPr>
        <w:t>№</w:t>
      </w:r>
      <w:r w:rsidRPr="000E509E">
        <w:rPr>
          <w:sz w:val="28"/>
          <w:szCs w:val="28"/>
        </w:rPr>
        <w:t>1</w:t>
      </w:r>
      <w:r w:rsidR="008F2A00">
        <w:rPr>
          <w:sz w:val="28"/>
          <w:szCs w:val="28"/>
        </w:rPr>
        <w:t xml:space="preserve"> </w:t>
      </w:r>
      <w:r>
        <w:rPr>
          <w:sz w:val="28"/>
          <w:szCs w:val="28"/>
        </w:rPr>
        <w:t>распоряжения</w:t>
      </w:r>
      <w:r w:rsidRPr="000E509E">
        <w:rPr>
          <w:sz w:val="28"/>
          <w:szCs w:val="28"/>
        </w:rPr>
        <w:t xml:space="preserve"> Администрации Сальского городского поселения от </w:t>
      </w:r>
      <w:r>
        <w:rPr>
          <w:sz w:val="28"/>
          <w:szCs w:val="28"/>
        </w:rPr>
        <w:t>28.12.2021</w:t>
      </w:r>
      <w:r w:rsidRPr="000E509E">
        <w:rPr>
          <w:sz w:val="28"/>
          <w:szCs w:val="28"/>
        </w:rPr>
        <w:t xml:space="preserve"> № </w:t>
      </w:r>
      <w:r>
        <w:rPr>
          <w:sz w:val="28"/>
          <w:szCs w:val="28"/>
        </w:rPr>
        <w:t>289</w:t>
      </w:r>
      <w:r w:rsidRPr="000E509E">
        <w:rPr>
          <w:sz w:val="28"/>
          <w:szCs w:val="28"/>
        </w:rPr>
        <w:t xml:space="preserve"> «</w:t>
      </w:r>
      <w:r w:rsidRPr="00A4687A">
        <w:rPr>
          <w:sz w:val="28"/>
          <w:szCs w:val="28"/>
        </w:rPr>
        <w:t xml:space="preserve">О  создании   </w:t>
      </w:r>
      <w:r w:rsidRPr="003659E2">
        <w:rPr>
          <w:sz w:val="28"/>
          <w:szCs w:val="28"/>
        </w:rPr>
        <w:t>приёмочн</w:t>
      </w:r>
      <w:r>
        <w:rPr>
          <w:sz w:val="28"/>
          <w:szCs w:val="28"/>
        </w:rPr>
        <w:t>ых</w:t>
      </w:r>
      <w:r w:rsidRPr="003659E2">
        <w:rPr>
          <w:sz w:val="28"/>
          <w:szCs w:val="28"/>
        </w:rPr>
        <w:t xml:space="preserve"> комисси</w:t>
      </w:r>
      <w:r>
        <w:rPr>
          <w:sz w:val="28"/>
          <w:szCs w:val="28"/>
        </w:rPr>
        <w:t xml:space="preserve">й и утверждения Положения </w:t>
      </w:r>
      <w:r w:rsidRPr="003659E2">
        <w:rPr>
          <w:sz w:val="28"/>
          <w:szCs w:val="28"/>
        </w:rPr>
        <w:t>по осуществлению приёмки  поставленных товаров</w:t>
      </w:r>
      <w:r>
        <w:rPr>
          <w:sz w:val="28"/>
          <w:szCs w:val="28"/>
        </w:rPr>
        <w:t>,</w:t>
      </w:r>
      <w:r w:rsidRPr="003659E2">
        <w:rPr>
          <w:sz w:val="28"/>
          <w:szCs w:val="28"/>
        </w:rPr>
        <w:t xml:space="preserve"> выполненных работ, оказанных услуг </w:t>
      </w:r>
      <w:r>
        <w:rPr>
          <w:sz w:val="28"/>
          <w:szCs w:val="28"/>
        </w:rPr>
        <w:t>(</w:t>
      </w:r>
      <w:r w:rsidRPr="003659E2">
        <w:rPr>
          <w:sz w:val="28"/>
          <w:szCs w:val="28"/>
        </w:rPr>
        <w:t>результатов отдельного этапа исполнения контракта</w:t>
      </w:r>
      <w:r>
        <w:rPr>
          <w:sz w:val="28"/>
          <w:szCs w:val="28"/>
        </w:rPr>
        <w:t xml:space="preserve">) </w:t>
      </w:r>
      <w:r w:rsidRPr="00B168CB">
        <w:rPr>
          <w:sz w:val="28"/>
          <w:szCs w:val="28"/>
        </w:rPr>
        <w:t xml:space="preserve"> </w:t>
      </w:r>
      <w:r w:rsidRPr="00A626C6">
        <w:rPr>
          <w:sz w:val="28"/>
          <w:szCs w:val="28"/>
        </w:rPr>
        <w:t>для обеспечения муниципальных нужд</w:t>
      </w:r>
      <w:r w:rsidRPr="00A4687A">
        <w:rPr>
          <w:sz w:val="28"/>
          <w:szCs w:val="28"/>
        </w:rPr>
        <w:t xml:space="preserve"> </w:t>
      </w:r>
      <w:r>
        <w:rPr>
          <w:sz w:val="28"/>
          <w:szCs w:val="28"/>
        </w:rPr>
        <w:t xml:space="preserve"> Сальского городского поселения</w:t>
      </w:r>
      <w:r w:rsidRPr="000E509E">
        <w:rPr>
          <w:sz w:val="28"/>
          <w:szCs w:val="28"/>
        </w:rPr>
        <w:t xml:space="preserve">», </w:t>
      </w:r>
      <w:r w:rsidRPr="000E509E">
        <w:rPr>
          <w:sz w:val="28"/>
          <w:szCs w:val="28"/>
          <w:shd w:val="clear" w:color="auto" w:fill="FFFFFF"/>
        </w:rPr>
        <w:t>изложив его в редакции, согласно</w:t>
      </w:r>
      <w:r w:rsidRPr="000E509E">
        <w:rPr>
          <w:rStyle w:val="apple-converted-space"/>
          <w:sz w:val="28"/>
          <w:szCs w:val="28"/>
          <w:shd w:val="clear" w:color="auto" w:fill="FFFFFF"/>
        </w:rPr>
        <w:t> </w:t>
      </w:r>
      <w:hyperlink r:id="rId8" w:anchor="pril" w:history="1">
        <w:r w:rsidRPr="000E509E">
          <w:rPr>
            <w:rStyle w:val="a4"/>
            <w:color w:val="auto"/>
            <w:sz w:val="28"/>
            <w:szCs w:val="28"/>
            <w:u w:val="none"/>
            <w:shd w:val="clear" w:color="auto" w:fill="FFFFFF"/>
          </w:rPr>
          <w:t>приложению</w:t>
        </w:r>
      </w:hyperlink>
      <w:r w:rsidRPr="000E509E">
        <w:rPr>
          <w:sz w:val="28"/>
          <w:szCs w:val="28"/>
          <w:shd w:val="clear" w:color="auto" w:fill="FFFFFF"/>
        </w:rPr>
        <w:t xml:space="preserve"> </w:t>
      </w:r>
      <w:r>
        <w:rPr>
          <w:rStyle w:val="apple-converted-space"/>
          <w:sz w:val="28"/>
          <w:szCs w:val="28"/>
          <w:shd w:val="clear" w:color="auto" w:fill="FFFFFF"/>
        </w:rPr>
        <w:t xml:space="preserve"> </w:t>
      </w:r>
      <w:r w:rsidR="002A4C56">
        <w:rPr>
          <w:rStyle w:val="apple-converted-space"/>
          <w:sz w:val="28"/>
          <w:szCs w:val="28"/>
          <w:shd w:val="clear" w:color="auto" w:fill="FFFFFF"/>
        </w:rPr>
        <w:t>№</w:t>
      </w:r>
      <w:r>
        <w:rPr>
          <w:rStyle w:val="apple-converted-space"/>
          <w:sz w:val="28"/>
          <w:szCs w:val="28"/>
          <w:shd w:val="clear" w:color="auto" w:fill="FFFFFF"/>
        </w:rPr>
        <w:t xml:space="preserve">1 и  </w:t>
      </w:r>
      <w:r w:rsidR="002A4C56">
        <w:rPr>
          <w:rStyle w:val="apple-converted-space"/>
          <w:sz w:val="28"/>
          <w:szCs w:val="28"/>
          <w:shd w:val="clear" w:color="auto" w:fill="FFFFFF"/>
        </w:rPr>
        <w:t>№</w:t>
      </w:r>
      <w:r>
        <w:rPr>
          <w:rStyle w:val="apple-converted-space"/>
          <w:sz w:val="28"/>
          <w:szCs w:val="28"/>
          <w:shd w:val="clear" w:color="auto" w:fill="FFFFFF"/>
        </w:rPr>
        <w:t>2</w:t>
      </w:r>
      <w:r w:rsidRPr="000E509E">
        <w:rPr>
          <w:rStyle w:val="apple-converted-space"/>
          <w:sz w:val="28"/>
          <w:szCs w:val="28"/>
          <w:shd w:val="clear" w:color="auto" w:fill="FFFFFF"/>
        </w:rPr>
        <w:t> </w:t>
      </w:r>
      <w:r w:rsidRPr="000E509E">
        <w:rPr>
          <w:sz w:val="28"/>
          <w:szCs w:val="28"/>
          <w:shd w:val="clear" w:color="auto" w:fill="FFFFFF"/>
        </w:rPr>
        <w:t>к настоящему распоряжению</w:t>
      </w:r>
      <w:r>
        <w:rPr>
          <w:sz w:val="28"/>
          <w:szCs w:val="28"/>
          <w:shd w:val="clear" w:color="auto" w:fill="FFFFFF"/>
        </w:rPr>
        <w:t>.</w:t>
      </w:r>
    </w:p>
    <w:p w:rsidR="003704D8" w:rsidRDefault="003704D8" w:rsidP="003704D8">
      <w:pPr>
        <w:pStyle w:val="ConsPlusNormal"/>
        <w:widowControl/>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Pr="004B20EA">
        <w:rPr>
          <w:rFonts w:ascii="Times New Roman" w:hAnsi="Times New Roman" w:cs="Times New Roman"/>
          <w:spacing w:val="-4"/>
          <w:sz w:val="28"/>
          <w:szCs w:val="28"/>
        </w:rPr>
        <w:t>.  Начальнику отдела</w:t>
      </w:r>
      <w:r>
        <w:rPr>
          <w:rFonts w:ascii="Times New Roman" w:hAnsi="Times New Roman" w:cs="Times New Roman"/>
          <w:spacing w:val="-4"/>
          <w:sz w:val="28"/>
          <w:szCs w:val="28"/>
        </w:rPr>
        <w:t xml:space="preserve"> по общим и организационным вопросам обеспечить </w:t>
      </w:r>
    </w:p>
    <w:p w:rsidR="003704D8" w:rsidRDefault="003704D8"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размещение настоящего распоряжения в сети </w:t>
      </w:r>
      <w:r w:rsidRPr="009637BC">
        <w:rPr>
          <w:rFonts w:ascii="Times New Roman" w:hAnsi="Times New Roman" w:cs="Times New Roman"/>
          <w:spacing w:val="-4"/>
          <w:sz w:val="28"/>
          <w:szCs w:val="28"/>
        </w:rPr>
        <w:t xml:space="preserve"> Интернет</w:t>
      </w:r>
      <w:r>
        <w:rPr>
          <w:rFonts w:ascii="Times New Roman" w:hAnsi="Times New Roman" w:cs="Times New Roman"/>
          <w:spacing w:val="-4"/>
          <w:sz w:val="28"/>
          <w:szCs w:val="28"/>
        </w:rPr>
        <w:t xml:space="preserve"> на официальном сайте </w:t>
      </w:r>
      <w:r w:rsidRPr="009637BC">
        <w:rPr>
          <w:rFonts w:ascii="Times New Roman" w:hAnsi="Times New Roman" w:cs="Times New Roman"/>
          <w:spacing w:val="-4"/>
          <w:sz w:val="28"/>
          <w:szCs w:val="28"/>
        </w:rPr>
        <w:t xml:space="preserve"> </w:t>
      </w:r>
      <w:r>
        <w:rPr>
          <w:rFonts w:ascii="Times New Roman" w:hAnsi="Times New Roman" w:cs="Times New Roman"/>
          <w:spacing w:val="-4"/>
          <w:sz w:val="28"/>
          <w:szCs w:val="28"/>
        </w:rPr>
        <w:t>Администрации Са</w:t>
      </w:r>
      <w:r w:rsidR="002C70CF">
        <w:rPr>
          <w:rFonts w:ascii="Times New Roman" w:hAnsi="Times New Roman" w:cs="Times New Roman"/>
          <w:spacing w:val="-4"/>
          <w:sz w:val="28"/>
          <w:szCs w:val="28"/>
        </w:rPr>
        <w:t>льского городского поселения и</w:t>
      </w:r>
      <w:r w:rsidR="002A4C56">
        <w:rPr>
          <w:rFonts w:ascii="Times New Roman" w:hAnsi="Times New Roman" w:cs="Times New Roman"/>
          <w:spacing w:val="-4"/>
          <w:sz w:val="28"/>
          <w:szCs w:val="28"/>
        </w:rPr>
        <w:t>,</w:t>
      </w:r>
      <w:r w:rsidR="002C70CF">
        <w:rPr>
          <w:rFonts w:ascii="Times New Roman" w:hAnsi="Times New Roman" w:cs="Times New Roman"/>
          <w:spacing w:val="-4"/>
          <w:sz w:val="28"/>
          <w:szCs w:val="28"/>
        </w:rPr>
        <w:t xml:space="preserve"> </w:t>
      </w:r>
      <w:r>
        <w:rPr>
          <w:rFonts w:ascii="Times New Roman" w:hAnsi="Times New Roman" w:cs="Times New Roman"/>
          <w:spacing w:val="-4"/>
          <w:sz w:val="28"/>
          <w:szCs w:val="28"/>
        </w:rPr>
        <w:t>опубликова</w:t>
      </w:r>
      <w:r w:rsidR="002A4C56">
        <w:rPr>
          <w:rFonts w:ascii="Times New Roman" w:hAnsi="Times New Roman" w:cs="Times New Roman"/>
          <w:spacing w:val="-4"/>
          <w:sz w:val="28"/>
          <w:szCs w:val="28"/>
        </w:rPr>
        <w:t>ние</w:t>
      </w:r>
      <w:r>
        <w:rPr>
          <w:rFonts w:ascii="Times New Roman" w:hAnsi="Times New Roman" w:cs="Times New Roman"/>
          <w:spacing w:val="-4"/>
          <w:sz w:val="28"/>
          <w:szCs w:val="28"/>
        </w:rPr>
        <w:t xml:space="preserve"> его в информационном бюллетене Сальского городского поселения.</w:t>
      </w:r>
    </w:p>
    <w:p w:rsidR="002A4C56" w:rsidRDefault="002A4C56" w:rsidP="003704D8">
      <w:pPr>
        <w:pStyle w:val="ConsPlusNormal"/>
        <w:widowControl/>
        <w:ind w:firstLine="0"/>
        <w:jc w:val="both"/>
        <w:rPr>
          <w:rFonts w:ascii="Times New Roman" w:hAnsi="Times New Roman" w:cs="Times New Roman"/>
          <w:spacing w:val="-4"/>
          <w:sz w:val="28"/>
          <w:szCs w:val="28"/>
        </w:rPr>
      </w:pPr>
      <w:r>
        <w:rPr>
          <w:rFonts w:ascii="Times New Roman" w:hAnsi="Times New Roman" w:cs="Times New Roman"/>
          <w:spacing w:val="-4"/>
          <w:sz w:val="28"/>
          <w:szCs w:val="28"/>
        </w:rPr>
        <w:tab/>
        <w:t>3. Настоящее Распоряжение вступает в силу с момента его официального опубликования.</w:t>
      </w:r>
    </w:p>
    <w:p w:rsidR="003704D8" w:rsidRPr="007F2A1E" w:rsidRDefault="002A4C56" w:rsidP="003704D8">
      <w:pPr>
        <w:pStyle w:val="ConsPlusNormal"/>
        <w:widowControl/>
        <w:ind w:right="-25" w:firstLine="709"/>
        <w:jc w:val="both"/>
        <w:rPr>
          <w:rFonts w:ascii="Times New Roman" w:hAnsi="Times New Roman" w:cs="Times New Roman"/>
          <w:sz w:val="28"/>
          <w:szCs w:val="28"/>
        </w:rPr>
      </w:pPr>
      <w:r>
        <w:rPr>
          <w:rFonts w:ascii="Times New Roman" w:hAnsi="Times New Roman" w:cs="Times New Roman"/>
          <w:sz w:val="28"/>
          <w:szCs w:val="28"/>
        </w:rPr>
        <w:t>4</w:t>
      </w:r>
      <w:r w:rsidR="003704D8">
        <w:rPr>
          <w:rFonts w:ascii="Times New Roman" w:hAnsi="Times New Roman" w:cs="Times New Roman"/>
          <w:sz w:val="28"/>
          <w:szCs w:val="28"/>
        </w:rPr>
        <w:t xml:space="preserve">.  </w:t>
      </w:r>
      <w:r w:rsidR="003704D8" w:rsidRPr="00CA6D66">
        <w:rPr>
          <w:rFonts w:ascii="Times New Roman" w:hAnsi="Times New Roman" w:cs="Times New Roman"/>
          <w:sz w:val="28"/>
          <w:szCs w:val="28"/>
        </w:rPr>
        <w:t xml:space="preserve">Контроль над исполнением настоящего распоряжения возложить на                        заместителя главы Администрации по финансово-экономическим вопросам                   Ерохину Е.В. </w:t>
      </w:r>
    </w:p>
    <w:p w:rsidR="004F27C1" w:rsidRDefault="004F27C1" w:rsidP="0018534C">
      <w:pPr>
        <w:pStyle w:val="ConsPlusNormal"/>
        <w:widowControl/>
        <w:ind w:firstLine="0"/>
        <w:jc w:val="both"/>
        <w:rPr>
          <w:rFonts w:ascii="Times New Roman" w:hAnsi="Times New Roman" w:cs="Times New Roman"/>
          <w:sz w:val="28"/>
          <w:szCs w:val="28"/>
        </w:rPr>
      </w:pPr>
    </w:p>
    <w:p w:rsidR="006A32F8" w:rsidRDefault="00976A72" w:rsidP="0018534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6A32F8">
        <w:rPr>
          <w:rFonts w:ascii="Times New Roman" w:hAnsi="Times New Roman" w:cs="Times New Roman"/>
          <w:sz w:val="28"/>
          <w:szCs w:val="28"/>
        </w:rPr>
        <w:t xml:space="preserve"> Администрации</w:t>
      </w:r>
    </w:p>
    <w:p w:rsidR="00984431" w:rsidRDefault="00515AE4" w:rsidP="0018534C">
      <w:pPr>
        <w:pStyle w:val="ConsPlusNormal"/>
        <w:widowControl/>
        <w:ind w:firstLine="0"/>
        <w:jc w:val="both"/>
        <w:rPr>
          <w:rFonts w:ascii="Times New Roman" w:hAnsi="Times New Roman" w:cs="Times New Roman"/>
          <w:sz w:val="28"/>
          <w:szCs w:val="28"/>
        </w:rPr>
      </w:pPr>
      <w:r w:rsidRPr="00F571E5">
        <w:rPr>
          <w:rFonts w:ascii="Times New Roman" w:hAnsi="Times New Roman" w:cs="Times New Roman"/>
          <w:sz w:val="28"/>
          <w:szCs w:val="28"/>
        </w:rPr>
        <w:t>Сальского</w:t>
      </w:r>
      <w:r w:rsidR="004B20EA">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F65A00">
        <w:rPr>
          <w:rFonts w:ascii="Times New Roman" w:hAnsi="Times New Roman" w:cs="Times New Roman"/>
          <w:sz w:val="28"/>
          <w:szCs w:val="28"/>
        </w:rPr>
        <w:tab/>
      </w:r>
      <w:r w:rsidR="009B5F21">
        <w:rPr>
          <w:rFonts w:ascii="Times New Roman" w:hAnsi="Times New Roman" w:cs="Times New Roman"/>
          <w:sz w:val="28"/>
          <w:szCs w:val="28"/>
        </w:rPr>
        <w:t>И.И. Игнатенко</w:t>
      </w:r>
    </w:p>
    <w:p w:rsidR="00615A60" w:rsidRPr="002C70CF" w:rsidRDefault="00615A60" w:rsidP="00515AE4">
      <w:pPr>
        <w:pStyle w:val="ConsPlusNormal"/>
        <w:widowControl/>
        <w:ind w:firstLine="0"/>
        <w:jc w:val="both"/>
        <w:rPr>
          <w:rFonts w:ascii="Times New Roman" w:hAnsi="Times New Roman" w:cs="Times New Roman"/>
          <w:color w:val="FFFFFF" w:themeColor="background1"/>
          <w:sz w:val="28"/>
          <w:szCs w:val="28"/>
        </w:rPr>
      </w:pPr>
      <w:r w:rsidRPr="002C70CF">
        <w:rPr>
          <w:rFonts w:ascii="Times New Roman" w:hAnsi="Times New Roman" w:cs="Times New Roman"/>
          <w:color w:val="FFFFFF" w:themeColor="background1"/>
          <w:sz w:val="28"/>
          <w:szCs w:val="28"/>
        </w:rPr>
        <w:t>Верно:о обим и организационным вопросам                            А.В. Хмельниченко</w:t>
      </w:r>
    </w:p>
    <w:p w:rsidR="00976A72" w:rsidRPr="00C65E6B" w:rsidRDefault="00976A72" w:rsidP="00976A72">
      <w:pPr>
        <w:pStyle w:val="a8"/>
        <w:ind w:firstLine="0"/>
        <w:rPr>
          <w:color w:val="000000"/>
          <w:sz w:val="20"/>
          <w:szCs w:val="24"/>
        </w:rPr>
      </w:pPr>
      <w:r w:rsidRPr="00C65E6B">
        <w:rPr>
          <w:color w:val="000000"/>
          <w:sz w:val="20"/>
          <w:szCs w:val="24"/>
        </w:rPr>
        <w:t>Распоряжение вносит</w:t>
      </w:r>
    </w:p>
    <w:p w:rsidR="00976A72" w:rsidRPr="00C65E6B" w:rsidRDefault="00976A72" w:rsidP="00976A72">
      <w:pPr>
        <w:rPr>
          <w:szCs w:val="24"/>
        </w:rPr>
      </w:pPr>
      <w:r w:rsidRPr="00C65E6B">
        <w:rPr>
          <w:szCs w:val="24"/>
        </w:rPr>
        <w:t xml:space="preserve">экономический сектор </w:t>
      </w:r>
    </w:p>
    <w:p w:rsidR="00976A72" w:rsidRPr="00D368C3" w:rsidRDefault="00976A72" w:rsidP="00976A72">
      <w:pPr>
        <w:rPr>
          <w:sz w:val="16"/>
        </w:rPr>
      </w:pPr>
      <w:r w:rsidRPr="00C65E6B">
        <w:rPr>
          <w:szCs w:val="24"/>
        </w:rPr>
        <w:t xml:space="preserve">финансово-экономического отдела </w:t>
      </w:r>
      <w:r w:rsidR="002B3743">
        <w:rPr>
          <w:szCs w:val="24"/>
        </w:rPr>
        <w:t>Пиденко Е.В</w:t>
      </w:r>
      <w:r>
        <w:rPr>
          <w:szCs w:val="24"/>
        </w:rPr>
        <w:t>.</w:t>
      </w:r>
    </w:p>
    <w:p w:rsidR="001E0D2C" w:rsidRDefault="001E0D2C" w:rsidP="00976A72">
      <w:pPr>
        <w:widowControl w:val="0"/>
        <w:ind w:left="6237"/>
        <w:jc w:val="center"/>
        <w:rPr>
          <w:sz w:val="28"/>
          <w:szCs w:val="28"/>
        </w:rPr>
      </w:pPr>
    </w:p>
    <w:p w:rsidR="00515AE4" w:rsidRDefault="008D402B" w:rsidP="00976A72">
      <w:pPr>
        <w:widowControl w:val="0"/>
        <w:ind w:left="6237"/>
        <w:jc w:val="center"/>
        <w:rPr>
          <w:sz w:val="28"/>
          <w:szCs w:val="28"/>
        </w:rPr>
      </w:pPr>
      <w:r>
        <w:rPr>
          <w:sz w:val="28"/>
          <w:szCs w:val="28"/>
        </w:rPr>
        <w:t xml:space="preserve">Приложение </w:t>
      </w:r>
      <w:r w:rsidR="002C70CF">
        <w:rPr>
          <w:sz w:val="28"/>
          <w:szCs w:val="28"/>
        </w:rPr>
        <w:t>№</w:t>
      </w:r>
      <w:r w:rsidR="00145D46">
        <w:rPr>
          <w:sz w:val="28"/>
          <w:szCs w:val="28"/>
        </w:rPr>
        <w:t>1</w:t>
      </w:r>
    </w:p>
    <w:p w:rsidR="00515AE4" w:rsidRDefault="00515AE4" w:rsidP="00976A72">
      <w:pPr>
        <w:widowControl w:val="0"/>
        <w:ind w:left="6237"/>
        <w:jc w:val="center"/>
        <w:rPr>
          <w:sz w:val="28"/>
          <w:szCs w:val="28"/>
        </w:rPr>
      </w:pPr>
      <w:r>
        <w:rPr>
          <w:sz w:val="28"/>
          <w:szCs w:val="28"/>
        </w:rPr>
        <w:t>к распоряжению</w:t>
      </w:r>
    </w:p>
    <w:p w:rsidR="00515AE4" w:rsidRDefault="00515AE4" w:rsidP="00976A72">
      <w:pPr>
        <w:widowControl w:val="0"/>
        <w:ind w:left="6237"/>
        <w:jc w:val="center"/>
        <w:rPr>
          <w:sz w:val="28"/>
          <w:szCs w:val="28"/>
        </w:rPr>
      </w:pPr>
      <w:r>
        <w:rPr>
          <w:sz w:val="28"/>
          <w:szCs w:val="28"/>
        </w:rPr>
        <w:t>Администрации Сальского</w:t>
      </w:r>
    </w:p>
    <w:p w:rsidR="00515AE4" w:rsidRDefault="00515AE4" w:rsidP="00976A72">
      <w:pPr>
        <w:widowControl w:val="0"/>
        <w:tabs>
          <w:tab w:val="left" w:pos="5812"/>
        </w:tabs>
        <w:ind w:left="6237"/>
        <w:jc w:val="center"/>
        <w:rPr>
          <w:sz w:val="28"/>
          <w:szCs w:val="28"/>
        </w:rPr>
      </w:pPr>
      <w:r>
        <w:rPr>
          <w:sz w:val="28"/>
          <w:szCs w:val="28"/>
        </w:rPr>
        <w:t>городского поселения</w:t>
      </w:r>
    </w:p>
    <w:p w:rsidR="00515AE4" w:rsidRDefault="00515AE4" w:rsidP="00976A72">
      <w:pPr>
        <w:widowControl w:val="0"/>
        <w:ind w:left="6237"/>
        <w:jc w:val="center"/>
        <w:rPr>
          <w:sz w:val="28"/>
          <w:szCs w:val="28"/>
        </w:rPr>
      </w:pPr>
      <w:r w:rsidRPr="00515AE4">
        <w:rPr>
          <w:sz w:val="28"/>
          <w:szCs w:val="28"/>
        </w:rPr>
        <w:t>от</w:t>
      </w:r>
      <w:r w:rsidR="004B20EA">
        <w:rPr>
          <w:sz w:val="28"/>
          <w:szCs w:val="28"/>
        </w:rPr>
        <w:t xml:space="preserve"> </w:t>
      </w:r>
      <w:r w:rsidR="006B4A45">
        <w:rPr>
          <w:sz w:val="28"/>
          <w:szCs w:val="28"/>
        </w:rPr>
        <w:t>30.11.2023</w:t>
      </w:r>
      <w:r w:rsidRPr="00515AE4">
        <w:rPr>
          <w:sz w:val="28"/>
          <w:szCs w:val="28"/>
        </w:rPr>
        <w:t xml:space="preserve"> №</w:t>
      </w:r>
      <w:r w:rsidR="00F856F4">
        <w:rPr>
          <w:sz w:val="28"/>
          <w:szCs w:val="28"/>
        </w:rPr>
        <w:t xml:space="preserve"> </w:t>
      </w:r>
      <w:r w:rsidR="006B4A45">
        <w:rPr>
          <w:sz w:val="28"/>
          <w:szCs w:val="28"/>
        </w:rPr>
        <w:t>272</w:t>
      </w:r>
      <w:bookmarkStart w:id="0" w:name="_GoBack"/>
      <w:bookmarkEnd w:id="0"/>
    </w:p>
    <w:p w:rsidR="003704D8" w:rsidRDefault="003704D8" w:rsidP="003704D8">
      <w:pPr>
        <w:widowControl w:val="0"/>
        <w:ind w:firstLine="540"/>
        <w:jc w:val="right"/>
        <w:rPr>
          <w:sz w:val="28"/>
          <w:szCs w:val="28"/>
        </w:rPr>
      </w:pPr>
    </w:p>
    <w:p w:rsidR="003704D8" w:rsidRDefault="003704D8" w:rsidP="003704D8">
      <w:pPr>
        <w:widowControl w:val="0"/>
        <w:jc w:val="center"/>
        <w:rPr>
          <w:sz w:val="28"/>
          <w:szCs w:val="28"/>
        </w:rPr>
      </w:pPr>
      <w:r>
        <w:rPr>
          <w:sz w:val="28"/>
          <w:szCs w:val="28"/>
        </w:rPr>
        <w:t>Состав приемочной комиссии № 5</w:t>
      </w:r>
    </w:p>
    <w:p w:rsidR="003704D8" w:rsidRDefault="003704D8" w:rsidP="003704D8">
      <w:pPr>
        <w:widowControl w:val="0"/>
        <w:jc w:val="center"/>
        <w:rPr>
          <w:sz w:val="28"/>
          <w:szCs w:val="28"/>
        </w:rPr>
      </w:pPr>
      <w:r>
        <w:rPr>
          <w:sz w:val="28"/>
          <w:szCs w:val="28"/>
        </w:rPr>
        <w:t>для приемки поставленного товара, выполненной работы или оказанной услуги, результатов отдельного этапа исполнения контракта</w:t>
      </w:r>
      <w:r w:rsidRPr="000F4E2E">
        <w:rPr>
          <w:sz w:val="28"/>
          <w:szCs w:val="28"/>
        </w:rPr>
        <w:t xml:space="preserve"> </w:t>
      </w:r>
      <w:r>
        <w:rPr>
          <w:sz w:val="28"/>
          <w:szCs w:val="28"/>
        </w:rPr>
        <w:t xml:space="preserve">по </w:t>
      </w:r>
      <w:r w:rsidR="00264594">
        <w:rPr>
          <w:sz w:val="28"/>
          <w:szCs w:val="28"/>
        </w:rPr>
        <w:t>программе</w:t>
      </w:r>
      <w:r>
        <w:rPr>
          <w:sz w:val="28"/>
          <w:szCs w:val="28"/>
        </w:rPr>
        <w:t>:</w:t>
      </w:r>
    </w:p>
    <w:p w:rsidR="003704D8" w:rsidRDefault="003704D8" w:rsidP="003704D8">
      <w:pPr>
        <w:widowControl w:val="0"/>
        <w:jc w:val="center"/>
        <w:rPr>
          <w:sz w:val="28"/>
          <w:szCs w:val="28"/>
        </w:rPr>
      </w:pPr>
      <w:r>
        <w:rPr>
          <w:sz w:val="28"/>
          <w:szCs w:val="28"/>
        </w:rPr>
        <w:t xml:space="preserve"> </w:t>
      </w:r>
      <w:r w:rsidR="00264594">
        <w:rPr>
          <w:sz w:val="28"/>
          <w:szCs w:val="28"/>
        </w:rPr>
        <w:t>«Развитие транспортной системы»</w:t>
      </w:r>
    </w:p>
    <w:p w:rsidR="003704D8" w:rsidRDefault="003704D8" w:rsidP="003704D8">
      <w:pPr>
        <w:widowControl w:val="0"/>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375"/>
        <w:gridCol w:w="5811"/>
      </w:tblGrid>
      <w:tr w:rsidR="003704D8" w:rsidRPr="00741B0D" w:rsidTr="003704D8">
        <w:tc>
          <w:tcPr>
            <w:tcW w:w="594" w:type="dxa"/>
          </w:tcPr>
          <w:p w:rsidR="003704D8" w:rsidRPr="002718B3" w:rsidRDefault="003704D8" w:rsidP="003704D8">
            <w:pPr>
              <w:widowControl w:val="0"/>
              <w:jc w:val="center"/>
              <w:rPr>
                <w:sz w:val="28"/>
                <w:szCs w:val="28"/>
              </w:rPr>
            </w:pPr>
            <w:r w:rsidRPr="002718B3">
              <w:rPr>
                <w:sz w:val="28"/>
                <w:szCs w:val="28"/>
              </w:rPr>
              <w:t>№</w:t>
            </w:r>
          </w:p>
          <w:p w:rsidR="003704D8" w:rsidRPr="002718B3" w:rsidRDefault="003704D8" w:rsidP="003704D8">
            <w:pPr>
              <w:widowControl w:val="0"/>
              <w:jc w:val="center"/>
              <w:rPr>
                <w:sz w:val="28"/>
                <w:szCs w:val="28"/>
              </w:rPr>
            </w:pPr>
            <w:r w:rsidRPr="002718B3">
              <w:rPr>
                <w:sz w:val="28"/>
                <w:szCs w:val="28"/>
              </w:rPr>
              <w:t>п/п</w:t>
            </w:r>
          </w:p>
        </w:tc>
        <w:tc>
          <w:tcPr>
            <w:tcW w:w="3375" w:type="dxa"/>
          </w:tcPr>
          <w:p w:rsidR="003704D8" w:rsidRPr="002718B3" w:rsidRDefault="003704D8" w:rsidP="003704D8">
            <w:pPr>
              <w:widowControl w:val="0"/>
              <w:jc w:val="center"/>
              <w:rPr>
                <w:sz w:val="28"/>
                <w:szCs w:val="28"/>
              </w:rPr>
            </w:pPr>
            <w:r w:rsidRPr="002718B3">
              <w:rPr>
                <w:sz w:val="28"/>
                <w:szCs w:val="28"/>
              </w:rPr>
              <w:t>ФИО</w:t>
            </w:r>
          </w:p>
        </w:tc>
        <w:tc>
          <w:tcPr>
            <w:tcW w:w="5811" w:type="dxa"/>
          </w:tcPr>
          <w:p w:rsidR="003704D8" w:rsidRPr="002718B3" w:rsidRDefault="003704D8" w:rsidP="003704D8">
            <w:pPr>
              <w:widowControl w:val="0"/>
              <w:jc w:val="center"/>
              <w:rPr>
                <w:sz w:val="28"/>
                <w:szCs w:val="28"/>
              </w:rPr>
            </w:pPr>
            <w:r>
              <w:rPr>
                <w:sz w:val="28"/>
                <w:szCs w:val="28"/>
              </w:rPr>
              <w:t>Должность</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Привалов Виталий Владимирович</w:t>
            </w:r>
          </w:p>
        </w:tc>
        <w:tc>
          <w:tcPr>
            <w:tcW w:w="5811" w:type="dxa"/>
          </w:tcPr>
          <w:p w:rsidR="003704D8" w:rsidRPr="00940AFE" w:rsidRDefault="003704D8" w:rsidP="003704D8">
            <w:pPr>
              <w:widowControl w:val="0"/>
              <w:jc w:val="both"/>
              <w:rPr>
                <w:sz w:val="28"/>
                <w:szCs w:val="28"/>
              </w:rPr>
            </w:pPr>
            <w:r>
              <w:rPr>
                <w:sz w:val="28"/>
                <w:szCs w:val="28"/>
              </w:rPr>
              <w:t>председатель комиссии - з</w:t>
            </w:r>
            <w:r w:rsidRPr="006D7C73">
              <w:rPr>
                <w:sz w:val="28"/>
                <w:szCs w:val="28"/>
              </w:rPr>
              <w:t>аместител</w:t>
            </w:r>
            <w:r>
              <w:rPr>
                <w:sz w:val="28"/>
                <w:szCs w:val="28"/>
              </w:rPr>
              <w:t xml:space="preserve">ь </w:t>
            </w:r>
            <w:r w:rsidRPr="006D7C73">
              <w:rPr>
                <w:sz w:val="28"/>
                <w:szCs w:val="28"/>
              </w:rPr>
              <w:t>главы Администрации по жилищно-</w:t>
            </w:r>
            <w:r>
              <w:rPr>
                <w:sz w:val="28"/>
                <w:szCs w:val="28"/>
              </w:rPr>
              <w:t>к</w:t>
            </w:r>
            <w:r w:rsidRPr="006D7C73">
              <w:rPr>
                <w:sz w:val="28"/>
                <w:szCs w:val="28"/>
              </w:rPr>
              <w:t>оммунальному</w:t>
            </w:r>
            <w:r>
              <w:rPr>
                <w:sz w:val="28"/>
                <w:szCs w:val="28"/>
              </w:rPr>
              <w:t xml:space="preserve"> </w:t>
            </w:r>
            <w:r w:rsidRPr="006D7C73">
              <w:rPr>
                <w:sz w:val="28"/>
                <w:szCs w:val="28"/>
              </w:rPr>
              <w:t>хозяйству,</w:t>
            </w:r>
            <w:r>
              <w:rPr>
                <w:sz w:val="28"/>
                <w:szCs w:val="28"/>
              </w:rPr>
              <w:t xml:space="preserve"> </w:t>
            </w:r>
            <w:r w:rsidRPr="006D7C73">
              <w:rPr>
                <w:sz w:val="28"/>
                <w:szCs w:val="28"/>
              </w:rPr>
              <w:t>благоустройству, промышленности строительству и архитектуре</w:t>
            </w:r>
            <w:r>
              <w:rPr>
                <w:sz w:val="28"/>
                <w:szCs w:val="28"/>
              </w:rPr>
              <w:t xml:space="preserve">       </w:t>
            </w:r>
          </w:p>
        </w:tc>
      </w:tr>
      <w:tr w:rsidR="003704D8" w:rsidRPr="00741B0D" w:rsidTr="003704D8">
        <w:tc>
          <w:tcPr>
            <w:tcW w:w="594" w:type="dxa"/>
            <w:vAlign w:val="center"/>
          </w:tcPr>
          <w:p w:rsidR="003704D8" w:rsidRDefault="003704D8" w:rsidP="003704D8">
            <w:pPr>
              <w:widowControl w:val="0"/>
              <w:jc w:val="center"/>
              <w:rPr>
                <w:sz w:val="28"/>
                <w:szCs w:val="28"/>
              </w:rPr>
            </w:pPr>
          </w:p>
        </w:tc>
        <w:tc>
          <w:tcPr>
            <w:tcW w:w="3375" w:type="dxa"/>
            <w:vAlign w:val="center"/>
          </w:tcPr>
          <w:p w:rsidR="003704D8" w:rsidRDefault="003704D8" w:rsidP="003704D8">
            <w:pPr>
              <w:widowControl w:val="0"/>
              <w:rPr>
                <w:sz w:val="28"/>
                <w:szCs w:val="28"/>
              </w:rPr>
            </w:pPr>
            <w:r>
              <w:rPr>
                <w:sz w:val="28"/>
                <w:szCs w:val="28"/>
              </w:rPr>
              <w:t>Члены комиссии:</w:t>
            </w:r>
          </w:p>
        </w:tc>
        <w:tc>
          <w:tcPr>
            <w:tcW w:w="5811" w:type="dxa"/>
          </w:tcPr>
          <w:p w:rsidR="003704D8" w:rsidRDefault="003704D8" w:rsidP="003704D8">
            <w:pPr>
              <w:widowControl w:val="0"/>
              <w:jc w:val="both"/>
              <w:rPr>
                <w:sz w:val="28"/>
                <w:szCs w:val="28"/>
              </w:rPr>
            </w:pP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1.</w:t>
            </w:r>
          </w:p>
        </w:tc>
        <w:tc>
          <w:tcPr>
            <w:tcW w:w="3375" w:type="dxa"/>
            <w:vAlign w:val="center"/>
          </w:tcPr>
          <w:p w:rsidR="003704D8" w:rsidRDefault="003704D8" w:rsidP="003704D8">
            <w:pPr>
              <w:widowControl w:val="0"/>
              <w:rPr>
                <w:sz w:val="28"/>
                <w:szCs w:val="28"/>
              </w:rPr>
            </w:pPr>
            <w:r>
              <w:rPr>
                <w:sz w:val="28"/>
                <w:szCs w:val="28"/>
              </w:rPr>
              <w:t>Горячая</w:t>
            </w:r>
          </w:p>
          <w:p w:rsidR="003704D8" w:rsidRDefault="003704D8" w:rsidP="003704D8">
            <w:pPr>
              <w:widowControl w:val="0"/>
              <w:rPr>
                <w:sz w:val="28"/>
                <w:szCs w:val="28"/>
              </w:rPr>
            </w:pPr>
            <w:r>
              <w:rPr>
                <w:sz w:val="28"/>
                <w:szCs w:val="28"/>
              </w:rPr>
              <w:t>Наталия Васильевна</w:t>
            </w:r>
          </w:p>
        </w:tc>
        <w:tc>
          <w:tcPr>
            <w:tcW w:w="5811" w:type="dxa"/>
          </w:tcPr>
          <w:p w:rsidR="003704D8" w:rsidRDefault="003704D8" w:rsidP="003704D8">
            <w:pPr>
              <w:widowControl w:val="0"/>
              <w:jc w:val="both"/>
              <w:rPr>
                <w:sz w:val="28"/>
                <w:szCs w:val="28"/>
              </w:rPr>
            </w:pPr>
            <w:r>
              <w:rPr>
                <w:sz w:val="28"/>
                <w:szCs w:val="28"/>
              </w:rPr>
              <w:t xml:space="preserve"> </w:t>
            </w:r>
            <w:r w:rsidRPr="002718B3">
              <w:rPr>
                <w:sz w:val="28"/>
                <w:szCs w:val="28"/>
              </w:rPr>
              <w:t xml:space="preserve">начальник </w:t>
            </w:r>
            <w:r>
              <w:rPr>
                <w:sz w:val="28"/>
                <w:szCs w:val="28"/>
              </w:rPr>
              <w:t xml:space="preserve">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2.</w:t>
            </w:r>
          </w:p>
        </w:tc>
        <w:tc>
          <w:tcPr>
            <w:tcW w:w="3375" w:type="dxa"/>
            <w:vAlign w:val="center"/>
          </w:tcPr>
          <w:p w:rsidR="003704D8" w:rsidRDefault="003704D8" w:rsidP="003704D8">
            <w:pPr>
              <w:widowControl w:val="0"/>
              <w:rPr>
                <w:sz w:val="28"/>
                <w:szCs w:val="28"/>
              </w:rPr>
            </w:pPr>
            <w:r>
              <w:rPr>
                <w:sz w:val="28"/>
                <w:szCs w:val="28"/>
              </w:rPr>
              <w:t>Кривецкова</w:t>
            </w:r>
          </w:p>
          <w:p w:rsidR="003704D8" w:rsidRDefault="003704D8" w:rsidP="003704D8">
            <w:pPr>
              <w:widowControl w:val="0"/>
              <w:rPr>
                <w:sz w:val="28"/>
                <w:szCs w:val="28"/>
              </w:rPr>
            </w:pPr>
            <w:r>
              <w:rPr>
                <w:sz w:val="28"/>
                <w:szCs w:val="28"/>
              </w:rPr>
              <w:t>Юлия Сергеевна</w:t>
            </w:r>
          </w:p>
          <w:p w:rsidR="003704D8" w:rsidRDefault="003704D8" w:rsidP="003704D8">
            <w:pPr>
              <w:widowControl w:val="0"/>
              <w:rPr>
                <w:sz w:val="28"/>
                <w:szCs w:val="28"/>
              </w:rPr>
            </w:pPr>
          </w:p>
        </w:tc>
        <w:tc>
          <w:tcPr>
            <w:tcW w:w="5811" w:type="dxa"/>
            <w:vAlign w:val="center"/>
          </w:tcPr>
          <w:p w:rsidR="003704D8" w:rsidRDefault="003704D8" w:rsidP="003704D8">
            <w:pPr>
              <w:widowControl w:val="0"/>
              <w:rPr>
                <w:sz w:val="28"/>
                <w:szCs w:val="28"/>
              </w:rPr>
            </w:pPr>
            <w:r>
              <w:rPr>
                <w:sz w:val="28"/>
                <w:szCs w:val="28"/>
              </w:rPr>
              <w:t xml:space="preserve">главный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строительства</w:t>
            </w:r>
          </w:p>
        </w:tc>
      </w:tr>
      <w:tr w:rsidR="003704D8" w:rsidRPr="00741B0D" w:rsidTr="003704D8">
        <w:tc>
          <w:tcPr>
            <w:tcW w:w="594" w:type="dxa"/>
            <w:vAlign w:val="center"/>
          </w:tcPr>
          <w:p w:rsidR="003704D8" w:rsidRPr="002718B3" w:rsidRDefault="003704D8" w:rsidP="003704D8">
            <w:pPr>
              <w:widowControl w:val="0"/>
              <w:jc w:val="center"/>
              <w:rPr>
                <w:sz w:val="28"/>
                <w:szCs w:val="28"/>
              </w:rPr>
            </w:pPr>
            <w:r>
              <w:rPr>
                <w:sz w:val="28"/>
                <w:szCs w:val="28"/>
              </w:rPr>
              <w:t>3.</w:t>
            </w:r>
          </w:p>
        </w:tc>
        <w:tc>
          <w:tcPr>
            <w:tcW w:w="3375" w:type="dxa"/>
            <w:vAlign w:val="center"/>
          </w:tcPr>
          <w:p w:rsidR="003704D8" w:rsidRDefault="003704D8" w:rsidP="003704D8">
            <w:pPr>
              <w:widowControl w:val="0"/>
              <w:rPr>
                <w:sz w:val="28"/>
                <w:szCs w:val="28"/>
              </w:rPr>
            </w:pPr>
            <w:r>
              <w:rPr>
                <w:sz w:val="28"/>
                <w:szCs w:val="28"/>
              </w:rPr>
              <w:t>Минько</w:t>
            </w:r>
          </w:p>
          <w:p w:rsidR="003704D8" w:rsidRDefault="003704D8" w:rsidP="003704D8">
            <w:pPr>
              <w:widowControl w:val="0"/>
              <w:rPr>
                <w:sz w:val="28"/>
                <w:szCs w:val="28"/>
              </w:rPr>
            </w:pPr>
            <w:r>
              <w:rPr>
                <w:sz w:val="28"/>
                <w:szCs w:val="28"/>
              </w:rPr>
              <w:t>Алла Петровна</w:t>
            </w:r>
          </w:p>
        </w:tc>
        <w:tc>
          <w:tcPr>
            <w:tcW w:w="5811" w:type="dxa"/>
          </w:tcPr>
          <w:p w:rsidR="003704D8" w:rsidRDefault="003704D8" w:rsidP="003704D8">
            <w:pPr>
              <w:widowControl w:val="0"/>
              <w:jc w:val="both"/>
              <w:rPr>
                <w:sz w:val="28"/>
                <w:szCs w:val="28"/>
              </w:rPr>
            </w:pPr>
            <w:r>
              <w:rPr>
                <w:sz w:val="28"/>
                <w:szCs w:val="28"/>
              </w:rPr>
              <w:t xml:space="preserve">ведущий специалист отдела </w:t>
            </w:r>
            <w:r w:rsidRPr="002718B3">
              <w:rPr>
                <w:sz w:val="28"/>
                <w:szCs w:val="28"/>
              </w:rPr>
              <w:t>жилищно-коммунального хозяйства, благоустройства</w:t>
            </w:r>
            <w:r>
              <w:rPr>
                <w:sz w:val="28"/>
                <w:szCs w:val="28"/>
              </w:rPr>
              <w:t xml:space="preserve"> и </w:t>
            </w:r>
            <w:r w:rsidRPr="002718B3">
              <w:rPr>
                <w:sz w:val="28"/>
                <w:szCs w:val="28"/>
              </w:rPr>
              <w:t xml:space="preserve"> строительства</w:t>
            </w:r>
          </w:p>
        </w:tc>
      </w:tr>
      <w:tr w:rsidR="003704D8" w:rsidRPr="00741B0D" w:rsidTr="003704D8">
        <w:tc>
          <w:tcPr>
            <w:tcW w:w="594" w:type="dxa"/>
            <w:vAlign w:val="center"/>
          </w:tcPr>
          <w:p w:rsidR="003704D8" w:rsidRDefault="003704D8" w:rsidP="003704D8">
            <w:pPr>
              <w:widowControl w:val="0"/>
              <w:jc w:val="center"/>
              <w:rPr>
                <w:sz w:val="28"/>
                <w:szCs w:val="28"/>
              </w:rPr>
            </w:pPr>
            <w:r>
              <w:rPr>
                <w:sz w:val="28"/>
                <w:szCs w:val="28"/>
              </w:rPr>
              <w:t>4.</w:t>
            </w:r>
          </w:p>
        </w:tc>
        <w:tc>
          <w:tcPr>
            <w:tcW w:w="3375" w:type="dxa"/>
            <w:vAlign w:val="center"/>
          </w:tcPr>
          <w:p w:rsidR="003704D8" w:rsidRPr="000A29F7" w:rsidRDefault="009F35DC" w:rsidP="003704D8">
            <w:pPr>
              <w:widowControl w:val="0"/>
              <w:rPr>
                <w:sz w:val="28"/>
                <w:szCs w:val="28"/>
              </w:rPr>
            </w:pPr>
            <w:r>
              <w:rPr>
                <w:sz w:val="28"/>
                <w:szCs w:val="28"/>
              </w:rPr>
              <w:t>Запорожко Владимир Владимирович</w:t>
            </w:r>
          </w:p>
        </w:tc>
        <w:tc>
          <w:tcPr>
            <w:tcW w:w="5811" w:type="dxa"/>
          </w:tcPr>
          <w:p w:rsidR="003704D8" w:rsidRPr="000A29F7" w:rsidRDefault="003704D8" w:rsidP="003704D8">
            <w:pPr>
              <w:widowControl w:val="0"/>
              <w:jc w:val="both"/>
              <w:rPr>
                <w:sz w:val="28"/>
                <w:szCs w:val="28"/>
              </w:rPr>
            </w:pPr>
            <w:r w:rsidRPr="000A29F7">
              <w:rPr>
                <w:sz w:val="28"/>
                <w:szCs w:val="28"/>
              </w:rPr>
              <w:t>главный специалист отдела жилищно-коммунального хозяйства, благоустройства и строительства</w:t>
            </w:r>
          </w:p>
        </w:tc>
      </w:tr>
      <w:tr w:rsidR="003704D8" w:rsidRPr="00741B0D" w:rsidTr="003704D8">
        <w:tc>
          <w:tcPr>
            <w:tcW w:w="594" w:type="dxa"/>
            <w:tcBorders>
              <w:top w:val="single" w:sz="4" w:space="0" w:color="auto"/>
              <w:left w:val="single" w:sz="4" w:space="0" w:color="auto"/>
              <w:bottom w:val="single" w:sz="4" w:space="0" w:color="auto"/>
              <w:right w:val="single" w:sz="4" w:space="0" w:color="auto"/>
            </w:tcBorders>
            <w:vAlign w:val="center"/>
          </w:tcPr>
          <w:p w:rsidR="003704D8" w:rsidRDefault="00224792" w:rsidP="003704D8">
            <w:pPr>
              <w:widowControl w:val="0"/>
              <w:jc w:val="center"/>
              <w:rPr>
                <w:sz w:val="28"/>
                <w:szCs w:val="28"/>
              </w:rPr>
            </w:pPr>
            <w:r>
              <w:rPr>
                <w:sz w:val="28"/>
                <w:szCs w:val="28"/>
              </w:rPr>
              <w:t>5</w:t>
            </w:r>
            <w:r w:rsidR="003704D8">
              <w:rPr>
                <w:sz w:val="28"/>
                <w:szCs w:val="28"/>
              </w:rPr>
              <w:t>.</w:t>
            </w:r>
          </w:p>
        </w:tc>
        <w:tc>
          <w:tcPr>
            <w:tcW w:w="3375" w:type="dxa"/>
            <w:tcBorders>
              <w:top w:val="single" w:sz="4" w:space="0" w:color="auto"/>
              <w:left w:val="single" w:sz="4" w:space="0" w:color="auto"/>
              <w:bottom w:val="single" w:sz="4" w:space="0" w:color="auto"/>
              <w:right w:val="single" w:sz="4" w:space="0" w:color="auto"/>
            </w:tcBorders>
          </w:tcPr>
          <w:p w:rsidR="003704D8" w:rsidRDefault="00945195" w:rsidP="003704D8">
            <w:pPr>
              <w:widowControl w:val="0"/>
              <w:rPr>
                <w:sz w:val="28"/>
                <w:szCs w:val="28"/>
              </w:rPr>
            </w:pPr>
            <w:r>
              <w:rPr>
                <w:sz w:val="28"/>
                <w:szCs w:val="28"/>
              </w:rPr>
              <w:t>Жуков Вадим Михайлович</w:t>
            </w:r>
          </w:p>
        </w:tc>
        <w:tc>
          <w:tcPr>
            <w:tcW w:w="5811" w:type="dxa"/>
            <w:tcBorders>
              <w:top w:val="single" w:sz="4" w:space="0" w:color="auto"/>
              <w:left w:val="single" w:sz="4" w:space="0" w:color="auto"/>
              <w:bottom w:val="single" w:sz="4" w:space="0" w:color="auto"/>
              <w:right w:val="single" w:sz="4" w:space="0" w:color="auto"/>
            </w:tcBorders>
          </w:tcPr>
          <w:p w:rsidR="003704D8" w:rsidRPr="00CC546F" w:rsidRDefault="003704D8" w:rsidP="003704D8">
            <w:pPr>
              <w:widowControl w:val="0"/>
              <w:jc w:val="both"/>
              <w:rPr>
                <w:sz w:val="28"/>
                <w:szCs w:val="28"/>
              </w:rPr>
            </w:pPr>
            <w:r w:rsidRPr="00CC546F">
              <w:rPr>
                <w:sz w:val="28"/>
                <w:szCs w:val="28"/>
              </w:rPr>
              <w:t xml:space="preserve">начальник </w:t>
            </w:r>
            <w:r>
              <w:rPr>
                <w:sz w:val="28"/>
                <w:szCs w:val="28"/>
              </w:rPr>
              <w:t>отдела правовой работы</w:t>
            </w:r>
          </w:p>
        </w:tc>
      </w:tr>
    </w:tbl>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3704D8" w:rsidRDefault="003704D8" w:rsidP="003704D8">
      <w:pPr>
        <w:jc w:val="both"/>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201B87" w:rsidRDefault="00201B87" w:rsidP="00975F0F">
      <w:pPr>
        <w:widowControl w:val="0"/>
        <w:ind w:firstLine="540"/>
        <w:jc w:val="right"/>
        <w:rPr>
          <w:sz w:val="28"/>
          <w:szCs w:val="28"/>
        </w:rPr>
      </w:pPr>
    </w:p>
    <w:p w:rsidR="00975F0F" w:rsidRDefault="00975F0F" w:rsidP="00975F0F">
      <w:pPr>
        <w:jc w:val="both"/>
        <w:rPr>
          <w:sz w:val="28"/>
          <w:szCs w:val="28"/>
        </w:rPr>
        <w:sectPr w:rsidR="00975F0F" w:rsidSect="008D402B">
          <w:footerReference w:type="default" r:id="rId9"/>
          <w:pgSz w:w="11905" w:h="16837"/>
          <w:pgMar w:top="426" w:right="847" w:bottom="426" w:left="1304" w:header="720" w:footer="709" w:gutter="0"/>
          <w:cols w:space="720"/>
          <w:docGrid w:linePitch="360"/>
        </w:sectPr>
      </w:pPr>
    </w:p>
    <w:p w:rsidR="00975F0F" w:rsidRPr="003A15C4" w:rsidRDefault="00975F0F" w:rsidP="003704D8">
      <w:pPr>
        <w:widowControl w:val="0"/>
        <w:rPr>
          <w:sz w:val="28"/>
          <w:szCs w:val="28"/>
        </w:rPr>
      </w:pPr>
    </w:p>
    <w:sectPr w:rsidR="00975F0F" w:rsidRPr="003A15C4" w:rsidSect="00975F0F">
      <w:footerReference w:type="default" r:id="rId10"/>
      <w:pgSz w:w="16837" w:h="11905" w:orient="landscape"/>
      <w:pgMar w:top="1304" w:right="709" w:bottom="845" w:left="42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C1E" w:rsidRDefault="00321C1E">
      <w:r>
        <w:separator/>
      </w:r>
    </w:p>
  </w:endnote>
  <w:endnote w:type="continuationSeparator" w:id="0">
    <w:p w:rsidR="00321C1E" w:rsidRDefault="0032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0231"/>
      <w:docPartObj>
        <w:docPartGallery w:val="Page Numbers (Bottom of Page)"/>
        <w:docPartUnique/>
      </w:docPartObj>
    </w:sdtPr>
    <w:sdtEndPr/>
    <w:sdtContent>
      <w:p w:rsidR="001B53E6" w:rsidRDefault="00321C1E">
        <w:pPr>
          <w:pStyle w:val="aa"/>
          <w:jc w:val="right"/>
        </w:pPr>
        <w:r>
          <w:fldChar w:fldCharType="begin"/>
        </w:r>
        <w:r>
          <w:instrText xml:space="preserve"> PAGE   \* MERGEFORMAT </w:instrText>
        </w:r>
        <w:r>
          <w:fldChar w:fldCharType="separate"/>
        </w:r>
        <w:r w:rsidR="006B4A45">
          <w:rPr>
            <w:noProof/>
          </w:rPr>
          <w:t>2</w:t>
        </w:r>
        <w:r>
          <w:rPr>
            <w:noProof/>
          </w:rPr>
          <w:fldChar w:fldCharType="end"/>
        </w:r>
      </w:p>
    </w:sdtContent>
  </w:sdt>
  <w:p w:rsidR="001B53E6" w:rsidRPr="00400D8B" w:rsidRDefault="001B53E6" w:rsidP="002C70CF">
    <w:pPr>
      <w:pStyle w:val="aa"/>
      <w:tabs>
        <w:tab w:val="clear" w:pos="4153"/>
        <w:tab w:val="clear" w:pos="8306"/>
        <w:tab w:val="left" w:pos="8100"/>
      </w:tabs>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E6" w:rsidRDefault="00321C1E">
    <w:pPr>
      <w:pStyle w:val="aa"/>
      <w:ind w:right="360"/>
      <w:rPr>
        <w:lang w:val="en-US"/>
      </w:rPr>
    </w:pPr>
    <w:r>
      <w:pict>
        <v:shapetype id="_x0000_t202" coordsize="21600,21600" o:spt="202" path="m,l,21600r21600,l21600,xe">
          <v:stroke joinstyle="miter"/>
          <v:path gradientshapeok="t" o:connecttype="rect"/>
        </v:shapetype>
        <v:shape id="_x0000_s2053" type="#_x0000_t202" style="position:absolute;margin-left:483.4pt;margin-top:.05pt;width:69.25pt;height:11.5pt;z-index:251660288;mso-wrap-distance-left:0;mso-wrap-distance-right:0;mso-position-horizontal-relative:page" stroked="f">
          <v:fill opacity="0" color2="black"/>
          <v:textbox style="mso-next-textbox:#_x0000_s2053" inset="0,0,0,0">
            <w:txbxContent>
              <w:p w:rsidR="001B53E6" w:rsidRDefault="00B54546">
                <w:pPr>
                  <w:pStyle w:val="aa"/>
                </w:pPr>
                <w:r>
                  <w:rPr>
                    <w:rStyle w:val="a3"/>
                  </w:rPr>
                  <w:fldChar w:fldCharType="begin"/>
                </w:r>
                <w:r w:rsidR="001B53E6">
                  <w:rPr>
                    <w:rStyle w:val="a3"/>
                  </w:rPr>
                  <w:instrText xml:space="preserve"> PAGE </w:instrText>
                </w:r>
                <w:r>
                  <w:rPr>
                    <w:rStyle w:val="a3"/>
                  </w:rPr>
                  <w:fldChar w:fldCharType="separate"/>
                </w:r>
                <w:r w:rsidR="006B4A45">
                  <w:rPr>
                    <w:rStyle w:val="a3"/>
                    <w:noProof/>
                  </w:rPr>
                  <w:t>4</w:t>
                </w:r>
                <w:r>
                  <w:rPr>
                    <w:rStyle w:val="a3"/>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C1E" w:rsidRDefault="00321C1E">
      <w:r>
        <w:separator/>
      </w:r>
    </w:p>
  </w:footnote>
  <w:footnote w:type="continuationSeparator" w:id="0">
    <w:p w:rsidR="00321C1E" w:rsidRDefault="00321C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3" w15:restartNumberingAfterBreak="0">
    <w:nsid w:val="00000003"/>
    <w:multiLevelType w:val="singleLevel"/>
    <w:tmpl w:val="00000003"/>
    <w:name w:val="WW8Num17"/>
    <w:lvl w:ilvl="0">
      <w:start w:val="1"/>
      <w:numFmt w:val="decimal"/>
      <w:lvlText w:val="%1."/>
      <w:lvlJc w:val="left"/>
      <w:pPr>
        <w:tabs>
          <w:tab w:val="num" w:pos="720"/>
        </w:tabs>
        <w:ind w:left="720" w:hanging="720"/>
      </w:pPr>
    </w:lvl>
  </w:abstractNum>
  <w:abstractNum w:abstractNumId="4" w15:restartNumberingAfterBreak="0">
    <w:nsid w:val="04222A13"/>
    <w:multiLevelType w:val="hybridMultilevel"/>
    <w:tmpl w:val="B9DCC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D43F4"/>
    <w:multiLevelType w:val="hybridMultilevel"/>
    <w:tmpl w:val="E79E3E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D2B23DE"/>
    <w:multiLevelType w:val="hybridMultilevel"/>
    <w:tmpl w:val="B4B2C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F60B46"/>
    <w:multiLevelType w:val="hybridMultilevel"/>
    <w:tmpl w:val="0DC24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C7F28"/>
    <w:multiLevelType w:val="multilevel"/>
    <w:tmpl w:val="EC425708"/>
    <w:lvl w:ilvl="0">
      <w:start w:val="2"/>
      <w:numFmt w:val="decimal"/>
      <w:lvlText w:val="%1."/>
      <w:lvlJc w:val="left"/>
      <w:pPr>
        <w:ind w:left="675" w:hanging="675"/>
      </w:pPr>
      <w:rPr>
        <w:rFonts w:hint="default"/>
      </w:rPr>
    </w:lvl>
    <w:lvl w:ilvl="1">
      <w:start w:val="1"/>
      <w:numFmt w:val="decimal"/>
      <w:lvlText w:val="%1.%2."/>
      <w:lvlJc w:val="left"/>
      <w:pPr>
        <w:ind w:left="1042" w:hanging="72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728" w:hanging="144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732" w:hanging="180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9" w15:restartNumberingAfterBreak="0">
    <w:nsid w:val="46660B06"/>
    <w:multiLevelType w:val="multilevel"/>
    <w:tmpl w:val="B6846E86"/>
    <w:lvl w:ilvl="0">
      <w:start w:val="2"/>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2085" w:hanging="144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0" w15:restartNumberingAfterBreak="0">
    <w:nsid w:val="565009A3"/>
    <w:multiLevelType w:val="hybridMultilevel"/>
    <w:tmpl w:val="D97E5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E66667"/>
    <w:multiLevelType w:val="multilevel"/>
    <w:tmpl w:val="C4ACA176"/>
    <w:lvl w:ilvl="0">
      <w:start w:val="1"/>
      <w:numFmt w:val="decimal"/>
      <w:lvlText w:val="%1."/>
      <w:lvlJc w:val="left"/>
      <w:pPr>
        <w:ind w:left="645" w:hanging="64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1" w:hanging="720"/>
      </w:pPr>
      <w:rPr>
        <w:rFonts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BF634F7"/>
    <w:multiLevelType w:val="hybridMultilevel"/>
    <w:tmpl w:val="E0FCB97A"/>
    <w:lvl w:ilvl="0" w:tplc="D47657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9173B3"/>
    <w:multiLevelType w:val="hybridMultilevel"/>
    <w:tmpl w:val="05947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0B3114"/>
    <w:multiLevelType w:val="hybridMultilevel"/>
    <w:tmpl w:val="8F36B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E37D39"/>
    <w:multiLevelType w:val="hybridMultilevel"/>
    <w:tmpl w:val="DC4E24C8"/>
    <w:lvl w:ilvl="0" w:tplc="8FD2025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EF3A75"/>
    <w:multiLevelType w:val="multilevel"/>
    <w:tmpl w:val="A7BA223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5C018B8"/>
    <w:multiLevelType w:val="hybridMultilevel"/>
    <w:tmpl w:val="C7B631FE"/>
    <w:lvl w:ilvl="0" w:tplc="D03E88F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1551B7"/>
    <w:multiLevelType w:val="multilevel"/>
    <w:tmpl w:val="4EDE0E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16"/>
  </w:num>
  <w:num w:numId="5">
    <w:abstractNumId w:val="18"/>
  </w:num>
  <w:num w:numId="6">
    <w:abstractNumId w:val="12"/>
  </w:num>
  <w:num w:numId="7">
    <w:abstractNumId w:val="14"/>
  </w:num>
  <w:num w:numId="8">
    <w:abstractNumId w:val="4"/>
  </w:num>
  <w:num w:numId="9">
    <w:abstractNumId w:val="15"/>
  </w:num>
  <w:num w:numId="10">
    <w:abstractNumId w:val="10"/>
  </w:num>
  <w:num w:numId="11">
    <w:abstractNumId w:val="9"/>
  </w:num>
  <w:num w:numId="12">
    <w:abstractNumId w:val="8"/>
  </w:num>
  <w:num w:numId="13">
    <w:abstractNumId w:val="11"/>
  </w:num>
  <w:num w:numId="14">
    <w:abstractNumId w:val="5"/>
  </w:num>
  <w:num w:numId="15">
    <w:abstractNumId w:val="7"/>
  </w:num>
  <w:num w:numId="16">
    <w:abstractNumId w:val="13"/>
  </w:num>
  <w:num w:numId="17">
    <w:abstractNumId w:val="0"/>
    <w:lvlOverride w:ilvl="0">
      <w:lvl w:ilvl="0">
        <w:start w:val="65535"/>
        <w:numFmt w:val="bullet"/>
        <w:lvlText w:val="•"/>
        <w:legacy w:legacy="1" w:legacySpace="0" w:legacyIndent="799"/>
        <w:lvlJc w:val="left"/>
        <w:rPr>
          <w:rFonts w:ascii="Times New Roman" w:hAnsi="Times New Roman" w:cs="Times New Roman" w:hint="default"/>
        </w:rPr>
      </w:lvl>
    </w:lvlOverride>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1819"/>
    <w:rsid w:val="0000205D"/>
    <w:rsid w:val="00002C82"/>
    <w:rsid w:val="00003075"/>
    <w:rsid w:val="0000775F"/>
    <w:rsid w:val="00022EF5"/>
    <w:rsid w:val="00025493"/>
    <w:rsid w:val="0003332F"/>
    <w:rsid w:val="00034C08"/>
    <w:rsid w:val="00041F38"/>
    <w:rsid w:val="00042E3F"/>
    <w:rsid w:val="000440AC"/>
    <w:rsid w:val="00050216"/>
    <w:rsid w:val="000534E0"/>
    <w:rsid w:val="00064B8E"/>
    <w:rsid w:val="0007230E"/>
    <w:rsid w:val="00072693"/>
    <w:rsid w:val="00074630"/>
    <w:rsid w:val="0007486C"/>
    <w:rsid w:val="00083DA7"/>
    <w:rsid w:val="00093F9C"/>
    <w:rsid w:val="000963E0"/>
    <w:rsid w:val="000A250F"/>
    <w:rsid w:val="000A31B3"/>
    <w:rsid w:val="000A4242"/>
    <w:rsid w:val="000A63C2"/>
    <w:rsid w:val="000A63FC"/>
    <w:rsid w:val="000B1839"/>
    <w:rsid w:val="000B5A5E"/>
    <w:rsid w:val="000B66A9"/>
    <w:rsid w:val="000C60F6"/>
    <w:rsid w:val="000D0DD3"/>
    <w:rsid w:val="000D43A1"/>
    <w:rsid w:val="000F0DC5"/>
    <w:rsid w:val="000F4E2E"/>
    <w:rsid w:val="000F6D5E"/>
    <w:rsid w:val="0010294E"/>
    <w:rsid w:val="00116344"/>
    <w:rsid w:val="00116368"/>
    <w:rsid w:val="0013060D"/>
    <w:rsid w:val="00131858"/>
    <w:rsid w:val="00145D46"/>
    <w:rsid w:val="00155E26"/>
    <w:rsid w:val="001576D2"/>
    <w:rsid w:val="0016542F"/>
    <w:rsid w:val="00166467"/>
    <w:rsid w:val="00166815"/>
    <w:rsid w:val="001719B8"/>
    <w:rsid w:val="00172BE6"/>
    <w:rsid w:val="001749FE"/>
    <w:rsid w:val="0018368F"/>
    <w:rsid w:val="001849FD"/>
    <w:rsid w:val="0018534C"/>
    <w:rsid w:val="001905E3"/>
    <w:rsid w:val="00192191"/>
    <w:rsid w:val="00196357"/>
    <w:rsid w:val="00197A13"/>
    <w:rsid w:val="001A4500"/>
    <w:rsid w:val="001A77F4"/>
    <w:rsid w:val="001A7821"/>
    <w:rsid w:val="001B53E6"/>
    <w:rsid w:val="001E0D2C"/>
    <w:rsid w:val="001E1F33"/>
    <w:rsid w:val="001E27A7"/>
    <w:rsid w:val="001E37B9"/>
    <w:rsid w:val="001F1AA4"/>
    <w:rsid w:val="001F4D9F"/>
    <w:rsid w:val="001F6CF6"/>
    <w:rsid w:val="00201B87"/>
    <w:rsid w:val="0021665D"/>
    <w:rsid w:val="00217937"/>
    <w:rsid w:val="002238EA"/>
    <w:rsid w:val="00224792"/>
    <w:rsid w:val="002359D1"/>
    <w:rsid w:val="00237200"/>
    <w:rsid w:val="002405AC"/>
    <w:rsid w:val="00240E84"/>
    <w:rsid w:val="00254C1F"/>
    <w:rsid w:val="00263038"/>
    <w:rsid w:val="00264594"/>
    <w:rsid w:val="00264CC1"/>
    <w:rsid w:val="002718B3"/>
    <w:rsid w:val="002741DE"/>
    <w:rsid w:val="0027551A"/>
    <w:rsid w:val="00276EEC"/>
    <w:rsid w:val="00280E88"/>
    <w:rsid w:val="00285DF4"/>
    <w:rsid w:val="00285F3B"/>
    <w:rsid w:val="00291FA4"/>
    <w:rsid w:val="002A17C4"/>
    <w:rsid w:val="002A4C56"/>
    <w:rsid w:val="002B0A63"/>
    <w:rsid w:val="002B23B2"/>
    <w:rsid w:val="002B3743"/>
    <w:rsid w:val="002C2D96"/>
    <w:rsid w:val="002C69E5"/>
    <w:rsid w:val="002C70CF"/>
    <w:rsid w:val="002D05DA"/>
    <w:rsid w:val="002D1E80"/>
    <w:rsid w:val="002D436D"/>
    <w:rsid w:val="002D5018"/>
    <w:rsid w:val="002E786C"/>
    <w:rsid w:val="002F4208"/>
    <w:rsid w:val="002F6087"/>
    <w:rsid w:val="002F70E3"/>
    <w:rsid w:val="00302271"/>
    <w:rsid w:val="00303FD8"/>
    <w:rsid w:val="003116A8"/>
    <w:rsid w:val="00321429"/>
    <w:rsid w:val="00321C1E"/>
    <w:rsid w:val="00332EFF"/>
    <w:rsid w:val="00333FA4"/>
    <w:rsid w:val="003356AE"/>
    <w:rsid w:val="00355806"/>
    <w:rsid w:val="00361602"/>
    <w:rsid w:val="003659E2"/>
    <w:rsid w:val="003679DB"/>
    <w:rsid w:val="003704D8"/>
    <w:rsid w:val="00371EAC"/>
    <w:rsid w:val="003A15C4"/>
    <w:rsid w:val="003A6662"/>
    <w:rsid w:val="003A7539"/>
    <w:rsid w:val="003B1F0E"/>
    <w:rsid w:val="003C7658"/>
    <w:rsid w:val="003D7F56"/>
    <w:rsid w:val="003E072D"/>
    <w:rsid w:val="003E0B01"/>
    <w:rsid w:val="003F0243"/>
    <w:rsid w:val="003F1E26"/>
    <w:rsid w:val="003F5E0F"/>
    <w:rsid w:val="00400D8B"/>
    <w:rsid w:val="00404299"/>
    <w:rsid w:val="004107EB"/>
    <w:rsid w:val="0041398A"/>
    <w:rsid w:val="00426117"/>
    <w:rsid w:val="00427FCD"/>
    <w:rsid w:val="00432E97"/>
    <w:rsid w:val="00446409"/>
    <w:rsid w:val="00460C32"/>
    <w:rsid w:val="00461DAE"/>
    <w:rsid w:val="004652C0"/>
    <w:rsid w:val="00475DE8"/>
    <w:rsid w:val="00475FDE"/>
    <w:rsid w:val="0048432E"/>
    <w:rsid w:val="0048524E"/>
    <w:rsid w:val="00491EB8"/>
    <w:rsid w:val="004A2D21"/>
    <w:rsid w:val="004A2F2C"/>
    <w:rsid w:val="004A41CC"/>
    <w:rsid w:val="004B1C9D"/>
    <w:rsid w:val="004B20EA"/>
    <w:rsid w:val="004B441B"/>
    <w:rsid w:val="004C2E23"/>
    <w:rsid w:val="004C339F"/>
    <w:rsid w:val="004C3E6B"/>
    <w:rsid w:val="004C79AC"/>
    <w:rsid w:val="004D3285"/>
    <w:rsid w:val="004D3E1E"/>
    <w:rsid w:val="004D53A5"/>
    <w:rsid w:val="004E0ECF"/>
    <w:rsid w:val="004E762B"/>
    <w:rsid w:val="004F27C1"/>
    <w:rsid w:val="004F4E5B"/>
    <w:rsid w:val="004F6F2F"/>
    <w:rsid w:val="00503BBA"/>
    <w:rsid w:val="00505086"/>
    <w:rsid w:val="005114C8"/>
    <w:rsid w:val="005130AD"/>
    <w:rsid w:val="00515AE4"/>
    <w:rsid w:val="00520685"/>
    <w:rsid w:val="005215A7"/>
    <w:rsid w:val="005369F5"/>
    <w:rsid w:val="00550781"/>
    <w:rsid w:val="00556E07"/>
    <w:rsid w:val="00567F9F"/>
    <w:rsid w:val="00590A03"/>
    <w:rsid w:val="005A0114"/>
    <w:rsid w:val="005A2F95"/>
    <w:rsid w:val="005A3F88"/>
    <w:rsid w:val="005B3138"/>
    <w:rsid w:val="005B6A09"/>
    <w:rsid w:val="005B6AB8"/>
    <w:rsid w:val="005D0533"/>
    <w:rsid w:val="005E3F12"/>
    <w:rsid w:val="005F1443"/>
    <w:rsid w:val="005F379C"/>
    <w:rsid w:val="00601240"/>
    <w:rsid w:val="0060644B"/>
    <w:rsid w:val="00610B3C"/>
    <w:rsid w:val="00612D03"/>
    <w:rsid w:val="00615A60"/>
    <w:rsid w:val="00615B6C"/>
    <w:rsid w:val="00621105"/>
    <w:rsid w:val="00632616"/>
    <w:rsid w:val="006343F1"/>
    <w:rsid w:val="00636A3D"/>
    <w:rsid w:val="00641A21"/>
    <w:rsid w:val="006429A9"/>
    <w:rsid w:val="00647880"/>
    <w:rsid w:val="00650489"/>
    <w:rsid w:val="006531B8"/>
    <w:rsid w:val="00654840"/>
    <w:rsid w:val="00655038"/>
    <w:rsid w:val="006557A1"/>
    <w:rsid w:val="00661E1F"/>
    <w:rsid w:val="0067555E"/>
    <w:rsid w:val="00677CE8"/>
    <w:rsid w:val="006829CD"/>
    <w:rsid w:val="006A32F8"/>
    <w:rsid w:val="006B4A45"/>
    <w:rsid w:val="006B71B6"/>
    <w:rsid w:val="006C4608"/>
    <w:rsid w:val="006D7C73"/>
    <w:rsid w:val="006E2224"/>
    <w:rsid w:val="006F527B"/>
    <w:rsid w:val="006F7E25"/>
    <w:rsid w:val="007039B9"/>
    <w:rsid w:val="00710141"/>
    <w:rsid w:val="00712D79"/>
    <w:rsid w:val="00714458"/>
    <w:rsid w:val="0072233E"/>
    <w:rsid w:val="00722C22"/>
    <w:rsid w:val="00725DEB"/>
    <w:rsid w:val="00726C74"/>
    <w:rsid w:val="00731909"/>
    <w:rsid w:val="007345C0"/>
    <w:rsid w:val="0073574F"/>
    <w:rsid w:val="007378AC"/>
    <w:rsid w:val="007458DA"/>
    <w:rsid w:val="0075109E"/>
    <w:rsid w:val="00754257"/>
    <w:rsid w:val="0075610E"/>
    <w:rsid w:val="00756228"/>
    <w:rsid w:val="007663E0"/>
    <w:rsid w:val="007671AE"/>
    <w:rsid w:val="0077143F"/>
    <w:rsid w:val="00772C84"/>
    <w:rsid w:val="00775D9B"/>
    <w:rsid w:val="0078762E"/>
    <w:rsid w:val="00790E68"/>
    <w:rsid w:val="0079169B"/>
    <w:rsid w:val="00791E4F"/>
    <w:rsid w:val="00792BDD"/>
    <w:rsid w:val="007A362D"/>
    <w:rsid w:val="007A793C"/>
    <w:rsid w:val="007B4871"/>
    <w:rsid w:val="007C28DC"/>
    <w:rsid w:val="007C3ABA"/>
    <w:rsid w:val="007C56C6"/>
    <w:rsid w:val="007C7DAF"/>
    <w:rsid w:val="007D02B9"/>
    <w:rsid w:val="007D2F86"/>
    <w:rsid w:val="007D69C1"/>
    <w:rsid w:val="007D6E9E"/>
    <w:rsid w:val="007D7F64"/>
    <w:rsid w:val="007E4BA7"/>
    <w:rsid w:val="007E7D41"/>
    <w:rsid w:val="007F06BD"/>
    <w:rsid w:val="007F26A9"/>
    <w:rsid w:val="007F540A"/>
    <w:rsid w:val="0080087A"/>
    <w:rsid w:val="00804273"/>
    <w:rsid w:val="008141AF"/>
    <w:rsid w:val="00816538"/>
    <w:rsid w:val="00824E38"/>
    <w:rsid w:val="008329A0"/>
    <w:rsid w:val="008340A9"/>
    <w:rsid w:val="00835F70"/>
    <w:rsid w:val="00841A06"/>
    <w:rsid w:val="0084347C"/>
    <w:rsid w:val="0084709E"/>
    <w:rsid w:val="008502AF"/>
    <w:rsid w:val="008538FA"/>
    <w:rsid w:val="008735A9"/>
    <w:rsid w:val="008910B3"/>
    <w:rsid w:val="008912F3"/>
    <w:rsid w:val="00895F85"/>
    <w:rsid w:val="008A42F2"/>
    <w:rsid w:val="008A7C84"/>
    <w:rsid w:val="008B1106"/>
    <w:rsid w:val="008B646D"/>
    <w:rsid w:val="008B692F"/>
    <w:rsid w:val="008C101E"/>
    <w:rsid w:val="008C3C31"/>
    <w:rsid w:val="008C7784"/>
    <w:rsid w:val="008D402B"/>
    <w:rsid w:val="008E1AC1"/>
    <w:rsid w:val="008E5051"/>
    <w:rsid w:val="008F018F"/>
    <w:rsid w:val="008F2A00"/>
    <w:rsid w:val="008F44A3"/>
    <w:rsid w:val="008F7F9F"/>
    <w:rsid w:val="00910039"/>
    <w:rsid w:val="00911052"/>
    <w:rsid w:val="00911819"/>
    <w:rsid w:val="00920461"/>
    <w:rsid w:val="00927D38"/>
    <w:rsid w:val="00936C99"/>
    <w:rsid w:val="00940AFE"/>
    <w:rsid w:val="00941E54"/>
    <w:rsid w:val="009445EE"/>
    <w:rsid w:val="00944D53"/>
    <w:rsid w:val="00945195"/>
    <w:rsid w:val="009507EF"/>
    <w:rsid w:val="00950F85"/>
    <w:rsid w:val="009529E1"/>
    <w:rsid w:val="00956862"/>
    <w:rsid w:val="009600E0"/>
    <w:rsid w:val="00972A0A"/>
    <w:rsid w:val="0097354F"/>
    <w:rsid w:val="00975F0F"/>
    <w:rsid w:val="00976A72"/>
    <w:rsid w:val="00982791"/>
    <w:rsid w:val="00984431"/>
    <w:rsid w:val="00985097"/>
    <w:rsid w:val="00986D50"/>
    <w:rsid w:val="00986D61"/>
    <w:rsid w:val="00990216"/>
    <w:rsid w:val="00990D00"/>
    <w:rsid w:val="00994CC7"/>
    <w:rsid w:val="009B0ACD"/>
    <w:rsid w:val="009B1345"/>
    <w:rsid w:val="009B2A07"/>
    <w:rsid w:val="009B311F"/>
    <w:rsid w:val="009B4028"/>
    <w:rsid w:val="009B5F21"/>
    <w:rsid w:val="009C52AF"/>
    <w:rsid w:val="009D1F9E"/>
    <w:rsid w:val="009D46A2"/>
    <w:rsid w:val="009E04F8"/>
    <w:rsid w:val="009E085F"/>
    <w:rsid w:val="009E0B57"/>
    <w:rsid w:val="009E1103"/>
    <w:rsid w:val="009E1E49"/>
    <w:rsid w:val="009E2C2A"/>
    <w:rsid w:val="009E3262"/>
    <w:rsid w:val="009E4204"/>
    <w:rsid w:val="009E62C4"/>
    <w:rsid w:val="009F35DC"/>
    <w:rsid w:val="00A04ED4"/>
    <w:rsid w:val="00A15493"/>
    <w:rsid w:val="00A20DB9"/>
    <w:rsid w:val="00A2446F"/>
    <w:rsid w:val="00A249D4"/>
    <w:rsid w:val="00A256E8"/>
    <w:rsid w:val="00A56009"/>
    <w:rsid w:val="00A631CF"/>
    <w:rsid w:val="00A732E8"/>
    <w:rsid w:val="00A738D0"/>
    <w:rsid w:val="00A73EE4"/>
    <w:rsid w:val="00A75BE2"/>
    <w:rsid w:val="00A90135"/>
    <w:rsid w:val="00A90E5D"/>
    <w:rsid w:val="00A95E81"/>
    <w:rsid w:val="00AA0A3D"/>
    <w:rsid w:val="00AA2FB0"/>
    <w:rsid w:val="00AA62D0"/>
    <w:rsid w:val="00AB4CF2"/>
    <w:rsid w:val="00AB5BBB"/>
    <w:rsid w:val="00AD2BCF"/>
    <w:rsid w:val="00AE40F2"/>
    <w:rsid w:val="00AF0C4B"/>
    <w:rsid w:val="00AF3391"/>
    <w:rsid w:val="00B018D0"/>
    <w:rsid w:val="00B03D40"/>
    <w:rsid w:val="00B11DDC"/>
    <w:rsid w:val="00B12BF3"/>
    <w:rsid w:val="00B14A40"/>
    <w:rsid w:val="00B14D78"/>
    <w:rsid w:val="00B168CB"/>
    <w:rsid w:val="00B32A05"/>
    <w:rsid w:val="00B36D2D"/>
    <w:rsid w:val="00B41671"/>
    <w:rsid w:val="00B41F51"/>
    <w:rsid w:val="00B42F8E"/>
    <w:rsid w:val="00B44941"/>
    <w:rsid w:val="00B45CCC"/>
    <w:rsid w:val="00B54546"/>
    <w:rsid w:val="00B55514"/>
    <w:rsid w:val="00B750A2"/>
    <w:rsid w:val="00B92EFC"/>
    <w:rsid w:val="00BA2402"/>
    <w:rsid w:val="00BA36F3"/>
    <w:rsid w:val="00BA5DCF"/>
    <w:rsid w:val="00BB1C19"/>
    <w:rsid w:val="00BB75C4"/>
    <w:rsid w:val="00BC245C"/>
    <w:rsid w:val="00BC5752"/>
    <w:rsid w:val="00BC5916"/>
    <w:rsid w:val="00BD10A7"/>
    <w:rsid w:val="00BD5577"/>
    <w:rsid w:val="00BE3327"/>
    <w:rsid w:val="00BE4505"/>
    <w:rsid w:val="00BF52C9"/>
    <w:rsid w:val="00C03A5D"/>
    <w:rsid w:val="00C05653"/>
    <w:rsid w:val="00C1314D"/>
    <w:rsid w:val="00C14CF2"/>
    <w:rsid w:val="00C53D94"/>
    <w:rsid w:val="00C5612A"/>
    <w:rsid w:val="00C61046"/>
    <w:rsid w:val="00C861EF"/>
    <w:rsid w:val="00C92C49"/>
    <w:rsid w:val="00C939B9"/>
    <w:rsid w:val="00CA1BAE"/>
    <w:rsid w:val="00CA6252"/>
    <w:rsid w:val="00CC2DB1"/>
    <w:rsid w:val="00CD2BB5"/>
    <w:rsid w:val="00CD485D"/>
    <w:rsid w:val="00CD5FC8"/>
    <w:rsid w:val="00CD6DCA"/>
    <w:rsid w:val="00CE24D3"/>
    <w:rsid w:val="00D002AD"/>
    <w:rsid w:val="00D10D58"/>
    <w:rsid w:val="00D206EE"/>
    <w:rsid w:val="00D50AA9"/>
    <w:rsid w:val="00D50C3E"/>
    <w:rsid w:val="00D56795"/>
    <w:rsid w:val="00D85E96"/>
    <w:rsid w:val="00D912C0"/>
    <w:rsid w:val="00D91DFA"/>
    <w:rsid w:val="00D93552"/>
    <w:rsid w:val="00DA22A0"/>
    <w:rsid w:val="00DA310A"/>
    <w:rsid w:val="00DB0A15"/>
    <w:rsid w:val="00DB6F29"/>
    <w:rsid w:val="00DC1958"/>
    <w:rsid w:val="00DD10F5"/>
    <w:rsid w:val="00DD1DC0"/>
    <w:rsid w:val="00DD5346"/>
    <w:rsid w:val="00DE12D9"/>
    <w:rsid w:val="00DE3500"/>
    <w:rsid w:val="00DE551A"/>
    <w:rsid w:val="00DE56FB"/>
    <w:rsid w:val="00DF4613"/>
    <w:rsid w:val="00DF57F2"/>
    <w:rsid w:val="00DF7E4F"/>
    <w:rsid w:val="00E0214C"/>
    <w:rsid w:val="00E0595A"/>
    <w:rsid w:val="00E06403"/>
    <w:rsid w:val="00E067FD"/>
    <w:rsid w:val="00E07E1B"/>
    <w:rsid w:val="00E12CEE"/>
    <w:rsid w:val="00E1345C"/>
    <w:rsid w:val="00E1367E"/>
    <w:rsid w:val="00E214E2"/>
    <w:rsid w:val="00E2169C"/>
    <w:rsid w:val="00E22CD6"/>
    <w:rsid w:val="00E2768C"/>
    <w:rsid w:val="00E31FA1"/>
    <w:rsid w:val="00E354C3"/>
    <w:rsid w:val="00E35C56"/>
    <w:rsid w:val="00E62692"/>
    <w:rsid w:val="00E62E19"/>
    <w:rsid w:val="00E65CE9"/>
    <w:rsid w:val="00E66693"/>
    <w:rsid w:val="00E67621"/>
    <w:rsid w:val="00E84C61"/>
    <w:rsid w:val="00E92C82"/>
    <w:rsid w:val="00E94AA0"/>
    <w:rsid w:val="00EB7DB4"/>
    <w:rsid w:val="00EC54D9"/>
    <w:rsid w:val="00EC7844"/>
    <w:rsid w:val="00ED41F9"/>
    <w:rsid w:val="00ED4BB6"/>
    <w:rsid w:val="00EE0FF3"/>
    <w:rsid w:val="00EE79CD"/>
    <w:rsid w:val="00EF0320"/>
    <w:rsid w:val="00EF22EE"/>
    <w:rsid w:val="00F0244B"/>
    <w:rsid w:val="00F15144"/>
    <w:rsid w:val="00F213DA"/>
    <w:rsid w:val="00F232D1"/>
    <w:rsid w:val="00F23865"/>
    <w:rsid w:val="00F258B6"/>
    <w:rsid w:val="00F4291E"/>
    <w:rsid w:val="00F42F5B"/>
    <w:rsid w:val="00F51037"/>
    <w:rsid w:val="00F53506"/>
    <w:rsid w:val="00F548C3"/>
    <w:rsid w:val="00F55DCB"/>
    <w:rsid w:val="00F65A00"/>
    <w:rsid w:val="00F664A8"/>
    <w:rsid w:val="00F75AFB"/>
    <w:rsid w:val="00F8268B"/>
    <w:rsid w:val="00F856F4"/>
    <w:rsid w:val="00FA6F7F"/>
    <w:rsid w:val="00FA722D"/>
    <w:rsid w:val="00FA730A"/>
    <w:rsid w:val="00FB0F01"/>
    <w:rsid w:val="00FB7D9F"/>
    <w:rsid w:val="00FC008E"/>
    <w:rsid w:val="00FC1F9F"/>
    <w:rsid w:val="00FC3B24"/>
    <w:rsid w:val="00FC3F41"/>
    <w:rsid w:val="00FD0D49"/>
    <w:rsid w:val="00FE11FC"/>
    <w:rsid w:val="00FE32D8"/>
    <w:rsid w:val="00FE5A52"/>
    <w:rsid w:val="00FE5C82"/>
    <w:rsid w:val="00FF0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14:docId w14:val="023FC9F4"/>
  <w15:docId w15:val="{F8319742-2FFF-4898-8F51-3727AA50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21"/>
    <w:pPr>
      <w:suppressAutoHyphens/>
    </w:pPr>
    <w:rPr>
      <w:lang w:eastAsia="ar-SA"/>
    </w:rPr>
  </w:style>
  <w:style w:type="paragraph" w:styleId="1">
    <w:name w:val="heading 1"/>
    <w:basedOn w:val="a"/>
    <w:next w:val="a"/>
    <w:qFormat/>
    <w:rsid w:val="00E67621"/>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qFormat/>
    <w:rsid w:val="00E67621"/>
    <w:pPr>
      <w:keepNext/>
      <w:numPr>
        <w:ilvl w:val="1"/>
        <w:numId w:val="1"/>
      </w:numPr>
      <w:tabs>
        <w:tab w:val="left" w:pos="2040"/>
      </w:tabs>
      <w:ind w:left="0" w:firstLine="567"/>
      <w:jc w:val="both"/>
      <w:outlineLvl w:val="1"/>
    </w:pPr>
    <w:rPr>
      <w:rFonts w:eastAsia="Arial Unicode MS"/>
      <w:b/>
      <w:bCs/>
      <w:sz w:val="28"/>
      <w:szCs w:val="24"/>
    </w:rPr>
  </w:style>
  <w:style w:type="paragraph" w:styleId="3">
    <w:name w:val="heading 3"/>
    <w:basedOn w:val="a"/>
    <w:next w:val="a"/>
    <w:qFormat/>
    <w:rsid w:val="00E67621"/>
    <w:pPr>
      <w:keepNext/>
      <w:numPr>
        <w:ilvl w:val="2"/>
        <w:numId w:val="1"/>
      </w:numPr>
      <w:jc w:val="center"/>
      <w:outlineLvl w:val="2"/>
    </w:pPr>
    <w:rPr>
      <w:b/>
      <w:spacing w:val="30"/>
      <w:sz w:val="36"/>
    </w:rPr>
  </w:style>
  <w:style w:type="paragraph" w:styleId="4">
    <w:name w:val="heading 4"/>
    <w:basedOn w:val="a"/>
    <w:next w:val="a"/>
    <w:qFormat/>
    <w:rsid w:val="00E67621"/>
    <w:pPr>
      <w:keepNext/>
      <w:numPr>
        <w:ilvl w:val="3"/>
        <w:numId w:val="1"/>
      </w:numPr>
      <w:tabs>
        <w:tab w:val="left" w:pos="2040"/>
      </w:tabs>
      <w:outlineLvl w:val="3"/>
    </w:pPr>
    <w:rPr>
      <w:rFonts w:eastAsia="Arial Unicode MS"/>
      <w:b/>
      <w:bCs/>
      <w:sz w:val="28"/>
      <w:szCs w:val="24"/>
    </w:rPr>
  </w:style>
  <w:style w:type="paragraph" w:styleId="5">
    <w:name w:val="heading 5"/>
    <w:basedOn w:val="a"/>
    <w:next w:val="a"/>
    <w:qFormat/>
    <w:rsid w:val="00E67621"/>
    <w:pPr>
      <w:keepNext/>
      <w:numPr>
        <w:ilvl w:val="4"/>
        <w:numId w:val="1"/>
      </w:numPr>
      <w:tabs>
        <w:tab w:val="left" w:pos="2040"/>
      </w:tabs>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E67621"/>
  </w:style>
  <w:style w:type="character" w:styleId="a3">
    <w:name w:val="page number"/>
    <w:basedOn w:val="10"/>
    <w:rsid w:val="00E67621"/>
  </w:style>
  <w:style w:type="character" w:styleId="a4">
    <w:name w:val="Hyperlink"/>
    <w:rsid w:val="00E67621"/>
    <w:rPr>
      <w:color w:val="0000FF"/>
      <w:u w:val="single"/>
    </w:rPr>
  </w:style>
  <w:style w:type="character" w:styleId="a5">
    <w:name w:val="FollowedHyperlink"/>
    <w:rsid w:val="00E67621"/>
    <w:rPr>
      <w:color w:val="800080"/>
      <w:u w:val="single"/>
    </w:rPr>
  </w:style>
  <w:style w:type="paragraph" w:customStyle="1" w:styleId="11">
    <w:name w:val="Заголовок1"/>
    <w:basedOn w:val="a"/>
    <w:next w:val="a6"/>
    <w:rsid w:val="00E67621"/>
    <w:pPr>
      <w:keepNext/>
      <w:spacing w:before="240" w:after="120"/>
    </w:pPr>
    <w:rPr>
      <w:rFonts w:ascii="Arial" w:eastAsia="Lucida Sans Unicode" w:hAnsi="Arial" w:cs="Tahoma"/>
      <w:sz w:val="28"/>
      <w:szCs w:val="28"/>
    </w:rPr>
  </w:style>
  <w:style w:type="paragraph" w:styleId="a6">
    <w:name w:val="Body Text"/>
    <w:basedOn w:val="a"/>
    <w:rsid w:val="00E67621"/>
    <w:rPr>
      <w:sz w:val="28"/>
    </w:rPr>
  </w:style>
  <w:style w:type="paragraph" w:styleId="a7">
    <w:name w:val="List"/>
    <w:basedOn w:val="a6"/>
    <w:rsid w:val="00E67621"/>
    <w:rPr>
      <w:rFonts w:ascii="Arial" w:hAnsi="Arial" w:cs="Tahoma"/>
    </w:rPr>
  </w:style>
  <w:style w:type="paragraph" w:customStyle="1" w:styleId="12">
    <w:name w:val="Название1"/>
    <w:basedOn w:val="a"/>
    <w:rsid w:val="00E67621"/>
    <w:pPr>
      <w:suppressLineNumbers/>
      <w:spacing w:before="120" w:after="120"/>
    </w:pPr>
    <w:rPr>
      <w:rFonts w:ascii="Arial" w:hAnsi="Arial" w:cs="Tahoma"/>
      <w:i/>
      <w:iCs/>
      <w:szCs w:val="24"/>
    </w:rPr>
  </w:style>
  <w:style w:type="paragraph" w:customStyle="1" w:styleId="13">
    <w:name w:val="Указатель1"/>
    <w:basedOn w:val="a"/>
    <w:rsid w:val="00E67621"/>
    <w:pPr>
      <w:suppressLineNumbers/>
    </w:pPr>
    <w:rPr>
      <w:rFonts w:ascii="Arial" w:hAnsi="Arial" w:cs="Tahoma"/>
    </w:rPr>
  </w:style>
  <w:style w:type="paragraph" w:styleId="a8">
    <w:name w:val="Body Text Indent"/>
    <w:basedOn w:val="a"/>
    <w:link w:val="a9"/>
    <w:rsid w:val="00E67621"/>
    <w:pPr>
      <w:ind w:firstLine="709"/>
      <w:jc w:val="both"/>
    </w:pPr>
    <w:rPr>
      <w:sz w:val="28"/>
    </w:rPr>
  </w:style>
  <w:style w:type="paragraph" w:customStyle="1" w:styleId="Postan">
    <w:name w:val="Postan"/>
    <w:basedOn w:val="a"/>
    <w:rsid w:val="00E67621"/>
    <w:pPr>
      <w:jc w:val="center"/>
    </w:pPr>
    <w:rPr>
      <w:sz w:val="28"/>
    </w:rPr>
  </w:style>
  <w:style w:type="paragraph" w:styleId="aa">
    <w:name w:val="footer"/>
    <w:basedOn w:val="a"/>
    <w:link w:val="ab"/>
    <w:uiPriority w:val="99"/>
    <w:rsid w:val="00E67621"/>
    <w:pPr>
      <w:tabs>
        <w:tab w:val="center" w:pos="4153"/>
        <w:tab w:val="right" w:pos="8306"/>
      </w:tabs>
    </w:pPr>
  </w:style>
  <w:style w:type="paragraph" w:styleId="ac">
    <w:name w:val="header"/>
    <w:basedOn w:val="a"/>
    <w:link w:val="ad"/>
    <w:uiPriority w:val="99"/>
    <w:rsid w:val="00E67621"/>
    <w:pPr>
      <w:tabs>
        <w:tab w:val="center" w:pos="4153"/>
        <w:tab w:val="right" w:pos="8306"/>
      </w:tabs>
    </w:pPr>
  </w:style>
  <w:style w:type="paragraph" w:customStyle="1" w:styleId="ConsNonformat">
    <w:name w:val="ConsNonformat"/>
    <w:rsid w:val="00E67621"/>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E67621"/>
    <w:pPr>
      <w:widowControl w:val="0"/>
      <w:suppressAutoHyphens/>
      <w:autoSpaceDE w:val="0"/>
      <w:ind w:right="19772" w:firstLine="720"/>
    </w:pPr>
    <w:rPr>
      <w:rFonts w:ascii="Arial" w:eastAsia="Arial" w:hAnsi="Arial" w:cs="Arial"/>
      <w:lang w:eastAsia="ar-SA"/>
    </w:rPr>
  </w:style>
  <w:style w:type="paragraph" w:customStyle="1" w:styleId="21">
    <w:name w:val="Основной текст с отступом 21"/>
    <w:basedOn w:val="a"/>
    <w:rsid w:val="00E67621"/>
    <w:pPr>
      <w:overflowPunct w:val="0"/>
      <w:autoSpaceDE w:val="0"/>
      <w:ind w:firstLine="720"/>
      <w:jc w:val="both"/>
      <w:textAlignment w:val="baseline"/>
    </w:pPr>
    <w:rPr>
      <w:sz w:val="28"/>
    </w:rPr>
  </w:style>
  <w:style w:type="paragraph" w:customStyle="1" w:styleId="ConsTitle">
    <w:name w:val="ConsTitle"/>
    <w:rsid w:val="00E67621"/>
    <w:pPr>
      <w:widowControl w:val="0"/>
      <w:suppressAutoHyphens/>
      <w:autoSpaceDE w:val="0"/>
      <w:ind w:right="19772"/>
    </w:pPr>
    <w:rPr>
      <w:rFonts w:ascii="Arial" w:eastAsia="Arial" w:hAnsi="Arial" w:cs="Arial"/>
      <w:b/>
      <w:bCs/>
      <w:sz w:val="16"/>
      <w:szCs w:val="16"/>
      <w:lang w:eastAsia="ar-SA"/>
    </w:rPr>
  </w:style>
  <w:style w:type="paragraph" w:customStyle="1" w:styleId="210">
    <w:name w:val="Основной текст 21"/>
    <w:basedOn w:val="a"/>
    <w:rsid w:val="00E67621"/>
    <w:pPr>
      <w:ind w:right="6111"/>
    </w:pPr>
    <w:rPr>
      <w:sz w:val="28"/>
      <w:szCs w:val="24"/>
    </w:rPr>
  </w:style>
  <w:style w:type="paragraph" w:customStyle="1" w:styleId="31">
    <w:name w:val="Основной текст 31"/>
    <w:basedOn w:val="a"/>
    <w:rsid w:val="00E67621"/>
    <w:pPr>
      <w:jc w:val="center"/>
    </w:pPr>
    <w:rPr>
      <w:b/>
      <w:spacing w:val="14"/>
      <w:sz w:val="32"/>
      <w:szCs w:val="24"/>
    </w:rPr>
  </w:style>
  <w:style w:type="paragraph" w:customStyle="1" w:styleId="310">
    <w:name w:val="Основной текст с отступом 31"/>
    <w:basedOn w:val="a"/>
    <w:rsid w:val="00E67621"/>
    <w:pPr>
      <w:autoSpaceDE w:val="0"/>
      <w:spacing w:line="320" w:lineRule="atLeast"/>
      <w:ind w:left="420" w:hanging="420"/>
      <w:jc w:val="both"/>
    </w:pPr>
    <w:rPr>
      <w:szCs w:val="24"/>
    </w:rPr>
  </w:style>
  <w:style w:type="paragraph" w:customStyle="1" w:styleId="ConsPlusNormal">
    <w:name w:val="ConsPlusNormal"/>
    <w:rsid w:val="00E67621"/>
    <w:pPr>
      <w:widowControl w:val="0"/>
      <w:suppressAutoHyphens/>
      <w:autoSpaceDE w:val="0"/>
      <w:ind w:firstLine="720"/>
    </w:pPr>
    <w:rPr>
      <w:rFonts w:ascii="Arial" w:eastAsia="Arial" w:hAnsi="Arial" w:cs="Arial"/>
      <w:lang w:eastAsia="ar-SA"/>
    </w:rPr>
  </w:style>
  <w:style w:type="paragraph" w:styleId="ae">
    <w:name w:val="Title"/>
    <w:aliases w:val="Çàãîëîâîê,Caaieiaie,Çàãîëîâîê Знак,Caaieiaie Знак"/>
    <w:basedOn w:val="a"/>
    <w:next w:val="af"/>
    <w:link w:val="af0"/>
    <w:qFormat/>
    <w:rsid w:val="00E67621"/>
    <w:pPr>
      <w:ind w:firstLine="567"/>
      <w:jc w:val="center"/>
    </w:pPr>
    <w:rPr>
      <w:b/>
      <w:bCs/>
      <w:sz w:val="28"/>
      <w:szCs w:val="24"/>
    </w:rPr>
  </w:style>
  <w:style w:type="paragraph" w:styleId="af">
    <w:name w:val="Subtitle"/>
    <w:basedOn w:val="a"/>
    <w:next w:val="a6"/>
    <w:qFormat/>
    <w:rsid w:val="00E67621"/>
    <w:pPr>
      <w:ind w:firstLine="567"/>
      <w:jc w:val="center"/>
    </w:pPr>
    <w:rPr>
      <w:b/>
      <w:bCs/>
      <w:i/>
      <w:iCs/>
      <w:sz w:val="28"/>
      <w:szCs w:val="24"/>
    </w:rPr>
  </w:style>
  <w:style w:type="paragraph" w:customStyle="1" w:styleId="ConsPlusNonformat">
    <w:name w:val="ConsPlusNonformat"/>
    <w:uiPriority w:val="99"/>
    <w:rsid w:val="00E67621"/>
    <w:pPr>
      <w:widowControl w:val="0"/>
      <w:suppressAutoHyphens/>
      <w:autoSpaceDE w:val="0"/>
    </w:pPr>
    <w:rPr>
      <w:rFonts w:ascii="Courier New" w:eastAsia="Arial"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67621"/>
    <w:pPr>
      <w:spacing w:before="100" w:after="100"/>
    </w:pPr>
    <w:rPr>
      <w:rFonts w:ascii="Tahoma" w:hAnsi="Tahoma"/>
      <w:lang w:val="en-US"/>
    </w:rPr>
  </w:style>
  <w:style w:type="paragraph" w:customStyle="1" w:styleId="af1">
    <w:name w:val="Знак Знак Знак"/>
    <w:basedOn w:val="a"/>
    <w:rsid w:val="00E67621"/>
    <w:pPr>
      <w:spacing w:before="100" w:after="100"/>
    </w:pPr>
    <w:rPr>
      <w:rFonts w:ascii="Tahoma" w:hAnsi="Tahoma" w:cs="Tahoma"/>
      <w:lang w:val="en-US"/>
    </w:rPr>
  </w:style>
  <w:style w:type="paragraph" w:customStyle="1" w:styleId="af2">
    <w:name w:val="Знак"/>
    <w:basedOn w:val="a"/>
    <w:rsid w:val="00E67621"/>
    <w:pPr>
      <w:spacing w:before="100" w:after="100"/>
    </w:pPr>
    <w:rPr>
      <w:rFonts w:ascii="Tahoma" w:hAnsi="Tahoma" w:cs="Tahoma"/>
      <w:lang w:val="en-US"/>
    </w:rPr>
  </w:style>
  <w:style w:type="paragraph" w:customStyle="1" w:styleId="tekstob">
    <w:name w:val="tekstob"/>
    <w:basedOn w:val="a"/>
    <w:rsid w:val="00E67621"/>
    <w:pPr>
      <w:spacing w:before="100" w:after="100"/>
    </w:pPr>
    <w:rPr>
      <w:sz w:val="24"/>
      <w:szCs w:val="24"/>
    </w:rPr>
  </w:style>
  <w:style w:type="paragraph" w:customStyle="1" w:styleId="af3">
    <w:name w:val="Содержимое таблицы"/>
    <w:basedOn w:val="a"/>
    <w:rsid w:val="00E67621"/>
    <w:pPr>
      <w:suppressLineNumbers/>
    </w:pPr>
  </w:style>
  <w:style w:type="paragraph" w:customStyle="1" w:styleId="af4">
    <w:name w:val="Заголовок таблицы"/>
    <w:basedOn w:val="af3"/>
    <w:rsid w:val="00E67621"/>
    <w:pPr>
      <w:jc w:val="center"/>
    </w:pPr>
    <w:rPr>
      <w:b/>
      <w:bCs/>
    </w:rPr>
  </w:style>
  <w:style w:type="paragraph" w:customStyle="1" w:styleId="af5">
    <w:name w:val="Содержимое врезки"/>
    <w:basedOn w:val="a6"/>
    <w:rsid w:val="00E67621"/>
  </w:style>
  <w:style w:type="character" w:customStyle="1" w:styleId="Bodytext">
    <w:name w:val="Body text_"/>
    <w:basedOn w:val="a0"/>
    <w:link w:val="Bodytext1"/>
    <w:locked/>
    <w:rsid w:val="00515AE4"/>
    <w:rPr>
      <w:rFonts w:ascii="Arial" w:hAnsi="Arial"/>
      <w:sz w:val="19"/>
      <w:szCs w:val="19"/>
      <w:shd w:val="clear" w:color="auto" w:fill="FFFFFF"/>
      <w:lang w:bidi="ar-SA"/>
    </w:rPr>
  </w:style>
  <w:style w:type="paragraph" w:customStyle="1" w:styleId="Bodytext1">
    <w:name w:val="Body text1"/>
    <w:basedOn w:val="a"/>
    <w:link w:val="Bodytext"/>
    <w:rsid w:val="00515AE4"/>
    <w:pPr>
      <w:shd w:val="clear" w:color="auto" w:fill="FFFFFF"/>
      <w:suppressAutoHyphens w:val="0"/>
      <w:spacing w:before="60" w:after="60" w:line="240" w:lineRule="atLeast"/>
    </w:pPr>
    <w:rPr>
      <w:rFonts w:ascii="Arial" w:hAnsi="Arial"/>
      <w:sz w:val="19"/>
      <w:szCs w:val="19"/>
      <w:shd w:val="clear" w:color="auto" w:fill="FFFFFF"/>
      <w:lang w:eastAsia="ru-RU"/>
    </w:rPr>
  </w:style>
  <w:style w:type="character" w:customStyle="1" w:styleId="14">
    <w:name w:val="Основной текст1"/>
    <w:basedOn w:val="Bodytext"/>
    <w:rsid w:val="00515AE4"/>
    <w:rPr>
      <w:rFonts w:ascii="Arial" w:hAnsi="Arial"/>
      <w:spacing w:val="0"/>
      <w:sz w:val="19"/>
      <w:szCs w:val="19"/>
      <w:u w:val="single"/>
      <w:shd w:val="clear" w:color="auto" w:fill="FFFFFF"/>
      <w:lang w:bidi="ar-SA"/>
    </w:rPr>
  </w:style>
  <w:style w:type="character" w:customStyle="1" w:styleId="Bodytext9">
    <w:name w:val="Body text9"/>
    <w:basedOn w:val="Bodytext"/>
    <w:rsid w:val="00515AE4"/>
    <w:rPr>
      <w:rFonts w:ascii="Arial" w:hAnsi="Arial"/>
      <w:noProof/>
      <w:spacing w:val="0"/>
      <w:sz w:val="19"/>
      <w:szCs w:val="19"/>
      <w:shd w:val="clear" w:color="auto" w:fill="FFFFFF"/>
      <w:lang w:bidi="ar-SA"/>
    </w:rPr>
  </w:style>
  <w:style w:type="character" w:customStyle="1" w:styleId="Bodytext8">
    <w:name w:val="Body text8"/>
    <w:basedOn w:val="Bodytext"/>
    <w:rsid w:val="00515AE4"/>
    <w:rPr>
      <w:rFonts w:ascii="Arial" w:hAnsi="Arial"/>
      <w:spacing w:val="0"/>
      <w:sz w:val="19"/>
      <w:szCs w:val="19"/>
      <w:u w:val="single"/>
      <w:shd w:val="clear" w:color="auto" w:fill="FFFFFF"/>
      <w:lang w:bidi="ar-SA"/>
    </w:rPr>
  </w:style>
  <w:style w:type="character" w:customStyle="1" w:styleId="Bodytext7">
    <w:name w:val="Body text7"/>
    <w:basedOn w:val="Bodytext"/>
    <w:rsid w:val="00515AE4"/>
    <w:rPr>
      <w:rFonts w:ascii="Arial" w:hAnsi="Arial"/>
      <w:noProof/>
      <w:spacing w:val="0"/>
      <w:sz w:val="19"/>
      <w:szCs w:val="19"/>
      <w:shd w:val="clear" w:color="auto" w:fill="FFFFFF"/>
      <w:lang w:bidi="ar-SA"/>
    </w:rPr>
  </w:style>
  <w:style w:type="character" w:customStyle="1" w:styleId="Bodytext6">
    <w:name w:val="Body text6"/>
    <w:basedOn w:val="Bodytext"/>
    <w:rsid w:val="00515AE4"/>
    <w:rPr>
      <w:rFonts w:ascii="Arial" w:hAnsi="Arial"/>
      <w:spacing w:val="0"/>
      <w:sz w:val="19"/>
      <w:szCs w:val="19"/>
      <w:u w:val="single"/>
      <w:shd w:val="clear" w:color="auto" w:fill="FFFFFF"/>
      <w:lang w:bidi="ar-SA"/>
    </w:rPr>
  </w:style>
  <w:style w:type="character" w:customStyle="1" w:styleId="Bodytext5">
    <w:name w:val="Body text5"/>
    <w:basedOn w:val="Bodytext"/>
    <w:rsid w:val="00515AE4"/>
    <w:rPr>
      <w:rFonts w:ascii="Arial" w:hAnsi="Arial"/>
      <w:noProof/>
      <w:spacing w:val="0"/>
      <w:sz w:val="19"/>
      <w:szCs w:val="19"/>
      <w:shd w:val="clear" w:color="auto" w:fill="FFFFFF"/>
      <w:lang w:bidi="ar-SA"/>
    </w:rPr>
  </w:style>
  <w:style w:type="character" w:customStyle="1" w:styleId="Bodytext4">
    <w:name w:val="Body text4"/>
    <w:basedOn w:val="Bodytext"/>
    <w:rsid w:val="00515AE4"/>
    <w:rPr>
      <w:rFonts w:ascii="Arial" w:hAnsi="Arial"/>
      <w:spacing w:val="0"/>
      <w:sz w:val="19"/>
      <w:szCs w:val="19"/>
      <w:u w:val="single"/>
      <w:shd w:val="clear" w:color="auto" w:fill="FFFFFF"/>
      <w:lang w:bidi="ar-SA"/>
    </w:rPr>
  </w:style>
  <w:style w:type="character" w:customStyle="1" w:styleId="Bodytext3">
    <w:name w:val="Body text3"/>
    <w:basedOn w:val="Bodytext"/>
    <w:rsid w:val="00515AE4"/>
    <w:rPr>
      <w:rFonts w:ascii="Arial" w:hAnsi="Arial"/>
      <w:spacing w:val="0"/>
      <w:sz w:val="19"/>
      <w:szCs w:val="19"/>
      <w:u w:val="single"/>
      <w:shd w:val="clear" w:color="auto" w:fill="FFFFFF"/>
      <w:lang w:bidi="ar-SA"/>
    </w:rPr>
  </w:style>
  <w:style w:type="character" w:customStyle="1" w:styleId="Bodytext2">
    <w:name w:val="Body text2"/>
    <w:basedOn w:val="Bodytext"/>
    <w:rsid w:val="00515AE4"/>
    <w:rPr>
      <w:rFonts w:ascii="Arial" w:hAnsi="Arial"/>
      <w:noProof/>
      <w:spacing w:val="0"/>
      <w:sz w:val="19"/>
      <w:szCs w:val="19"/>
      <w:shd w:val="clear" w:color="auto" w:fill="FFFFFF"/>
      <w:lang w:bidi="ar-SA"/>
    </w:rPr>
  </w:style>
  <w:style w:type="character" w:customStyle="1" w:styleId="a9">
    <w:name w:val="Основной текст с отступом Знак"/>
    <w:basedOn w:val="a0"/>
    <w:link w:val="a8"/>
    <w:rsid w:val="007F540A"/>
    <w:rPr>
      <w:sz w:val="28"/>
      <w:lang w:eastAsia="ar-SA"/>
    </w:rPr>
  </w:style>
  <w:style w:type="paragraph" w:styleId="af6">
    <w:name w:val="Normal (Web)"/>
    <w:basedOn w:val="a"/>
    <w:uiPriority w:val="99"/>
    <w:unhideWhenUsed/>
    <w:rsid w:val="00E94AA0"/>
    <w:pPr>
      <w:suppressAutoHyphens w:val="0"/>
      <w:spacing w:before="100" w:beforeAutospacing="1" w:after="100" w:afterAutospacing="1"/>
    </w:pPr>
    <w:rPr>
      <w:sz w:val="22"/>
      <w:szCs w:val="22"/>
      <w:lang w:eastAsia="ru-RU"/>
    </w:rPr>
  </w:style>
  <w:style w:type="character" w:customStyle="1" w:styleId="fill">
    <w:name w:val="fill"/>
    <w:basedOn w:val="a0"/>
    <w:rsid w:val="00E94AA0"/>
    <w:rPr>
      <w:b/>
      <w:bCs/>
      <w:i/>
      <w:iCs/>
      <w:color w:val="FF0000"/>
    </w:rPr>
  </w:style>
  <w:style w:type="paragraph" w:styleId="af7">
    <w:name w:val="List Paragraph"/>
    <w:basedOn w:val="a"/>
    <w:uiPriority w:val="34"/>
    <w:qFormat/>
    <w:rsid w:val="004B20EA"/>
    <w:pPr>
      <w:ind w:left="720"/>
      <w:contextualSpacing/>
    </w:pPr>
  </w:style>
  <w:style w:type="paragraph" w:customStyle="1" w:styleId="p40">
    <w:name w:val="p40"/>
    <w:basedOn w:val="a"/>
    <w:rsid w:val="004E762B"/>
    <w:pPr>
      <w:widowControl w:val="0"/>
      <w:tabs>
        <w:tab w:val="left" w:pos="430"/>
      </w:tabs>
      <w:suppressAutoHyphens w:val="0"/>
      <w:autoSpaceDE w:val="0"/>
      <w:autoSpaceDN w:val="0"/>
      <w:adjustRightInd w:val="0"/>
      <w:spacing w:line="232" w:lineRule="atLeast"/>
      <w:ind w:firstLine="431"/>
    </w:pPr>
    <w:rPr>
      <w:sz w:val="24"/>
      <w:szCs w:val="24"/>
      <w:lang w:val="en-US" w:eastAsia="ru-RU"/>
    </w:rPr>
  </w:style>
  <w:style w:type="paragraph" w:customStyle="1" w:styleId="15">
    <w:name w:val="Абзац списка1"/>
    <w:basedOn w:val="a"/>
    <w:rsid w:val="00975F0F"/>
    <w:pPr>
      <w:suppressAutoHyphens w:val="0"/>
      <w:spacing w:after="200" w:line="276" w:lineRule="auto"/>
      <w:ind w:left="720"/>
    </w:pPr>
    <w:rPr>
      <w:sz w:val="24"/>
      <w:szCs w:val="22"/>
      <w:lang w:eastAsia="en-US"/>
    </w:rPr>
  </w:style>
  <w:style w:type="table" w:styleId="af8">
    <w:name w:val="Table Grid"/>
    <w:basedOn w:val="a1"/>
    <w:rsid w:val="00275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Заголовок Знак"/>
    <w:aliases w:val="Çàãîëîâîê Знак1,Caaieiaie Знак1,Çàãîëîâîê Знак Знак,Caaieiaie Знак Знак"/>
    <w:basedOn w:val="a0"/>
    <w:link w:val="ae"/>
    <w:locked/>
    <w:rsid w:val="000D43A1"/>
    <w:rPr>
      <w:b/>
      <w:bCs/>
      <w:sz w:val="28"/>
      <w:szCs w:val="24"/>
      <w:lang w:eastAsia="ar-SA"/>
    </w:rPr>
  </w:style>
  <w:style w:type="paragraph" w:styleId="af9">
    <w:name w:val="Balloon Text"/>
    <w:basedOn w:val="a"/>
    <w:link w:val="afa"/>
    <w:rsid w:val="003F1E26"/>
    <w:rPr>
      <w:rFonts w:ascii="Tahoma" w:hAnsi="Tahoma" w:cs="Tahoma"/>
      <w:sz w:val="16"/>
      <w:szCs w:val="16"/>
    </w:rPr>
  </w:style>
  <w:style w:type="character" w:customStyle="1" w:styleId="afa">
    <w:name w:val="Текст выноски Знак"/>
    <w:basedOn w:val="a0"/>
    <w:link w:val="af9"/>
    <w:rsid w:val="003F1E26"/>
    <w:rPr>
      <w:rFonts w:ascii="Tahoma" w:hAnsi="Tahoma" w:cs="Tahoma"/>
      <w:sz w:val="16"/>
      <w:szCs w:val="16"/>
      <w:lang w:eastAsia="ar-SA"/>
    </w:rPr>
  </w:style>
  <w:style w:type="character" w:customStyle="1" w:styleId="apple-converted-space">
    <w:name w:val="apple-converted-space"/>
    <w:basedOn w:val="a0"/>
    <w:rsid w:val="00DA22A0"/>
  </w:style>
  <w:style w:type="character" w:customStyle="1" w:styleId="lots-wrap-contentbodyval2">
    <w:name w:val="lots-wrap-content__body__val2"/>
    <w:basedOn w:val="a0"/>
    <w:rsid w:val="004C3E6B"/>
  </w:style>
  <w:style w:type="character" w:customStyle="1" w:styleId="ad">
    <w:name w:val="Верхний колонтитул Знак"/>
    <w:basedOn w:val="a0"/>
    <w:link w:val="ac"/>
    <w:uiPriority w:val="99"/>
    <w:rsid w:val="002C70CF"/>
    <w:rPr>
      <w:lang w:eastAsia="ar-SA"/>
    </w:rPr>
  </w:style>
  <w:style w:type="character" w:customStyle="1" w:styleId="ab">
    <w:name w:val="Нижний колонтитул Знак"/>
    <w:basedOn w:val="a0"/>
    <w:link w:val="aa"/>
    <w:uiPriority w:val="99"/>
    <w:rsid w:val="002C70CF"/>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ya-v-rasporyazhenie-Pravitelstva-Rostovskojj-oblasti-ot-21032012--76?pageid=128483&amp;mid=134977&amp;itemId=239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77FFC-9D20-458F-B36E-64149110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MoBIL GROUP</Company>
  <LinksUpToDate>false</LinksUpToDate>
  <CharactersWithSpaces>3218</CharactersWithSpaces>
  <SharedDoc>false</SharedDoc>
  <HLinks>
    <vt:vector size="162" baseType="variant">
      <vt:variant>
        <vt:i4>1310808</vt:i4>
      </vt:variant>
      <vt:variant>
        <vt:i4>78</vt:i4>
      </vt:variant>
      <vt:variant>
        <vt:i4>0</vt:i4>
      </vt:variant>
      <vt:variant>
        <vt:i4>5</vt:i4>
      </vt:variant>
      <vt:variant>
        <vt:lpwstr>consultantplus://offline/ref=02E70C51A7CADE45E5F1DE3080608560784CC3C6233C894154A36E7E17u9W3N</vt:lpwstr>
      </vt:variant>
      <vt:variant>
        <vt:lpwstr/>
      </vt:variant>
      <vt:variant>
        <vt:i4>1310808</vt:i4>
      </vt:variant>
      <vt:variant>
        <vt:i4>75</vt:i4>
      </vt:variant>
      <vt:variant>
        <vt:i4>0</vt:i4>
      </vt:variant>
      <vt:variant>
        <vt:i4>5</vt:i4>
      </vt:variant>
      <vt:variant>
        <vt:lpwstr>consultantplus://offline/ref=02E70C51A7CADE45E5F1DE3080608560784CC3C6233C894154A36E7E17u9W3N</vt:lpwstr>
      </vt:variant>
      <vt:variant>
        <vt:lpwstr/>
      </vt:variant>
      <vt:variant>
        <vt:i4>3080290</vt:i4>
      </vt:variant>
      <vt:variant>
        <vt:i4>72</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69</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66</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63</vt:i4>
      </vt:variant>
      <vt:variant>
        <vt:i4>0</vt:i4>
      </vt:variant>
      <vt:variant>
        <vt:i4>5</vt:i4>
      </vt:variant>
      <vt:variant>
        <vt:lpwstr>consultantplus://offline/ref=02E70C51A7CADE45E5F1DE3080608560784CC3C6233C894154A36E7E17u9W3N</vt:lpwstr>
      </vt:variant>
      <vt:variant>
        <vt:lpwstr/>
      </vt:variant>
      <vt:variant>
        <vt:i4>1310808</vt:i4>
      </vt:variant>
      <vt:variant>
        <vt:i4>60</vt:i4>
      </vt:variant>
      <vt:variant>
        <vt:i4>0</vt:i4>
      </vt:variant>
      <vt:variant>
        <vt:i4>5</vt:i4>
      </vt:variant>
      <vt:variant>
        <vt:lpwstr>consultantplus://offline/ref=02E70C51A7CADE45E5F1DE3080608560784CC3C6233C894154A36E7E17u9W3N</vt:lpwstr>
      </vt:variant>
      <vt:variant>
        <vt:lpwstr/>
      </vt:variant>
      <vt:variant>
        <vt:i4>2752610</vt:i4>
      </vt:variant>
      <vt:variant>
        <vt:i4>57</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54</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51</vt:i4>
      </vt:variant>
      <vt:variant>
        <vt:i4>0</vt:i4>
      </vt:variant>
      <vt:variant>
        <vt:i4>5</vt:i4>
      </vt:variant>
      <vt:variant>
        <vt:lpwstr>consultantplus://offline/ref=02E70C51A7CADE45E5F1DE3080608560784CC3C6233C894154A36E7E17u9W3N</vt:lpwstr>
      </vt:variant>
      <vt:variant>
        <vt:lpwstr/>
      </vt:variant>
      <vt:variant>
        <vt:i4>1310808</vt:i4>
      </vt:variant>
      <vt:variant>
        <vt:i4>48</vt:i4>
      </vt:variant>
      <vt:variant>
        <vt:i4>0</vt:i4>
      </vt:variant>
      <vt:variant>
        <vt:i4>5</vt:i4>
      </vt:variant>
      <vt:variant>
        <vt:lpwstr>consultantplus://offline/ref=02E70C51A7CADE45E5F1DE3080608560784CC3C6233C894154A36E7E17u9W3N</vt:lpwstr>
      </vt:variant>
      <vt:variant>
        <vt:lpwstr/>
      </vt:variant>
      <vt:variant>
        <vt:i4>1310808</vt:i4>
      </vt:variant>
      <vt:variant>
        <vt:i4>45</vt:i4>
      </vt:variant>
      <vt:variant>
        <vt:i4>0</vt:i4>
      </vt:variant>
      <vt:variant>
        <vt:i4>5</vt:i4>
      </vt:variant>
      <vt:variant>
        <vt:lpwstr>consultantplus://offline/ref=02E70C51A7CADE45E5F1DE3080608560784CC3C6233C894154A36E7E17u9W3N</vt:lpwstr>
      </vt:variant>
      <vt:variant>
        <vt:lpwstr/>
      </vt:variant>
      <vt:variant>
        <vt:i4>1310808</vt:i4>
      </vt:variant>
      <vt:variant>
        <vt:i4>42</vt:i4>
      </vt:variant>
      <vt:variant>
        <vt:i4>0</vt:i4>
      </vt:variant>
      <vt:variant>
        <vt:i4>5</vt:i4>
      </vt:variant>
      <vt:variant>
        <vt:lpwstr>consultantplus://offline/ref=02E70C51A7CADE45E5F1DE3080608560784CC3C6233C894154A36E7E17u9W3N</vt:lpwstr>
      </vt:variant>
      <vt:variant>
        <vt:lpwstr/>
      </vt:variant>
      <vt:variant>
        <vt:i4>1310808</vt:i4>
      </vt:variant>
      <vt:variant>
        <vt:i4>39</vt:i4>
      </vt:variant>
      <vt:variant>
        <vt:i4>0</vt:i4>
      </vt:variant>
      <vt:variant>
        <vt:i4>5</vt:i4>
      </vt:variant>
      <vt:variant>
        <vt:lpwstr>consultantplus://offline/ref=02E70C51A7CADE45E5F1DE3080608560784CC3C6233C894154A36E7E17u9W3N</vt:lpwstr>
      </vt:variant>
      <vt:variant>
        <vt:lpwstr/>
      </vt:variant>
      <vt:variant>
        <vt:i4>1310808</vt:i4>
      </vt:variant>
      <vt:variant>
        <vt:i4>36</vt:i4>
      </vt:variant>
      <vt:variant>
        <vt:i4>0</vt:i4>
      </vt:variant>
      <vt:variant>
        <vt:i4>5</vt:i4>
      </vt:variant>
      <vt:variant>
        <vt:lpwstr>consultantplus://offline/ref=02E70C51A7CADE45E5F1DE3080608560784CC3C6233C894154A36E7E17u9W3N</vt:lpwstr>
      </vt:variant>
      <vt:variant>
        <vt:lpwstr/>
      </vt:variant>
      <vt:variant>
        <vt:i4>1310808</vt:i4>
      </vt:variant>
      <vt:variant>
        <vt:i4>33</vt:i4>
      </vt:variant>
      <vt:variant>
        <vt:i4>0</vt:i4>
      </vt:variant>
      <vt:variant>
        <vt:i4>5</vt:i4>
      </vt:variant>
      <vt:variant>
        <vt:lpwstr>consultantplus://offline/ref=02E70C51A7CADE45E5F1DE3080608560784CC3C6233C894154A36E7E17u9W3N</vt:lpwstr>
      </vt:variant>
      <vt:variant>
        <vt:lpwstr/>
      </vt:variant>
      <vt:variant>
        <vt:i4>3080290</vt:i4>
      </vt:variant>
      <vt:variant>
        <vt:i4>30</vt:i4>
      </vt:variant>
      <vt:variant>
        <vt:i4>0</vt:i4>
      </vt:variant>
      <vt:variant>
        <vt:i4>5</vt:i4>
      </vt:variant>
      <vt:variant>
        <vt:lpwstr>consultantplus://offline/ref=02E70C51A7CADE45E5F1DE3080608560784CC3C6233C894154A36E7E17938E304D469F05uDW3N</vt:lpwstr>
      </vt:variant>
      <vt:variant>
        <vt:lpwstr/>
      </vt:variant>
      <vt:variant>
        <vt:i4>2752620</vt:i4>
      </vt:variant>
      <vt:variant>
        <vt:i4>27</vt:i4>
      </vt:variant>
      <vt:variant>
        <vt:i4>0</vt:i4>
      </vt:variant>
      <vt:variant>
        <vt:i4>5</vt:i4>
      </vt:variant>
      <vt:variant>
        <vt:lpwstr>consultantplus://offline/ref=02E70C51A7CADE45E5F1DE3080608560784CC3C6233C894154A36E7E17938E304D469F06DABF1921u4WAN</vt:lpwstr>
      </vt:variant>
      <vt:variant>
        <vt:lpwstr/>
      </vt:variant>
      <vt:variant>
        <vt:i4>2752612</vt:i4>
      </vt:variant>
      <vt:variant>
        <vt:i4>24</vt:i4>
      </vt:variant>
      <vt:variant>
        <vt:i4>0</vt:i4>
      </vt:variant>
      <vt:variant>
        <vt:i4>5</vt:i4>
      </vt:variant>
      <vt:variant>
        <vt:lpwstr>consultantplus://offline/ref=02E70C51A7CADE45E5F1DE3080608560784CC3C6233C894154A36E7E17938E304D469F06DABF1123u4WCN</vt:lpwstr>
      </vt:variant>
      <vt:variant>
        <vt:lpwstr/>
      </vt:variant>
      <vt:variant>
        <vt:i4>1310808</vt:i4>
      </vt:variant>
      <vt:variant>
        <vt:i4>21</vt:i4>
      </vt:variant>
      <vt:variant>
        <vt:i4>0</vt:i4>
      </vt:variant>
      <vt:variant>
        <vt:i4>5</vt:i4>
      </vt:variant>
      <vt:variant>
        <vt:lpwstr>consultantplus://offline/ref=02E70C51A7CADE45E5F1DE3080608560784CC3C6233C894154A36E7E17u9W3N</vt:lpwstr>
      </vt:variant>
      <vt:variant>
        <vt:lpwstr/>
      </vt:variant>
      <vt:variant>
        <vt:i4>1310808</vt:i4>
      </vt:variant>
      <vt:variant>
        <vt:i4>18</vt:i4>
      </vt:variant>
      <vt:variant>
        <vt:i4>0</vt:i4>
      </vt:variant>
      <vt:variant>
        <vt:i4>5</vt:i4>
      </vt:variant>
      <vt:variant>
        <vt:lpwstr>consultantplus://offline/ref=02E70C51A7CADE45E5F1DE3080608560784CC3C6233C894154A36E7E17u9W3N</vt:lpwstr>
      </vt:variant>
      <vt:variant>
        <vt:lpwstr/>
      </vt:variant>
      <vt:variant>
        <vt:i4>2752610</vt:i4>
      </vt:variant>
      <vt:variant>
        <vt:i4>15</vt:i4>
      </vt:variant>
      <vt:variant>
        <vt:i4>0</vt:i4>
      </vt:variant>
      <vt:variant>
        <vt:i4>5</vt:i4>
      </vt:variant>
      <vt:variant>
        <vt:lpwstr>consultantplus://offline/ref=02E70C51A7CADE45E5F1DE3080608560784CC3C6233C894154A36E7E17938E304D469F06DABE1324u4WCN</vt:lpwstr>
      </vt:variant>
      <vt:variant>
        <vt:lpwstr/>
      </vt:variant>
      <vt:variant>
        <vt:i4>2752615</vt:i4>
      </vt:variant>
      <vt:variant>
        <vt:i4>12</vt:i4>
      </vt:variant>
      <vt:variant>
        <vt:i4>0</vt:i4>
      </vt:variant>
      <vt:variant>
        <vt:i4>5</vt:i4>
      </vt:variant>
      <vt:variant>
        <vt:lpwstr>consultantplus://offline/ref=02E70C51A7CADE45E5F1DE3080608560784CC3C6233C894154A36E7E17938E304D469F06DABE1121u4WAN</vt:lpwstr>
      </vt:variant>
      <vt:variant>
        <vt:lpwstr/>
      </vt:variant>
      <vt:variant>
        <vt:i4>1310808</vt:i4>
      </vt:variant>
      <vt:variant>
        <vt:i4>9</vt:i4>
      </vt:variant>
      <vt:variant>
        <vt:i4>0</vt:i4>
      </vt:variant>
      <vt:variant>
        <vt:i4>5</vt:i4>
      </vt:variant>
      <vt:variant>
        <vt:lpwstr>consultantplus://offline/ref=02E70C51A7CADE45E5F1DE3080608560784CC3C6233C894154A36E7E17u9W3N</vt:lpwstr>
      </vt:variant>
      <vt:variant>
        <vt:lpwstr/>
      </vt:variant>
      <vt:variant>
        <vt:i4>1310809</vt:i4>
      </vt:variant>
      <vt:variant>
        <vt:i4>6</vt:i4>
      </vt:variant>
      <vt:variant>
        <vt:i4>0</vt:i4>
      </vt:variant>
      <vt:variant>
        <vt:i4>5</vt:i4>
      </vt:variant>
      <vt:variant>
        <vt:lpwstr>consultantplus://offline/ref=02E70C51A7CADE45E5F1DE30806085607843CDCA2736894154A36E7E17u9W3N</vt:lpwstr>
      </vt:variant>
      <vt:variant>
        <vt:lpwstr/>
      </vt:variant>
      <vt:variant>
        <vt:i4>1310808</vt:i4>
      </vt:variant>
      <vt:variant>
        <vt:i4>3</vt:i4>
      </vt:variant>
      <vt:variant>
        <vt:i4>0</vt:i4>
      </vt:variant>
      <vt:variant>
        <vt:i4>5</vt:i4>
      </vt:variant>
      <vt:variant>
        <vt:lpwstr>consultantplus://offline/ref=02E70C51A7CADE45E5F1DE3080608560784CC3C6233C894154A36E7E17u9W3N</vt:lpwstr>
      </vt:variant>
      <vt:variant>
        <vt:lpwstr/>
      </vt:variant>
      <vt:variant>
        <vt:i4>4784131</vt:i4>
      </vt:variant>
      <vt:variant>
        <vt:i4>0</vt:i4>
      </vt:variant>
      <vt:variant>
        <vt:i4>0</vt:i4>
      </vt:variant>
      <vt:variant>
        <vt:i4>5</vt:i4>
      </vt:variant>
      <vt:variant>
        <vt:lpwstr>consultantplus://offline/ref=02E70C51A7CADE45E5F1DE30806085607B4DCCCA2A62DE4305F660u7WBN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Марина</cp:lastModifiedBy>
  <cp:revision>10</cp:revision>
  <cp:lastPrinted>2023-06-06T05:35:00Z</cp:lastPrinted>
  <dcterms:created xsi:type="dcterms:W3CDTF">2023-10-09T13:40:00Z</dcterms:created>
  <dcterms:modified xsi:type="dcterms:W3CDTF">2023-12-13T12:23:00Z</dcterms:modified>
</cp:coreProperties>
</file>