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5F490E">
      <w:pPr>
        <w:rPr>
          <w:b/>
          <w:sz w:val="28"/>
          <w:szCs w:val="28"/>
        </w:rPr>
      </w:pPr>
      <w:r>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975F0F" w:rsidRDefault="007663E0" w:rsidP="00975F0F">
      <w:pPr>
        <w:spacing w:after="260"/>
        <w:ind w:left="284"/>
        <w:jc w:val="center"/>
        <w:rPr>
          <w:sz w:val="28"/>
          <w:szCs w:val="28"/>
        </w:rPr>
      </w:pPr>
      <w:r>
        <w:rPr>
          <w:sz w:val="28"/>
          <w:szCs w:val="28"/>
        </w:rPr>
        <w:t>о</w:t>
      </w:r>
      <w:r w:rsidR="00432E97">
        <w:rPr>
          <w:sz w:val="28"/>
          <w:szCs w:val="28"/>
        </w:rPr>
        <w:t>т</w:t>
      </w:r>
      <w:r>
        <w:rPr>
          <w:sz w:val="28"/>
          <w:szCs w:val="28"/>
        </w:rPr>
        <w:t xml:space="preserve"> </w:t>
      </w:r>
      <w:r w:rsidR="007E35C2">
        <w:rPr>
          <w:sz w:val="28"/>
          <w:szCs w:val="28"/>
        </w:rPr>
        <w:t>23.08.2022</w:t>
      </w:r>
      <w:r w:rsidR="0007230E">
        <w:rPr>
          <w:sz w:val="28"/>
          <w:szCs w:val="28"/>
        </w:rPr>
        <w:t xml:space="preserve"> </w:t>
      </w:r>
      <w:r w:rsidR="00432E97">
        <w:rPr>
          <w:sz w:val="28"/>
          <w:szCs w:val="28"/>
        </w:rPr>
        <w:t xml:space="preserve">                                                                                   </w:t>
      </w:r>
      <w:r w:rsidR="00D10D58">
        <w:rPr>
          <w:sz w:val="28"/>
          <w:szCs w:val="28"/>
        </w:rPr>
        <w:t xml:space="preserve"> </w:t>
      </w:r>
      <w:r w:rsidR="00432E97">
        <w:rPr>
          <w:sz w:val="28"/>
          <w:szCs w:val="28"/>
        </w:rPr>
        <w:t xml:space="preserve"> №</w:t>
      </w:r>
      <w:r w:rsidR="00E94AA0">
        <w:rPr>
          <w:sz w:val="28"/>
          <w:szCs w:val="28"/>
        </w:rPr>
        <w:t xml:space="preserve"> </w:t>
      </w:r>
      <w:r w:rsidR="007E35C2">
        <w:rPr>
          <w:sz w:val="28"/>
          <w:szCs w:val="28"/>
        </w:rPr>
        <w:t>215</w:t>
      </w:r>
    </w:p>
    <w:p w:rsidR="00432E97" w:rsidRDefault="00975F0F" w:rsidP="00975F0F">
      <w:pPr>
        <w:spacing w:after="260"/>
        <w:ind w:left="284"/>
        <w:jc w:val="center"/>
        <w:rPr>
          <w:sz w:val="28"/>
          <w:szCs w:val="28"/>
        </w:rPr>
      </w:pPr>
      <w:r>
        <w:rPr>
          <w:sz w:val="28"/>
          <w:szCs w:val="28"/>
        </w:rPr>
        <w:t xml:space="preserve">г. </w:t>
      </w:r>
      <w:r w:rsidR="00432E97">
        <w:rPr>
          <w:sz w:val="28"/>
          <w:szCs w:val="28"/>
        </w:rPr>
        <w:t>Сальск</w:t>
      </w:r>
    </w:p>
    <w:p w:rsidR="00DA22A0" w:rsidRDefault="00DA22A0" w:rsidP="00DA22A0">
      <w:pPr>
        <w:pStyle w:val="af4"/>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Pr>
          <w:sz w:val="28"/>
          <w:szCs w:val="28"/>
        </w:rPr>
        <w:t xml:space="preserve">О внесении изменений в распоряжение Администрации Сальского городского поселения от </w:t>
      </w:r>
      <w:r w:rsidR="00976A72">
        <w:rPr>
          <w:sz w:val="28"/>
          <w:szCs w:val="28"/>
        </w:rPr>
        <w:t>28.12.2021 № 289</w:t>
      </w:r>
    </w:p>
    <w:p w:rsidR="00DA22A0" w:rsidRDefault="00DA22A0" w:rsidP="00DA22A0">
      <w:pPr>
        <w:pStyle w:val="af4"/>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8D402B" w:rsidRDefault="001E0D2C" w:rsidP="00EE79CD">
      <w:pPr>
        <w:pStyle w:val="af4"/>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r>
        <w:rPr>
          <w:sz w:val="28"/>
          <w:szCs w:val="28"/>
        </w:rPr>
        <w:t xml:space="preserve">На период </w:t>
      </w:r>
      <w:r w:rsidR="00F33FA6">
        <w:rPr>
          <w:sz w:val="28"/>
          <w:szCs w:val="28"/>
        </w:rPr>
        <w:t>отсутствия</w:t>
      </w:r>
      <w:r w:rsidR="00556E07">
        <w:rPr>
          <w:sz w:val="28"/>
          <w:szCs w:val="28"/>
        </w:rPr>
        <w:t xml:space="preserve"> </w:t>
      </w:r>
      <w:r>
        <w:rPr>
          <w:sz w:val="28"/>
          <w:szCs w:val="28"/>
        </w:rPr>
        <w:t xml:space="preserve">председателя приемочной комиссии </w:t>
      </w:r>
      <w:r w:rsidR="00F33FA6">
        <w:rPr>
          <w:sz w:val="28"/>
          <w:szCs w:val="28"/>
        </w:rPr>
        <w:t>Гавриленко Дмитрия Александровича.</w:t>
      </w:r>
    </w:p>
    <w:p w:rsidR="00DA22A0" w:rsidRPr="00EE79CD" w:rsidRDefault="008D402B" w:rsidP="008D402B">
      <w:pPr>
        <w:pStyle w:val="af4"/>
        <w:tabs>
          <w:tab w:val="left" w:pos="-993"/>
          <w:tab w:val="left" w:pos="10992"/>
          <w:tab w:val="left" w:pos="11908"/>
          <w:tab w:val="left" w:pos="12824"/>
          <w:tab w:val="left" w:pos="13740"/>
          <w:tab w:val="left" w:pos="14656"/>
        </w:tabs>
        <w:spacing w:before="0" w:beforeAutospacing="0" w:after="0" w:afterAutospacing="0"/>
        <w:ind w:right="-27" w:firstLine="709"/>
        <w:jc w:val="both"/>
        <w:rPr>
          <w:sz w:val="28"/>
          <w:szCs w:val="28"/>
        </w:rPr>
      </w:pPr>
      <w:r>
        <w:rPr>
          <w:sz w:val="28"/>
          <w:szCs w:val="28"/>
        </w:rPr>
        <w:t>1. Назн</w:t>
      </w:r>
      <w:r w:rsidR="001E0D2C">
        <w:rPr>
          <w:sz w:val="28"/>
          <w:szCs w:val="28"/>
        </w:rPr>
        <w:t xml:space="preserve">ачить председателем приемочной комиссии </w:t>
      </w:r>
      <w:r w:rsidR="00F33FA6" w:rsidRPr="002718B3">
        <w:rPr>
          <w:sz w:val="28"/>
          <w:szCs w:val="28"/>
        </w:rPr>
        <w:t>начальник</w:t>
      </w:r>
      <w:r w:rsidR="00F33FA6">
        <w:rPr>
          <w:sz w:val="28"/>
          <w:szCs w:val="28"/>
        </w:rPr>
        <w:t>а</w:t>
      </w:r>
      <w:r w:rsidR="00F33FA6" w:rsidRPr="002718B3">
        <w:rPr>
          <w:sz w:val="28"/>
          <w:szCs w:val="28"/>
        </w:rPr>
        <w:t xml:space="preserve"> </w:t>
      </w:r>
      <w:r w:rsidR="00F33FA6">
        <w:rPr>
          <w:sz w:val="28"/>
          <w:szCs w:val="28"/>
        </w:rPr>
        <w:t xml:space="preserve">отдела </w:t>
      </w:r>
      <w:r w:rsidR="00F33FA6" w:rsidRPr="002718B3">
        <w:rPr>
          <w:sz w:val="28"/>
          <w:szCs w:val="28"/>
        </w:rPr>
        <w:t>жилищно-коммунального хозяйства, благоустройства</w:t>
      </w:r>
      <w:r w:rsidR="00F33FA6">
        <w:rPr>
          <w:sz w:val="28"/>
          <w:szCs w:val="28"/>
        </w:rPr>
        <w:t xml:space="preserve"> и </w:t>
      </w:r>
      <w:r w:rsidR="00F33FA6" w:rsidRPr="002718B3">
        <w:rPr>
          <w:sz w:val="28"/>
          <w:szCs w:val="28"/>
        </w:rPr>
        <w:t>строительства</w:t>
      </w:r>
      <w:r w:rsidR="00B15FDD">
        <w:rPr>
          <w:sz w:val="28"/>
          <w:szCs w:val="28"/>
        </w:rPr>
        <w:t xml:space="preserve"> Го</w:t>
      </w:r>
      <w:r w:rsidR="00F33FA6">
        <w:rPr>
          <w:sz w:val="28"/>
          <w:szCs w:val="28"/>
        </w:rPr>
        <w:t>рячую Наталию Васильевну.</w:t>
      </w:r>
    </w:p>
    <w:p w:rsidR="0077143F" w:rsidRPr="008D402B" w:rsidRDefault="008D402B" w:rsidP="008D402B">
      <w:pPr>
        <w:widowControl w:val="0"/>
        <w:ind w:firstLine="709"/>
        <w:jc w:val="both"/>
        <w:rPr>
          <w:sz w:val="28"/>
          <w:szCs w:val="28"/>
        </w:rPr>
      </w:pPr>
      <w:r>
        <w:rPr>
          <w:sz w:val="28"/>
          <w:szCs w:val="28"/>
        </w:rPr>
        <w:t xml:space="preserve">2. </w:t>
      </w:r>
      <w:r w:rsidR="00DA22A0" w:rsidRPr="008D402B">
        <w:rPr>
          <w:sz w:val="28"/>
          <w:szCs w:val="28"/>
        </w:rPr>
        <w:t xml:space="preserve">Внести изменения в приложение 1 распоряжения Администрации Сальского городского поселения от </w:t>
      </w:r>
      <w:r w:rsidR="00976A72" w:rsidRPr="008D402B">
        <w:rPr>
          <w:sz w:val="28"/>
          <w:szCs w:val="28"/>
        </w:rPr>
        <w:t>28.12.2021</w:t>
      </w:r>
      <w:r w:rsidR="00DA22A0" w:rsidRPr="008D402B">
        <w:rPr>
          <w:sz w:val="28"/>
          <w:szCs w:val="28"/>
        </w:rPr>
        <w:t xml:space="preserve"> № </w:t>
      </w:r>
      <w:r w:rsidR="00976A72" w:rsidRPr="008D402B">
        <w:rPr>
          <w:sz w:val="28"/>
          <w:szCs w:val="28"/>
        </w:rPr>
        <w:t>289</w:t>
      </w:r>
      <w:r w:rsidR="00DA22A0" w:rsidRPr="008D402B">
        <w:rPr>
          <w:sz w:val="28"/>
          <w:szCs w:val="28"/>
        </w:rPr>
        <w:t xml:space="preserve"> «О  создании   приёмочных комиссий и утверждения Положения по осуществлению приёмки  поставленных товаров, выполненных работ, оказанных услуг (результатов отдельного этапа исполнения контракта)  для обеспечения муниципальных нужд  Сальского городского поселения», </w:t>
      </w:r>
      <w:r w:rsidR="00DA22A0" w:rsidRPr="008D402B">
        <w:rPr>
          <w:sz w:val="28"/>
          <w:szCs w:val="28"/>
          <w:shd w:val="clear" w:color="auto" w:fill="FFFFFF"/>
        </w:rPr>
        <w:t>изложив его в редакции, согласно</w:t>
      </w:r>
      <w:r w:rsidR="00DA22A0" w:rsidRPr="008D402B">
        <w:rPr>
          <w:rStyle w:val="apple-converted-space"/>
          <w:sz w:val="28"/>
          <w:szCs w:val="28"/>
          <w:shd w:val="clear" w:color="auto" w:fill="FFFFFF"/>
        </w:rPr>
        <w:t> </w:t>
      </w:r>
      <w:hyperlink r:id="rId8" w:anchor="pril" w:history="1">
        <w:r w:rsidR="00DA22A0" w:rsidRPr="008D402B">
          <w:rPr>
            <w:rStyle w:val="a4"/>
            <w:color w:val="auto"/>
            <w:sz w:val="28"/>
            <w:szCs w:val="28"/>
            <w:u w:val="none"/>
            <w:shd w:val="clear" w:color="auto" w:fill="FFFFFF"/>
          </w:rPr>
          <w:t>приложению</w:t>
        </w:r>
      </w:hyperlink>
      <w:r w:rsidR="00DA22A0" w:rsidRPr="008D402B">
        <w:rPr>
          <w:rStyle w:val="apple-converted-space"/>
          <w:sz w:val="28"/>
          <w:szCs w:val="28"/>
          <w:shd w:val="clear" w:color="auto" w:fill="FFFFFF"/>
        </w:rPr>
        <w:t xml:space="preserve"> </w:t>
      </w:r>
      <w:r w:rsidR="00DA22A0" w:rsidRPr="008D402B">
        <w:rPr>
          <w:sz w:val="28"/>
          <w:szCs w:val="28"/>
          <w:shd w:val="clear" w:color="auto" w:fill="FFFFFF"/>
        </w:rPr>
        <w:t>к настоящему распоряжению</w:t>
      </w:r>
      <w:r w:rsidR="009E1103" w:rsidRPr="008D402B">
        <w:rPr>
          <w:sz w:val="28"/>
          <w:szCs w:val="28"/>
          <w:shd w:val="clear" w:color="auto" w:fill="FFFFFF"/>
        </w:rPr>
        <w:t>.</w:t>
      </w:r>
    </w:p>
    <w:p w:rsidR="00515AE4" w:rsidRDefault="008D402B" w:rsidP="00677CE8">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3.</w:t>
      </w:r>
      <w:r w:rsidR="00515AE4" w:rsidRPr="004B20EA">
        <w:rPr>
          <w:rFonts w:ascii="Times New Roman" w:hAnsi="Times New Roman" w:cs="Times New Roman"/>
          <w:spacing w:val="-4"/>
          <w:sz w:val="28"/>
          <w:szCs w:val="28"/>
        </w:rPr>
        <w:t xml:space="preserve"> Начальнику отдела</w:t>
      </w:r>
      <w:r w:rsidR="00515AE4">
        <w:rPr>
          <w:rFonts w:ascii="Times New Roman" w:hAnsi="Times New Roman" w:cs="Times New Roman"/>
          <w:spacing w:val="-4"/>
          <w:sz w:val="28"/>
          <w:szCs w:val="28"/>
        </w:rPr>
        <w:t xml:space="preserve"> по общим и организационным вопросам обеспечить </w:t>
      </w:r>
    </w:p>
    <w:p w:rsidR="00515AE4" w:rsidRDefault="00515AE4" w:rsidP="00677CE8">
      <w:pPr>
        <w:pStyle w:val="ConsPlusNormal"/>
        <w:widowControl/>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размещение настояще</w:t>
      </w:r>
      <w:r w:rsidR="00EE0FF3">
        <w:rPr>
          <w:rFonts w:ascii="Times New Roman" w:hAnsi="Times New Roman" w:cs="Times New Roman"/>
          <w:spacing w:val="-4"/>
          <w:sz w:val="28"/>
          <w:szCs w:val="28"/>
        </w:rPr>
        <w:t>го</w:t>
      </w:r>
      <w:r>
        <w:rPr>
          <w:rFonts w:ascii="Times New Roman" w:hAnsi="Times New Roman" w:cs="Times New Roman"/>
          <w:spacing w:val="-4"/>
          <w:sz w:val="28"/>
          <w:szCs w:val="28"/>
        </w:rPr>
        <w:t xml:space="preserve"> распоряжения </w:t>
      </w:r>
      <w:r w:rsidR="00F53506">
        <w:rPr>
          <w:rFonts w:ascii="Times New Roman" w:hAnsi="Times New Roman" w:cs="Times New Roman"/>
          <w:spacing w:val="-4"/>
          <w:sz w:val="28"/>
          <w:szCs w:val="28"/>
        </w:rPr>
        <w:t xml:space="preserve">в сети </w:t>
      </w:r>
      <w:r w:rsidR="00F53506" w:rsidRPr="009637BC">
        <w:rPr>
          <w:rFonts w:ascii="Times New Roman" w:hAnsi="Times New Roman" w:cs="Times New Roman"/>
          <w:spacing w:val="-4"/>
          <w:sz w:val="28"/>
          <w:szCs w:val="28"/>
        </w:rPr>
        <w:t xml:space="preserve"> Интернет</w:t>
      </w:r>
      <w:r w:rsidR="00F53506">
        <w:rPr>
          <w:rFonts w:ascii="Times New Roman" w:hAnsi="Times New Roman" w:cs="Times New Roman"/>
          <w:spacing w:val="-4"/>
          <w:sz w:val="28"/>
          <w:szCs w:val="28"/>
        </w:rPr>
        <w:t xml:space="preserve"> на официальном сайте </w:t>
      </w:r>
      <w:r w:rsidR="00F53506" w:rsidRPr="009637BC">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Администрации Сальского городского поселения </w:t>
      </w:r>
      <w:r w:rsidR="008C101E">
        <w:rPr>
          <w:rFonts w:ascii="Times New Roman" w:hAnsi="Times New Roman" w:cs="Times New Roman"/>
          <w:spacing w:val="-4"/>
          <w:sz w:val="28"/>
          <w:szCs w:val="28"/>
        </w:rPr>
        <w:t>и</w:t>
      </w:r>
      <w:r>
        <w:rPr>
          <w:rFonts w:ascii="Times New Roman" w:hAnsi="Times New Roman" w:cs="Times New Roman"/>
          <w:spacing w:val="-4"/>
          <w:sz w:val="28"/>
          <w:szCs w:val="28"/>
        </w:rPr>
        <w:t xml:space="preserve"> </w:t>
      </w:r>
      <w:r w:rsidR="008C101E">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опубликовать его в </w:t>
      </w:r>
      <w:r w:rsidR="008C101E">
        <w:rPr>
          <w:rFonts w:ascii="Times New Roman" w:hAnsi="Times New Roman" w:cs="Times New Roman"/>
          <w:spacing w:val="-4"/>
          <w:sz w:val="28"/>
          <w:szCs w:val="28"/>
        </w:rPr>
        <w:t xml:space="preserve">информационном бюллетене </w:t>
      </w:r>
      <w:r>
        <w:rPr>
          <w:rFonts w:ascii="Times New Roman" w:hAnsi="Times New Roman" w:cs="Times New Roman"/>
          <w:spacing w:val="-4"/>
          <w:sz w:val="28"/>
          <w:szCs w:val="28"/>
        </w:rPr>
        <w:t>Сальского городского поселения.</w:t>
      </w:r>
    </w:p>
    <w:p w:rsidR="00612D03" w:rsidRDefault="002D05DA" w:rsidP="00612D03">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4.</w:t>
      </w:r>
      <w:r w:rsidR="00515AE4">
        <w:rPr>
          <w:rFonts w:ascii="Times New Roman" w:hAnsi="Times New Roman" w:cs="Times New Roman"/>
          <w:sz w:val="28"/>
          <w:szCs w:val="28"/>
        </w:rPr>
        <w:t xml:space="preserve">  </w:t>
      </w:r>
      <w:r w:rsidR="001576D2" w:rsidRPr="006D7C73">
        <w:rPr>
          <w:rFonts w:ascii="Times New Roman" w:hAnsi="Times New Roman" w:cs="Times New Roman"/>
          <w:sz w:val="28"/>
          <w:szCs w:val="28"/>
        </w:rPr>
        <w:t xml:space="preserve">Контроль </w:t>
      </w:r>
      <w:r w:rsidR="001576D2">
        <w:rPr>
          <w:rFonts w:ascii="Times New Roman" w:hAnsi="Times New Roman" w:cs="Times New Roman"/>
          <w:sz w:val="28"/>
          <w:szCs w:val="28"/>
        </w:rPr>
        <w:t>над</w:t>
      </w:r>
      <w:r w:rsidR="001576D2" w:rsidRPr="006D7C73">
        <w:rPr>
          <w:rFonts w:ascii="Times New Roman" w:hAnsi="Times New Roman" w:cs="Times New Roman"/>
          <w:sz w:val="28"/>
          <w:szCs w:val="28"/>
        </w:rPr>
        <w:t xml:space="preserve"> исполнением настоящего распоряжения </w:t>
      </w:r>
      <w:r w:rsidR="001576D2">
        <w:rPr>
          <w:rFonts w:ascii="Times New Roman" w:hAnsi="Times New Roman" w:cs="Times New Roman"/>
          <w:sz w:val="28"/>
          <w:szCs w:val="28"/>
        </w:rPr>
        <w:t>оставляю за собой.</w:t>
      </w:r>
    </w:p>
    <w:p w:rsidR="00515AE4" w:rsidRDefault="00515AE4" w:rsidP="00515AE4">
      <w:pPr>
        <w:pStyle w:val="ConsPlusNormal"/>
        <w:widowControl/>
        <w:ind w:firstLine="0"/>
        <w:jc w:val="both"/>
        <w:rPr>
          <w:rFonts w:ascii="Times New Roman" w:hAnsi="Times New Roman" w:cs="Times New Roman"/>
          <w:sz w:val="28"/>
          <w:szCs w:val="28"/>
        </w:rPr>
      </w:pPr>
    </w:p>
    <w:p w:rsidR="00A2446F" w:rsidRPr="00F571E5" w:rsidRDefault="00A2446F" w:rsidP="00515AE4">
      <w:pPr>
        <w:pStyle w:val="ConsPlusNormal"/>
        <w:widowControl/>
        <w:ind w:firstLine="0"/>
        <w:jc w:val="both"/>
        <w:rPr>
          <w:rFonts w:ascii="Times New Roman" w:hAnsi="Times New Roman" w:cs="Times New Roman"/>
          <w:sz w:val="28"/>
          <w:szCs w:val="28"/>
        </w:rPr>
      </w:pPr>
    </w:p>
    <w:p w:rsidR="006A32F8" w:rsidRDefault="00976A72" w:rsidP="0018534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w:t>
      </w:r>
      <w:r w:rsidR="006A32F8">
        <w:rPr>
          <w:rFonts w:ascii="Times New Roman" w:hAnsi="Times New Roman" w:cs="Times New Roman"/>
          <w:sz w:val="28"/>
          <w:szCs w:val="28"/>
        </w:rPr>
        <w:t xml:space="preserve"> Администрации</w:t>
      </w:r>
    </w:p>
    <w:p w:rsidR="00984431" w:rsidRDefault="00515AE4" w:rsidP="0018534C">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Сальского</w:t>
      </w:r>
      <w:r w:rsidR="004B20EA">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9B5F21">
        <w:rPr>
          <w:rFonts w:ascii="Times New Roman" w:hAnsi="Times New Roman" w:cs="Times New Roman"/>
          <w:sz w:val="28"/>
          <w:szCs w:val="28"/>
        </w:rPr>
        <w:t>И.И. Игнатенко</w:t>
      </w:r>
    </w:p>
    <w:p w:rsidR="009600E0" w:rsidRDefault="009600E0" w:rsidP="0018534C">
      <w:pPr>
        <w:pStyle w:val="ConsPlusNormal"/>
        <w:widowControl/>
        <w:ind w:firstLine="0"/>
        <w:jc w:val="both"/>
        <w:rPr>
          <w:rFonts w:ascii="Times New Roman" w:hAnsi="Times New Roman" w:cs="Times New Roman"/>
          <w:sz w:val="28"/>
          <w:szCs w:val="28"/>
        </w:rPr>
      </w:pPr>
    </w:p>
    <w:p w:rsidR="004652C0" w:rsidRPr="00B15FDD" w:rsidRDefault="00615A60" w:rsidP="00515AE4">
      <w:pPr>
        <w:pStyle w:val="ConsPlusNormal"/>
        <w:widowControl/>
        <w:ind w:firstLine="0"/>
        <w:jc w:val="both"/>
        <w:rPr>
          <w:rFonts w:ascii="Times New Roman" w:hAnsi="Times New Roman" w:cs="Times New Roman"/>
          <w:color w:val="FFFFFF" w:themeColor="background1"/>
          <w:sz w:val="28"/>
          <w:szCs w:val="28"/>
        </w:rPr>
      </w:pPr>
      <w:r w:rsidRPr="00B15FDD">
        <w:rPr>
          <w:rFonts w:ascii="Times New Roman" w:hAnsi="Times New Roman" w:cs="Times New Roman"/>
          <w:color w:val="FFFFFF" w:themeColor="background1"/>
          <w:sz w:val="28"/>
          <w:szCs w:val="28"/>
        </w:rPr>
        <w:t xml:space="preserve">Верно: Начальник отдела </w:t>
      </w:r>
    </w:p>
    <w:p w:rsidR="00615A60" w:rsidRPr="00B15FDD" w:rsidRDefault="00615A60" w:rsidP="00515AE4">
      <w:pPr>
        <w:pStyle w:val="ConsPlusNormal"/>
        <w:widowControl/>
        <w:ind w:firstLine="0"/>
        <w:jc w:val="both"/>
        <w:rPr>
          <w:rFonts w:ascii="Times New Roman" w:hAnsi="Times New Roman" w:cs="Times New Roman"/>
          <w:color w:val="FFFFFF" w:themeColor="background1"/>
          <w:sz w:val="28"/>
          <w:szCs w:val="28"/>
        </w:rPr>
      </w:pPr>
      <w:r w:rsidRPr="00B15FDD">
        <w:rPr>
          <w:rFonts w:ascii="Times New Roman" w:hAnsi="Times New Roman" w:cs="Times New Roman"/>
          <w:color w:val="FFFFFF" w:themeColor="background1"/>
          <w:sz w:val="28"/>
          <w:szCs w:val="28"/>
        </w:rPr>
        <w:t>По общим и организационным вопросам                            А.В. Хмельниченко</w:t>
      </w:r>
    </w:p>
    <w:p w:rsidR="002D05DA" w:rsidRPr="00B15FDD" w:rsidRDefault="002D05DA" w:rsidP="00515AE4">
      <w:pPr>
        <w:pStyle w:val="ConsPlusNormal"/>
        <w:widowControl/>
        <w:ind w:firstLine="0"/>
        <w:jc w:val="both"/>
        <w:rPr>
          <w:rFonts w:ascii="Times New Roman" w:hAnsi="Times New Roman" w:cs="Times New Roman"/>
          <w:color w:val="FFFFFF" w:themeColor="background1"/>
          <w:sz w:val="28"/>
          <w:szCs w:val="28"/>
        </w:rPr>
      </w:pPr>
    </w:p>
    <w:p w:rsidR="001576D2" w:rsidRPr="00F33FA6" w:rsidRDefault="001576D2" w:rsidP="00515AE4">
      <w:pPr>
        <w:pStyle w:val="ConsPlusNormal"/>
        <w:widowControl/>
        <w:ind w:firstLine="0"/>
        <w:jc w:val="both"/>
        <w:rPr>
          <w:rFonts w:ascii="Times New Roman" w:hAnsi="Times New Roman" w:cs="Times New Roman"/>
          <w:color w:val="FF0000"/>
          <w:sz w:val="28"/>
          <w:szCs w:val="28"/>
        </w:rPr>
      </w:pPr>
    </w:p>
    <w:p w:rsidR="001576D2" w:rsidRDefault="001576D2" w:rsidP="00515AE4">
      <w:pPr>
        <w:pStyle w:val="ConsPlusNormal"/>
        <w:widowControl/>
        <w:ind w:firstLine="0"/>
        <w:jc w:val="both"/>
        <w:rPr>
          <w:rFonts w:ascii="Times New Roman" w:hAnsi="Times New Roman" w:cs="Times New Roman"/>
          <w:sz w:val="28"/>
          <w:szCs w:val="28"/>
        </w:rPr>
      </w:pPr>
    </w:p>
    <w:p w:rsidR="001576D2" w:rsidRDefault="001576D2" w:rsidP="00515AE4">
      <w:pPr>
        <w:pStyle w:val="ConsPlusNormal"/>
        <w:widowControl/>
        <w:ind w:firstLine="0"/>
        <w:jc w:val="both"/>
        <w:rPr>
          <w:rFonts w:ascii="Times New Roman" w:hAnsi="Times New Roman" w:cs="Times New Roman"/>
          <w:sz w:val="28"/>
          <w:szCs w:val="28"/>
        </w:rPr>
      </w:pPr>
    </w:p>
    <w:p w:rsidR="00976A72" w:rsidRPr="00C65E6B" w:rsidRDefault="00976A72" w:rsidP="00976A72">
      <w:pPr>
        <w:pStyle w:val="a8"/>
        <w:ind w:firstLine="0"/>
        <w:rPr>
          <w:color w:val="000000"/>
          <w:sz w:val="20"/>
          <w:szCs w:val="24"/>
        </w:rPr>
      </w:pPr>
      <w:r w:rsidRPr="00C65E6B">
        <w:rPr>
          <w:color w:val="000000"/>
          <w:sz w:val="20"/>
          <w:szCs w:val="24"/>
        </w:rPr>
        <w:t>Распоряжение вносит</w:t>
      </w:r>
    </w:p>
    <w:p w:rsidR="00976A72" w:rsidRPr="00C65E6B" w:rsidRDefault="00976A72" w:rsidP="00976A72">
      <w:pPr>
        <w:rPr>
          <w:szCs w:val="24"/>
        </w:rPr>
      </w:pPr>
      <w:r w:rsidRPr="00C65E6B">
        <w:rPr>
          <w:szCs w:val="24"/>
        </w:rPr>
        <w:t xml:space="preserve">экономический сектор </w:t>
      </w:r>
    </w:p>
    <w:p w:rsidR="00976A72" w:rsidRPr="00D368C3" w:rsidRDefault="00976A72" w:rsidP="00976A72">
      <w:pPr>
        <w:rPr>
          <w:sz w:val="16"/>
        </w:rPr>
      </w:pPr>
      <w:r w:rsidRPr="00C65E6B">
        <w:rPr>
          <w:szCs w:val="24"/>
        </w:rPr>
        <w:t xml:space="preserve">финансово-экономического отдела Оникиец </w:t>
      </w:r>
      <w:r>
        <w:rPr>
          <w:szCs w:val="24"/>
        </w:rPr>
        <w:t>А.Г.</w:t>
      </w:r>
    </w:p>
    <w:p w:rsidR="001E0D2C" w:rsidRDefault="001E0D2C" w:rsidP="00976A72">
      <w:pPr>
        <w:widowControl w:val="0"/>
        <w:ind w:left="6237"/>
        <w:jc w:val="center"/>
        <w:rPr>
          <w:sz w:val="28"/>
          <w:szCs w:val="28"/>
        </w:rPr>
      </w:pPr>
    </w:p>
    <w:p w:rsidR="001576D2" w:rsidRDefault="001576D2" w:rsidP="00976A72">
      <w:pPr>
        <w:widowControl w:val="0"/>
        <w:ind w:left="6237"/>
        <w:jc w:val="center"/>
        <w:rPr>
          <w:sz w:val="28"/>
          <w:szCs w:val="28"/>
        </w:rPr>
      </w:pPr>
    </w:p>
    <w:p w:rsidR="001576D2" w:rsidRDefault="001576D2" w:rsidP="00976A72">
      <w:pPr>
        <w:widowControl w:val="0"/>
        <w:ind w:left="6237"/>
        <w:jc w:val="center"/>
        <w:rPr>
          <w:sz w:val="28"/>
          <w:szCs w:val="28"/>
        </w:rPr>
      </w:pPr>
    </w:p>
    <w:p w:rsidR="00515AE4" w:rsidRDefault="008D402B" w:rsidP="00976A72">
      <w:pPr>
        <w:widowControl w:val="0"/>
        <w:ind w:left="6237"/>
        <w:jc w:val="center"/>
        <w:rPr>
          <w:sz w:val="28"/>
          <w:szCs w:val="28"/>
        </w:rPr>
      </w:pPr>
      <w:r>
        <w:rPr>
          <w:sz w:val="28"/>
          <w:szCs w:val="28"/>
        </w:rPr>
        <w:t xml:space="preserve">Приложение </w:t>
      </w:r>
    </w:p>
    <w:p w:rsidR="00515AE4" w:rsidRDefault="00515AE4" w:rsidP="00976A72">
      <w:pPr>
        <w:widowControl w:val="0"/>
        <w:ind w:left="6237"/>
        <w:jc w:val="center"/>
        <w:rPr>
          <w:sz w:val="28"/>
          <w:szCs w:val="28"/>
        </w:rPr>
      </w:pPr>
      <w:r>
        <w:rPr>
          <w:sz w:val="28"/>
          <w:szCs w:val="28"/>
        </w:rPr>
        <w:t>к распоряжению</w:t>
      </w:r>
    </w:p>
    <w:p w:rsidR="00515AE4" w:rsidRDefault="00515AE4" w:rsidP="00976A72">
      <w:pPr>
        <w:widowControl w:val="0"/>
        <w:ind w:left="6237"/>
        <w:jc w:val="center"/>
        <w:rPr>
          <w:sz w:val="28"/>
          <w:szCs w:val="28"/>
        </w:rPr>
      </w:pPr>
      <w:r>
        <w:rPr>
          <w:sz w:val="28"/>
          <w:szCs w:val="28"/>
        </w:rPr>
        <w:t>Администрации Сальского</w:t>
      </w:r>
    </w:p>
    <w:p w:rsidR="00515AE4" w:rsidRDefault="00515AE4" w:rsidP="00976A72">
      <w:pPr>
        <w:widowControl w:val="0"/>
        <w:tabs>
          <w:tab w:val="left" w:pos="5812"/>
        </w:tabs>
        <w:ind w:left="6237"/>
        <w:jc w:val="center"/>
        <w:rPr>
          <w:sz w:val="28"/>
          <w:szCs w:val="28"/>
        </w:rPr>
      </w:pPr>
      <w:r>
        <w:rPr>
          <w:sz w:val="28"/>
          <w:szCs w:val="28"/>
        </w:rPr>
        <w:t>городского поселения</w:t>
      </w:r>
    </w:p>
    <w:p w:rsidR="00515AE4" w:rsidRDefault="00515AE4" w:rsidP="00976A72">
      <w:pPr>
        <w:widowControl w:val="0"/>
        <w:ind w:left="6237"/>
        <w:jc w:val="center"/>
        <w:rPr>
          <w:sz w:val="28"/>
          <w:szCs w:val="28"/>
        </w:rPr>
      </w:pPr>
      <w:r w:rsidRPr="00515AE4">
        <w:rPr>
          <w:sz w:val="28"/>
          <w:szCs w:val="28"/>
        </w:rPr>
        <w:t>от</w:t>
      </w:r>
      <w:r w:rsidR="004B20EA">
        <w:rPr>
          <w:sz w:val="28"/>
          <w:szCs w:val="28"/>
        </w:rPr>
        <w:t xml:space="preserve"> </w:t>
      </w:r>
      <w:r w:rsidR="007E35C2">
        <w:rPr>
          <w:sz w:val="28"/>
          <w:szCs w:val="28"/>
        </w:rPr>
        <w:t>23.08.2015</w:t>
      </w:r>
      <w:r w:rsidRPr="00515AE4">
        <w:rPr>
          <w:sz w:val="28"/>
          <w:szCs w:val="28"/>
        </w:rPr>
        <w:t xml:space="preserve"> №</w:t>
      </w:r>
      <w:r w:rsidR="00F856F4">
        <w:rPr>
          <w:sz w:val="28"/>
          <w:szCs w:val="28"/>
        </w:rPr>
        <w:t xml:space="preserve"> </w:t>
      </w:r>
      <w:r w:rsidR="007E35C2">
        <w:rPr>
          <w:sz w:val="28"/>
          <w:szCs w:val="28"/>
        </w:rPr>
        <w:t>215</w:t>
      </w:r>
      <w:bookmarkStart w:id="0" w:name="_GoBack"/>
      <w:bookmarkEnd w:id="0"/>
    </w:p>
    <w:p w:rsidR="00976A72" w:rsidRDefault="00976A72" w:rsidP="00515AE4">
      <w:pPr>
        <w:widowControl w:val="0"/>
        <w:ind w:firstLine="540"/>
        <w:jc w:val="right"/>
        <w:rPr>
          <w:sz w:val="28"/>
          <w:szCs w:val="28"/>
        </w:rPr>
      </w:pPr>
    </w:p>
    <w:p w:rsidR="00F33FA6" w:rsidRDefault="00F33FA6" w:rsidP="00F33FA6">
      <w:pPr>
        <w:widowControl w:val="0"/>
        <w:jc w:val="center"/>
        <w:rPr>
          <w:sz w:val="28"/>
          <w:szCs w:val="28"/>
        </w:rPr>
      </w:pPr>
      <w:r>
        <w:rPr>
          <w:sz w:val="28"/>
          <w:szCs w:val="28"/>
        </w:rPr>
        <w:t>Состав приемочной комиссии № 3</w:t>
      </w:r>
    </w:p>
    <w:p w:rsidR="00F33FA6" w:rsidRDefault="00F33FA6" w:rsidP="00F33FA6">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 по программам:</w:t>
      </w:r>
    </w:p>
    <w:p w:rsidR="00F33FA6" w:rsidRDefault="00F33FA6" w:rsidP="00F33FA6">
      <w:pPr>
        <w:autoSpaceDE w:val="0"/>
        <w:autoSpaceDN w:val="0"/>
        <w:adjustRightInd w:val="0"/>
        <w:ind w:right="-27"/>
        <w:jc w:val="center"/>
        <w:rPr>
          <w:sz w:val="28"/>
          <w:szCs w:val="28"/>
        </w:rPr>
      </w:pPr>
      <w:r w:rsidRPr="004535C5">
        <w:rPr>
          <w:sz w:val="28"/>
          <w:szCs w:val="28"/>
        </w:rPr>
        <w:t>«</w:t>
      </w:r>
      <w:r>
        <w:rPr>
          <w:sz w:val="28"/>
          <w:szCs w:val="28"/>
        </w:rPr>
        <w:t xml:space="preserve">Защита населения </w:t>
      </w:r>
      <w:r w:rsidRPr="004535C5">
        <w:rPr>
          <w:sz w:val="28"/>
          <w:szCs w:val="28"/>
        </w:rPr>
        <w:t>и территори</w:t>
      </w:r>
      <w:r>
        <w:rPr>
          <w:sz w:val="28"/>
          <w:szCs w:val="28"/>
        </w:rPr>
        <w:t>и</w:t>
      </w:r>
      <w:r w:rsidRPr="004535C5">
        <w:rPr>
          <w:sz w:val="28"/>
          <w:szCs w:val="28"/>
        </w:rPr>
        <w:t xml:space="preserve"> от чрезвычайных</w:t>
      </w:r>
      <w:r>
        <w:rPr>
          <w:sz w:val="28"/>
          <w:szCs w:val="28"/>
        </w:rPr>
        <w:t xml:space="preserve"> </w:t>
      </w:r>
      <w:r w:rsidRPr="004535C5">
        <w:rPr>
          <w:sz w:val="28"/>
          <w:szCs w:val="28"/>
        </w:rPr>
        <w:t>ситуаций</w:t>
      </w:r>
      <w:r>
        <w:rPr>
          <w:sz w:val="28"/>
          <w:szCs w:val="28"/>
        </w:rPr>
        <w:t>, обеспечение   пожарной безопасности и безопасности людей на водных объектах</w:t>
      </w:r>
      <w:r w:rsidRPr="004535C5">
        <w:rPr>
          <w:sz w:val="28"/>
          <w:szCs w:val="28"/>
        </w:rPr>
        <w:t>»</w:t>
      </w:r>
      <w:r>
        <w:rPr>
          <w:sz w:val="28"/>
          <w:szCs w:val="28"/>
        </w:rPr>
        <w:t>;</w:t>
      </w:r>
    </w:p>
    <w:p w:rsidR="00F33FA6" w:rsidRDefault="00F33FA6" w:rsidP="00F33FA6">
      <w:pPr>
        <w:widowControl w:val="0"/>
        <w:jc w:val="center"/>
        <w:rPr>
          <w:sz w:val="28"/>
          <w:szCs w:val="28"/>
        </w:rPr>
      </w:pPr>
      <w:r>
        <w:rPr>
          <w:sz w:val="28"/>
          <w:szCs w:val="28"/>
        </w:rPr>
        <w:t>«О</w:t>
      </w:r>
      <w:r w:rsidRPr="004637EB">
        <w:rPr>
          <w:sz w:val="28"/>
          <w:szCs w:val="28"/>
        </w:rPr>
        <w:t>беспечение общественного</w:t>
      </w:r>
      <w:r>
        <w:rPr>
          <w:sz w:val="28"/>
          <w:szCs w:val="28"/>
        </w:rPr>
        <w:t xml:space="preserve"> п</w:t>
      </w:r>
      <w:r w:rsidRPr="004637EB">
        <w:rPr>
          <w:sz w:val="28"/>
          <w:szCs w:val="28"/>
        </w:rPr>
        <w:t>орядка и противодействие преступности</w:t>
      </w:r>
      <w:r>
        <w:rPr>
          <w:sz w:val="28"/>
          <w:szCs w:val="28"/>
        </w:rPr>
        <w:t>»</w:t>
      </w:r>
    </w:p>
    <w:p w:rsidR="00F33FA6" w:rsidRDefault="00F33FA6" w:rsidP="00F33FA6">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402"/>
        <w:gridCol w:w="5528"/>
      </w:tblGrid>
      <w:tr w:rsidR="00F33FA6" w:rsidRPr="00741B0D" w:rsidTr="00F33FA6">
        <w:tc>
          <w:tcPr>
            <w:tcW w:w="709" w:type="dxa"/>
          </w:tcPr>
          <w:p w:rsidR="00F33FA6" w:rsidRDefault="00F33FA6" w:rsidP="00F33FA6">
            <w:pPr>
              <w:widowControl w:val="0"/>
              <w:jc w:val="center"/>
              <w:rPr>
                <w:sz w:val="28"/>
                <w:szCs w:val="28"/>
              </w:rPr>
            </w:pPr>
          </w:p>
          <w:p w:rsidR="00F33FA6" w:rsidRPr="002718B3" w:rsidRDefault="00F33FA6" w:rsidP="00F33FA6">
            <w:pPr>
              <w:widowControl w:val="0"/>
              <w:jc w:val="center"/>
              <w:rPr>
                <w:sz w:val="28"/>
                <w:szCs w:val="28"/>
              </w:rPr>
            </w:pPr>
            <w:r w:rsidRPr="002718B3">
              <w:rPr>
                <w:sz w:val="28"/>
                <w:szCs w:val="28"/>
              </w:rPr>
              <w:t>№</w:t>
            </w:r>
          </w:p>
          <w:p w:rsidR="00F33FA6" w:rsidRPr="002718B3" w:rsidRDefault="00F33FA6" w:rsidP="00F33FA6">
            <w:pPr>
              <w:widowControl w:val="0"/>
              <w:jc w:val="center"/>
              <w:rPr>
                <w:sz w:val="28"/>
                <w:szCs w:val="28"/>
              </w:rPr>
            </w:pPr>
            <w:r w:rsidRPr="002718B3">
              <w:rPr>
                <w:sz w:val="28"/>
                <w:szCs w:val="28"/>
              </w:rPr>
              <w:t>п/п</w:t>
            </w:r>
          </w:p>
        </w:tc>
        <w:tc>
          <w:tcPr>
            <w:tcW w:w="3402" w:type="dxa"/>
          </w:tcPr>
          <w:p w:rsidR="00F33FA6" w:rsidRPr="002718B3" w:rsidRDefault="00F33FA6" w:rsidP="00F33FA6">
            <w:pPr>
              <w:widowControl w:val="0"/>
              <w:jc w:val="center"/>
              <w:rPr>
                <w:sz w:val="28"/>
                <w:szCs w:val="28"/>
              </w:rPr>
            </w:pPr>
            <w:r w:rsidRPr="002718B3">
              <w:rPr>
                <w:sz w:val="28"/>
                <w:szCs w:val="28"/>
              </w:rPr>
              <w:t>ФИО</w:t>
            </w:r>
          </w:p>
        </w:tc>
        <w:tc>
          <w:tcPr>
            <w:tcW w:w="5528" w:type="dxa"/>
          </w:tcPr>
          <w:p w:rsidR="00F33FA6" w:rsidRPr="002718B3" w:rsidRDefault="00F33FA6" w:rsidP="00F33FA6">
            <w:pPr>
              <w:widowControl w:val="0"/>
              <w:jc w:val="center"/>
              <w:rPr>
                <w:sz w:val="28"/>
                <w:szCs w:val="28"/>
              </w:rPr>
            </w:pPr>
            <w:r>
              <w:rPr>
                <w:sz w:val="28"/>
                <w:szCs w:val="28"/>
              </w:rPr>
              <w:t>Должность</w:t>
            </w:r>
          </w:p>
        </w:tc>
      </w:tr>
      <w:tr w:rsidR="00A87100" w:rsidRPr="00741B0D" w:rsidTr="00F33FA6">
        <w:tc>
          <w:tcPr>
            <w:tcW w:w="709" w:type="dxa"/>
            <w:vAlign w:val="center"/>
          </w:tcPr>
          <w:p w:rsidR="00A87100" w:rsidRDefault="00A87100" w:rsidP="00F33FA6">
            <w:pPr>
              <w:widowControl w:val="0"/>
              <w:jc w:val="center"/>
              <w:rPr>
                <w:sz w:val="28"/>
                <w:szCs w:val="28"/>
              </w:rPr>
            </w:pPr>
            <w:r>
              <w:rPr>
                <w:sz w:val="28"/>
                <w:szCs w:val="28"/>
              </w:rPr>
              <w:t>1.</w:t>
            </w:r>
          </w:p>
        </w:tc>
        <w:tc>
          <w:tcPr>
            <w:tcW w:w="3402" w:type="dxa"/>
            <w:vAlign w:val="center"/>
          </w:tcPr>
          <w:p w:rsidR="00A87100" w:rsidRDefault="00A87100" w:rsidP="00A87100">
            <w:pPr>
              <w:widowControl w:val="0"/>
              <w:rPr>
                <w:sz w:val="28"/>
                <w:szCs w:val="28"/>
              </w:rPr>
            </w:pPr>
            <w:r>
              <w:rPr>
                <w:sz w:val="28"/>
                <w:szCs w:val="28"/>
              </w:rPr>
              <w:t>Горячая</w:t>
            </w:r>
          </w:p>
          <w:p w:rsidR="00A87100" w:rsidRDefault="00A87100" w:rsidP="00A87100">
            <w:pPr>
              <w:widowControl w:val="0"/>
              <w:rPr>
                <w:sz w:val="28"/>
                <w:szCs w:val="28"/>
              </w:rPr>
            </w:pPr>
            <w:r>
              <w:rPr>
                <w:sz w:val="28"/>
                <w:szCs w:val="28"/>
              </w:rPr>
              <w:t>Наталия Васильевна</w:t>
            </w:r>
          </w:p>
        </w:tc>
        <w:tc>
          <w:tcPr>
            <w:tcW w:w="5528" w:type="dxa"/>
          </w:tcPr>
          <w:p w:rsidR="00A87100" w:rsidRDefault="00A87100" w:rsidP="00A87100">
            <w:pPr>
              <w:widowControl w:val="0"/>
              <w:jc w:val="both"/>
              <w:rPr>
                <w:sz w:val="28"/>
                <w:szCs w:val="28"/>
              </w:rPr>
            </w:pPr>
            <w:r>
              <w:rPr>
                <w:sz w:val="28"/>
                <w:szCs w:val="28"/>
              </w:rPr>
              <w:t xml:space="preserve">председатель комиссии - </w:t>
            </w: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F33FA6" w:rsidRPr="00741B0D" w:rsidTr="00F33FA6">
        <w:tc>
          <w:tcPr>
            <w:tcW w:w="709" w:type="dxa"/>
            <w:vAlign w:val="center"/>
          </w:tcPr>
          <w:p w:rsidR="00F33FA6" w:rsidRDefault="00F33FA6" w:rsidP="00F33FA6">
            <w:pPr>
              <w:widowControl w:val="0"/>
              <w:jc w:val="center"/>
              <w:rPr>
                <w:sz w:val="28"/>
                <w:szCs w:val="28"/>
              </w:rPr>
            </w:pPr>
          </w:p>
        </w:tc>
        <w:tc>
          <w:tcPr>
            <w:tcW w:w="3402" w:type="dxa"/>
            <w:vAlign w:val="center"/>
          </w:tcPr>
          <w:p w:rsidR="00F33FA6" w:rsidRDefault="00F33FA6" w:rsidP="00F33FA6">
            <w:pPr>
              <w:widowControl w:val="0"/>
              <w:rPr>
                <w:sz w:val="28"/>
                <w:szCs w:val="28"/>
              </w:rPr>
            </w:pPr>
            <w:r>
              <w:rPr>
                <w:sz w:val="28"/>
                <w:szCs w:val="28"/>
              </w:rPr>
              <w:t>Члены комиссии:</w:t>
            </w:r>
          </w:p>
        </w:tc>
        <w:tc>
          <w:tcPr>
            <w:tcW w:w="5528" w:type="dxa"/>
          </w:tcPr>
          <w:p w:rsidR="00F33FA6" w:rsidRDefault="00F33FA6" w:rsidP="00F33FA6">
            <w:pPr>
              <w:widowControl w:val="0"/>
              <w:jc w:val="both"/>
              <w:rPr>
                <w:sz w:val="28"/>
                <w:szCs w:val="28"/>
              </w:rPr>
            </w:pPr>
          </w:p>
        </w:tc>
      </w:tr>
      <w:tr w:rsidR="00F33FA6" w:rsidRPr="00741B0D" w:rsidTr="00F33FA6">
        <w:tc>
          <w:tcPr>
            <w:tcW w:w="709" w:type="dxa"/>
            <w:vAlign w:val="center"/>
          </w:tcPr>
          <w:p w:rsidR="00F33FA6" w:rsidRDefault="00F33FA6" w:rsidP="00F33FA6">
            <w:pPr>
              <w:widowControl w:val="0"/>
              <w:jc w:val="center"/>
              <w:rPr>
                <w:sz w:val="28"/>
                <w:szCs w:val="28"/>
              </w:rPr>
            </w:pPr>
            <w:r>
              <w:rPr>
                <w:sz w:val="28"/>
                <w:szCs w:val="28"/>
              </w:rPr>
              <w:t>1.</w:t>
            </w:r>
          </w:p>
        </w:tc>
        <w:tc>
          <w:tcPr>
            <w:tcW w:w="3402" w:type="dxa"/>
            <w:vAlign w:val="center"/>
          </w:tcPr>
          <w:p w:rsidR="00F33FA6" w:rsidRDefault="00F33FA6" w:rsidP="00F33FA6">
            <w:pPr>
              <w:widowControl w:val="0"/>
              <w:rPr>
                <w:sz w:val="28"/>
                <w:szCs w:val="28"/>
              </w:rPr>
            </w:pPr>
            <w:r>
              <w:rPr>
                <w:sz w:val="28"/>
                <w:szCs w:val="28"/>
              </w:rPr>
              <w:t>Смоляк Сергей Николаевич</w:t>
            </w:r>
          </w:p>
        </w:tc>
        <w:tc>
          <w:tcPr>
            <w:tcW w:w="5528" w:type="dxa"/>
          </w:tcPr>
          <w:p w:rsidR="00F33FA6" w:rsidRPr="00940AFE" w:rsidRDefault="00F33FA6" w:rsidP="00F33FA6">
            <w:pPr>
              <w:widowControl w:val="0"/>
              <w:jc w:val="both"/>
              <w:rPr>
                <w:sz w:val="28"/>
                <w:szCs w:val="28"/>
              </w:rPr>
            </w:pPr>
            <w:r>
              <w:rPr>
                <w:sz w:val="28"/>
                <w:szCs w:val="28"/>
              </w:rPr>
              <w:t>Начальник сектора</w:t>
            </w:r>
            <w:r w:rsidRPr="001D47AC">
              <w:rPr>
                <w:sz w:val="28"/>
                <w:szCs w:val="28"/>
              </w:rPr>
              <w:t xml:space="preserve"> по делам гражданской обороны, чрезвычайным ситуациям и мобилизационной работе</w:t>
            </w:r>
          </w:p>
        </w:tc>
      </w:tr>
      <w:tr w:rsidR="00F33FA6" w:rsidRPr="00C65E6B" w:rsidTr="00F33FA6">
        <w:tc>
          <w:tcPr>
            <w:tcW w:w="709" w:type="dxa"/>
            <w:vAlign w:val="center"/>
          </w:tcPr>
          <w:p w:rsidR="00F33FA6" w:rsidRPr="00C65E6B" w:rsidRDefault="00F33FA6" w:rsidP="00F33FA6">
            <w:pPr>
              <w:widowControl w:val="0"/>
              <w:jc w:val="center"/>
              <w:rPr>
                <w:sz w:val="28"/>
                <w:szCs w:val="28"/>
              </w:rPr>
            </w:pPr>
            <w:r w:rsidRPr="00C65E6B">
              <w:rPr>
                <w:sz w:val="28"/>
                <w:szCs w:val="28"/>
              </w:rPr>
              <w:t>2.</w:t>
            </w:r>
          </w:p>
        </w:tc>
        <w:tc>
          <w:tcPr>
            <w:tcW w:w="3402" w:type="dxa"/>
            <w:vAlign w:val="center"/>
          </w:tcPr>
          <w:p w:rsidR="00F33FA6" w:rsidRPr="00C65E6B" w:rsidRDefault="00F33FA6" w:rsidP="00F33FA6">
            <w:pPr>
              <w:widowControl w:val="0"/>
              <w:rPr>
                <w:sz w:val="28"/>
                <w:szCs w:val="28"/>
              </w:rPr>
            </w:pPr>
            <w:r w:rsidRPr="00C65E6B">
              <w:rPr>
                <w:sz w:val="28"/>
                <w:szCs w:val="28"/>
              </w:rPr>
              <w:t>Чечелева</w:t>
            </w:r>
          </w:p>
          <w:p w:rsidR="00F33FA6" w:rsidRPr="00C65E6B" w:rsidRDefault="00F33FA6" w:rsidP="00F33FA6">
            <w:pPr>
              <w:widowControl w:val="0"/>
              <w:rPr>
                <w:sz w:val="28"/>
                <w:szCs w:val="28"/>
              </w:rPr>
            </w:pPr>
            <w:r w:rsidRPr="00C65E6B">
              <w:rPr>
                <w:sz w:val="28"/>
                <w:szCs w:val="28"/>
              </w:rPr>
              <w:t>Татьяна Ивановна</w:t>
            </w:r>
          </w:p>
        </w:tc>
        <w:tc>
          <w:tcPr>
            <w:tcW w:w="5528" w:type="dxa"/>
          </w:tcPr>
          <w:p w:rsidR="00F33FA6" w:rsidRPr="00C65E6B" w:rsidRDefault="00F33FA6" w:rsidP="00F33FA6">
            <w:pPr>
              <w:widowControl w:val="0"/>
              <w:jc w:val="both"/>
              <w:rPr>
                <w:sz w:val="28"/>
                <w:szCs w:val="28"/>
              </w:rPr>
            </w:pPr>
            <w:r w:rsidRPr="00C65E6B">
              <w:rPr>
                <w:sz w:val="28"/>
                <w:szCs w:val="28"/>
              </w:rPr>
              <w:t xml:space="preserve"> начальник отдела территориального планирования и имущественных отношений</w:t>
            </w:r>
          </w:p>
        </w:tc>
      </w:tr>
      <w:tr w:rsidR="00F33FA6" w:rsidRPr="00741B0D" w:rsidTr="00F33FA6">
        <w:tc>
          <w:tcPr>
            <w:tcW w:w="709" w:type="dxa"/>
            <w:vAlign w:val="center"/>
          </w:tcPr>
          <w:p w:rsidR="00F33FA6" w:rsidRPr="00C65E6B" w:rsidRDefault="00F33FA6" w:rsidP="00F33FA6">
            <w:pPr>
              <w:widowControl w:val="0"/>
              <w:jc w:val="center"/>
              <w:rPr>
                <w:sz w:val="28"/>
                <w:szCs w:val="28"/>
              </w:rPr>
            </w:pPr>
            <w:r>
              <w:rPr>
                <w:sz w:val="28"/>
                <w:szCs w:val="28"/>
              </w:rPr>
              <w:t>3</w:t>
            </w:r>
            <w:r w:rsidRPr="00C65E6B">
              <w:rPr>
                <w:sz w:val="28"/>
                <w:szCs w:val="28"/>
              </w:rPr>
              <w:t>.</w:t>
            </w:r>
          </w:p>
        </w:tc>
        <w:tc>
          <w:tcPr>
            <w:tcW w:w="3402" w:type="dxa"/>
            <w:vAlign w:val="center"/>
          </w:tcPr>
          <w:p w:rsidR="00F33FA6" w:rsidRPr="00C65E6B" w:rsidRDefault="00F33FA6" w:rsidP="00F33FA6">
            <w:pPr>
              <w:widowControl w:val="0"/>
              <w:rPr>
                <w:sz w:val="28"/>
                <w:szCs w:val="28"/>
              </w:rPr>
            </w:pPr>
            <w:r w:rsidRPr="00C65E6B">
              <w:rPr>
                <w:sz w:val="28"/>
                <w:szCs w:val="28"/>
              </w:rPr>
              <w:t>Кривецкова</w:t>
            </w:r>
          </w:p>
          <w:p w:rsidR="00F33FA6" w:rsidRPr="00C65E6B" w:rsidRDefault="00F33FA6" w:rsidP="00F33FA6">
            <w:pPr>
              <w:widowControl w:val="0"/>
              <w:rPr>
                <w:sz w:val="28"/>
                <w:szCs w:val="28"/>
              </w:rPr>
            </w:pPr>
            <w:r w:rsidRPr="00C65E6B">
              <w:rPr>
                <w:sz w:val="28"/>
                <w:szCs w:val="28"/>
              </w:rPr>
              <w:t>Юлия Сергеевна</w:t>
            </w:r>
          </w:p>
          <w:p w:rsidR="00F33FA6" w:rsidRPr="00C65E6B" w:rsidRDefault="00F33FA6" w:rsidP="00F33FA6">
            <w:pPr>
              <w:widowControl w:val="0"/>
              <w:rPr>
                <w:sz w:val="28"/>
                <w:szCs w:val="28"/>
              </w:rPr>
            </w:pPr>
          </w:p>
        </w:tc>
        <w:tc>
          <w:tcPr>
            <w:tcW w:w="5528" w:type="dxa"/>
          </w:tcPr>
          <w:p w:rsidR="00F33FA6" w:rsidRDefault="00F33FA6" w:rsidP="00F33FA6">
            <w:pPr>
              <w:widowControl w:val="0"/>
              <w:jc w:val="both"/>
              <w:rPr>
                <w:sz w:val="28"/>
                <w:szCs w:val="28"/>
              </w:rPr>
            </w:pPr>
            <w:r w:rsidRPr="00C65E6B">
              <w:rPr>
                <w:sz w:val="28"/>
                <w:szCs w:val="28"/>
              </w:rPr>
              <w:t>главный специалист отдела жилищно-коммунального хозяйства, благоустройства и строительства</w:t>
            </w:r>
          </w:p>
        </w:tc>
      </w:tr>
      <w:tr w:rsidR="00F33FA6" w:rsidRPr="00741B0D" w:rsidTr="00F33FA6">
        <w:tc>
          <w:tcPr>
            <w:tcW w:w="709" w:type="dxa"/>
            <w:vAlign w:val="center"/>
          </w:tcPr>
          <w:p w:rsidR="00F33FA6" w:rsidRDefault="00F33FA6" w:rsidP="00F33FA6">
            <w:pPr>
              <w:widowControl w:val="0"/>
              <w:jc w:val="center"/>
              <w:rPr>
                <w:sz w:val="28"/>
                <w:szCs w:val="28"/>
              </w:rPr>
            </w:pPr>
            <w:r>
              <w:rPr>
                <w:sz w:val="28"/>
                <w:szCs w:val="28"/>
              </w:rPr>
              <w:t>4.</w:t>
            </w:r>
          </w:p>
        </w:tc>
        <w:tc>
          <w:tcPr>
            <w:tcW w:w="3402" w:type="dxa"/>
            <w:vAlign w:val="center"/>
          </w:tcPr>
          <w:p w:rsidR="00F33FA6" w:rsidRPr="000A29F7" w:rsidRDefault="00F33FA6" w:rsidP="00F33FA6">
            <w:pPr>
              <w:widowControl w:val="0"/>
              <w:rPr>
                <w:sz w:val="28"/>
                <w:szCs w:val="28"/>
              </w:rPr>
            </w:pPr>
            <w:r w:rsidRPr="000A29F7">
              <w:rPr>
                <w:sz w:val="28"/>
                <w:szCs w:val="28"/>
              </w:rPr>
              <w:t>Криворотов Александр Владимирович</w:t>
            </w:r>
          </w:p>
        </w:tc>
        <w:tc>
          <w:tcPr>
            <w:tcW w:w="5528" w:type="dxa"/>
          </w:tcPr>
          <w:p w:rsidR="00F33FA6" w:rsidRPr="000A29F7" w:rsidRDefault="00F33FA6" w:rsidP="00F33FA6">
            <w:pPr>
              <w:widowControl w:val="0"/>
              <w:jc w:val="both"/>
              <w:rPr>
                <w:sz w:val="28"/>
                <w:szCs w:val="28"/>
              </w:rPr>
            </w:pPr>
            <w:r w:rsidRPr="000A29F7">
              <w:rPr>
                <w:sz w:val="28"/>
                <w:szCs w:val="28"/>
              </w:rPr>
              <w:t>главный специалист отдела жилищно-коммунального хозяйства, благоустройства и строительства</w:t>
            </w:r>
          </w:p>
        </w:tc>
      </w:tr>
      <w:tr w:rsidR="00F33FA6" w:rsidRPr="00741B0D" w:rsidTr="00F33FA6">
        <w:tc>
          <w:tcPr>
            <w:tcW w:w="709" w:type="dxa"/>
            <w:vAlign w:val="center"/>
          </w:tcPr>
          <w:p w:rsidR="00F33FA6" w:rsidRDefault="00F33FA6" w:rsidP="00F33FA6">
            <w:pPr>
              <w:widowControl w:val="0"/>
              <w:jc w:val="center"/>
              <w:rPr>
                <w:sz w:val="28"/>
                <w:szCs w:val="28"/>
              </w:rPr>
            </w:pPr>
            <w:r>
              <w:rPr>
                <w:sz w:val="28"/>
                <w:szCs w:val="28"/>
              </w:rPr>
              <w:t>5.</w:t>
            </w:r>
          </w:p>
        </w:tc>
        <w:tc>
          <w:tcPr>
            <w:tcW w:w="3402" w:type="dxa"/>
            <w:vAlign w:val="center"/>
          </w:tcPr>
          <w:p w:rsidR="00F33FA6" w:rsidRDefault="00F33FA6" w:rsidP="00F33FA6">
            <w:pPr>
              <w:widowControl w:val="0"/>
              <w:jc w:val="both"/>
              <w:rPr>
                <w:sz w:val="28"/>
                <w:szCs w:val="28"/>
              </w:rPr>
            </w:pPr>
            <w:r>
              <w:rPr>
                <w:sz w:val="28"/>
                <w:szCs w:val="28"/>
              </w:rPr>
              <w:t xml:space="preserve">Киселева </w:t>
            </w:r>
          </w:p>
          <w:p w:rsidR="00F33FA6" w:rsidRPr="009E0B57" w:rsidRDefault="00F33FA6" w:rsidP="00F33FA6">
            <w:pPr>
              <w:widowControl w:val="0"/>
              <w:jc w:val="both"/>
              <w:rPr>
                <w:sz w:val="28"/>
                <w:szCs w:val="28"/>
              </w:rPr>
            </w:pPr>
            <w:r>
              <w:rPr>
                <w:sz w:val="28"/>
                <w:szCs w:val="28"/>
              </w:rPr>
              <w:t>Юлия Александровна</w:t>
            </w:r>
          </w:p>
        </w:tc>
        <w:tc>
          <w:tcPr>
            <w:tcW w:w="5528" w:type="dxa"/>
          </w:tcPr>
          <w:p w:rsidR="00F33FA6" w:rsidRPr="009E0B57" w:rsidRDefault="00F33FA6" w:rsidP="00F33FA6">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F33FA6" w:rsidRPr="00741B0D" w:rsidTr="00F33FA6">
        <w:tc>
          <w:tcPr>
            <w:tcW w:w="709" w:type="dxa"/>
            <w:tcBorders>
              <w:top w:val="single" w:sz="4" w:space="0" w:color="auto"/>
              <w:left w:val="single" w:sz="4" w:space="0" w:color="auto"/>
              <w:bottom w:val="single" w:sz="4" w:space="0" w:color="auto"/>
              <w:right w:val="single" w:sz="4" w:space="0" w:color="auto"/>
            </w:tcBorders>
            <w:vAlign w:val="center"/>
          </w:tcPr>
          <w:p w:rsidR="00F33FA6" w:rsidRDefault="00F33FA6" w:rsidP="00F33FA6">
            <w:pPr>
              <w:widowControl w:val="0"/>
              <w:jc w:val="center"/>
              <w:rPr>
                <w:sz w:val="28"/>
                <w:szCs w:val="28"/>
              </w:rPr>
            </w:pPr>
            <w:r>
              <w:rPr>
                <w:sz w:val="28"/>
                <w:szCs w:val="28"/>
              </w:rPr>
              <w:t>6.</w:t>
            </w:r>
          </w:p>
        </w:tc>
        <w:tc>
          <w:tcPr>
            <w:tcW w:w="3402" w:type="dxa"/>
            <w:tcBorders>
              <w:top w:val="single" w:sz="4" w:space="0" w:color="auto"/>
              <w:left w:val="single" w:sz="4" w:space="0" w:color="auto"/>
              <w:bottom w:val="single" w:sz="4" w:space="0" w:color="auto"/>
              <w:right w:val="single" w:sz="4" w:space="0" w:color="auto"/>
            </w:tcBorders>
            <w:vAlign w:val="center"/>
          </w:tcPr>
          <w:p w:rsidR="00F33FA6" w:rsidRDefault="00F33FA6" w:rsidP="00F33FA6">
            <w:pPr>
              <w:widowControl w:val="0"/>
              <w:rPr>
                <w:sz w:val="28"/>
                <w:szCs w:val="28"/>
              </w:rPr>
            </w:pPr>
            <w:r>
              <w:rPr>
                <w:sz w:val="28"/>
                <w:szCs w:val="28"/>
              </w:rPr>
              <w:t>Суринова Юлия Александровна</w:t>
            </w:r>
          </w:p>
        </w:tc>
        <w:tc>
          <w:tcPr>
            <w:tcW w:w="5528" w:type="dxa"/>
            <w:tcBorders>
              <w:top w:val="single" w:sz="4" w:space="0" w:color="auto"/>
              <w:left w:val="single" w:sz="4" w:space="0" w:color="auto"/>
              <w:bottom w:val="single" w:sz="4" w:space="0" w:color="auto"/>
              <w:right w:val="single" w:sz="4" w:space="0" w:color="auto"/>
            </w:tcBorders>
          </w:tcPr>
          <w:p w:rsidR="00F33FA6" w:rsidRPr="00CC546F" w:rsidRDefault="00F33FA6" w:rsidP="00F33FA6">
            <w:pPr>
              <w:widowControl w:val="0"/>
              <w:jc w:val="both"/>
              <w:rPr>
                <w:sz w:val="28"/>
                <w:szCs w:val="28"/>
              </w:rPr>
            </w:pPr>
            <w:r w:rsidRPr="00CC546F">
              <w:rPr>
                <w:sz w:val="28"/>
                <w:szCs w:val="28"/>
              </w:rPr>
              <w:t xml:space="preserve">начальник </w:t>
            </w:r>
            <w:r>
              <w:rPr>
                <w:sz w:val="28"/>
                <w:szCs w:val="28"/>
              </w:rPr>
              <w:t>отдела правовой работы</w:t>
            </w:r>
          </w:p>
        </w:tc>
      </w:tr>
    </w:tbl>
    <w:p w:rsidR="00F33FA6" w:rsidRDefault="00F33FA6" w:rsidP="00F33FA6">
      <w:pPr>
        <w:widowControl w:val="0"/>
        <w:ind w:firstLine="540"/>
        <w:jc w:val="right"/>
        <w:rPr>
          <w:sz w:val="28"/>
          <w:szCs w:val="28"/>
        </w:rPr>
      </w:pPr>
    </w:p>
    <w:p w:rsidR="00F33FA6" w:rsidRDefault="00F33FA6" w:rsidP="00F33FA6">
      <w:pPr>
        <w:widowControl w:val="0"/>
        <w:ind w:firstLine="540"/>
        <w:jc w:val="right"/>
        <w:rPr>
          <w:sz w:val="28"/>
          <w:szCs w:val="28"/>
        </w:rPr>
      </w:pPr>
    </w:p>
    <w:p w:rsidR="00F33FA6" w:rsidRDefault="00F33FA6" w:rsidP="00F33FA6">
      <w:pPr>
        <w:widowControl w:val="0"/>
        <w:ind w:firstLine="540"/>
        <w:jc w:val="right"/>
        <w:rPr>
          <w:sz w:val="28"/>
          <w:szCs w:val="28"/>
        </w:rPr>
      </w:pPr>
    </w:p>
    <w:p w:rsidR="00F33FA6" w:rsidRDefault="00F33FA6" w:rsidP="00F33FA6">
      <w:pPr>
        <w:widowControl w:val="0"/>
        <w:ind w:firstLine="540"/>
        <w:jc w:val="right"/>
        <w:rPr>
          <w:sz w:val="28"/>
          <w:szCs w:val="28"/>
        </w:rPr>
      </w:pPr>
    </w:p>
    <w:p w:rsidR="00F33FA6" w:rsidRDefault="00F33FA6" w:rsidP="00F33FA6">
      <w:pPr>
        <w:widowControl w:val="0"/>
        <w:ind w:firstLine="540"/>
        <w:jc w:val="right"/>
        <w:rPr>
          <w:sz w:val="28"/>
          <w:szCs w:val="28"/>
        </w:rPr>
      </w:pPr>
    </w:p>
    <w:p w:rsidR="00F33FA6" w:rsidRDefault="00F33FA6" w:rsidP="00F33FA6">
      <w:pPr>
        <w:widowControl w:val="0"/>
        <w:ind w:firstLine="540"/>
        <w:jc w:val="right"/>
        <w:rPr>
          <w:sz w:val="28"/>
          <w:szCs w:val="28"/>
        </w:rPr>
      </w:pPr>
    </w:p>
    <w:p w:rsidR="00F33FA6" w:rsidRDefault="00F33FA6" w:rsidP="00F33FA6">
      <w:pPr>
        <w:widowControl w:val="0"/>
        <w:ind w:firstLine="540"/>
        <w:jc w:val="right"/>
        <w:rPr>
          <w:sz w:val="28"/>
          <w:szCs w:val="28"/>
        </w:rPr>
      </w:pPr>
    </w:p>
    <w:p w:rsidR="00A87100" w:rsidRDefault="00A87100" w:rsidP="00F33FA6">
      <w:pPr>
        <w:widowControl w:val="0"/>
        <w:ind w:firstLine="540"/>
        <w:jc w:val="right"/>
        <w:rPr>
          <w:sz w:val="28"/>
          <w:szCs w:val="28"/>
        </w:rPr>
      </w:pPr>
    </w:p>
    <w:p w:rsidR="00F33FA6" w:rsidRDefault="00F33FA6" w:rsidP="00F33FA6">
      <w:pPr>
        <w:widowControl w:val="0"/>
        <w:ind w:firstLine="540"/>
        <w:jc w:val="right"/>
        <w:rPr>
          <w:sz w:val="28"/>
          <w:szCs w:val="28"/>
        </w:rPr>
      </w:pPr>
    </w:p>
    <w:p w:rsidR="00F33FA6" w:rsidRDefault="00F33FA6" w:rsidP="00F33FA6">
      <w:pPr>
        <w:widowControl w:val="0"/>
        <w:jc w:val="center"/>
        <w:rPr>
          <w:sz w:val="28"/>
          <w:szCs w:val="28"/>
        </w:rPr>
      </w:pPr>
      <w:r>
        <w:rPr>
          <w:sz w:val="28"/>
          <w:szCs w:val="28"/>
        </w:rPr>
        <w:lastRenderedPageBreak/>
        <w:t>Состав приемочной комиссии № 4</w:t>
      </w:r>
    </w:p>
    <w:p w:rsidR="00F33FA6" w:rsidRDefault="00F33FA6" w:rsidP="00F33FA6">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r w:rsidRPr="000F4E2E">
        <w:rPr>
          <w:sz w:val="28"/>
          <w:szCs w:val="28"/>
        </w:rPr>
        <w:t xml:space="preserve"> </w:t>
      </w:r>
      <w:r>
        <w:rPr>
          <w:sz w:val="28"/>
          <w:szCs w:val="28"/>
        </w:rPr>
        <w:t>по программам:</w:t>
      </w:r>
    </w:p>
    <w:p w:rsidR="00F33FA6" w:rsidRDefault="00F33FA6" w:rsidP="00F33FA6">
      <w:pPr>
        <w:widowControl w:val="0"/>
        <w:jc w:val="center"/>
        <w:rPr>
          <w:kern w:val="2"/>
          <w:sz w:val="28"/>
          <w:szCs w:val="28"/>
          <w:lang w:eastAsia="en-US"/>
        </w:rPr>
      </w:pPr>
      <w:r w:rsidRPr="00784D32">
        <w:rPr>
          <w:kern w:val="2"/>
          <w:sz w:val="28"/>
          <w:szCs w:val="28"/>
          <w:lang w:eastAsia="en-US"/>
        </w:rPr>
        <w:t>«</w:t>
      </w:r>
      <w:r>
        <w:rPr>
          <w:kern w:val="2"/>
          <w:sz w:val="28"/>
          <w:szCs w:val="28"/>
          <w:lang w:eastAsia="en-US"/>
        </w:rPr>
        <w:t>Территориальное планирование и о</w:t>
      </w:r>
      <w:r w:rsidRPr="00784D32">
        <w:rPr>
          <w:kern w:val="2"/>
          <w:sz w:val="28"/>
          <w:szCs w:val="28"/>
          <w:lang w:eastAsia="en-US"/>
        </w:rPr>
        <w:t xml:space="preserve">беспечение доступным и комфортным жильем населения </w:t>
      </w:r>
      <w:r>
        <w:rPr>
          <w:kern w:val="2"/>
          <w:sz w:val="28"/>
          <w:szCs w:val="28"/>
          <w:lang w:eastAsia="en-US"/>
        </w:rPr>
        <w:t xml:space="preserve">Сальского городского поселения»; </w:t>
      </w:r>
    </w:p>
    <w:p w:rsidR="00F33FA6" w:rsidRDefault="00F33FA6" w:rsidP="00F33FA6">
      <w:pPr>
        <w:widowControl w:val="0"/>
        <w:jc w:val="center"/>
        <w:rPr>
          <w:kern w:val="2"/>
          <w:sz w:val="28"/>
          <w:szCs w:val="28"/>
        </w:rPr>
      </w:pPr>
      <w:r>
        <w:rPr>
          <w:kern w:val="2"/>
          <w:sz w:val="28"/>
          <w:szCs w:val="28"/>
          <w:lang w:eastAsia="en-US"/>
        </w:rPr>
        <w:t>«О</w:t>
      </w:r>
      <w:r w:rsidRPr="00FC3A01">
        <w:rPr>
          <w:kern w:val="2"/>
          <w:sz w:val="28"/>
          <w:szCs w:val="28"/>
        </w:rPr>
        <w:t>беспечение качественными жилищно-коммунальными услугами населения Сальского городского поселения</w:t>
      </w:r>
      <w:r>
        <w:rPr>
          <w:kern w:val="2"/>
          <w:sz w:val="28"/>
          <w:szCs w:val="28"/>
        </w:rPr>
        <w:t>»;</w:t>
      </w:r>
    </w:p>
    <w:p w:rsidR="00F33FA6" w:rsidRDefault="00F33FA6" w:rsidP="00F33FA6">
      <w:pPr>
        <w:widowControl w:val="0"/>
        <w:jc w:val="center"/>
        <w:rPr>
          <w:bCs/>
          <w:color w:val="000000"/>
          <w:sz w:val="28"/>
          <w:szCs w:val="28"/>
          <w:shd w:val="clear" w:color="auto" w:fill="FFFFFF"/>
        </w:rPr>
      </w:pPr>
      <w:r w:rsidRPr="005B6A09">
        <w:rPr>
          <w:color w:val="000000"/>
          <w:kern w:val="2"/>
          <w:sz w:val="28"/>
          <w:szCs w:val="28"/>
        </w:rPr>
        <w:t xml:space="preserve"> «</w:t>
      </w:r>
      <w:r w:rsidRPr="005B6A09">
        <w:rPr>
          <w:bCs/>
          <w:color w:val="000000"/>
          <w:sz w:val="28"/>
          <w:szCs w:val="28"/>
          <w:shd w:val="clear" w:color="auto" w:fill="FFFFFF"/>
        </w:rPr>
        <w:t>Формирование современной городской среды на территории Сальского городского поселения»</w:t>
      </w:r>
      <w:r>
        <w:rPr>
          <w:bCs/>
          <w:color w:val="000000"/>
          <w:sz w:val="28"/>
          <w:szCs w:val="28"/>
          <w:shd w:val="clear" w:color="auto" w:fill="FFFFFF"/>
        </w:rPr>
        <w:t>;</w:t>
      </w:r>
    </w:p>
    <w:p w:rsidR="00F33FA6" w:rsidRDefault="00F33FA6" w:rsidP="00F33FA6">
      <w:pPr>
        <w:autoSpaceDN w:val="0"/>
        <w:jc w:val="center"/>
        <w:rPr>
          <w:kern w:val="2"/>
          <w:sz w:val="28"/>
          <w:szCs w:val="28"/>
          <w:lang w:eastAsia="en-US"/>
        </w:rPr>
      </w:pPr>
      <w:r>
        <w:rPr>
          <w:rFonts w:eastAsia="Calibri"/>
          <w:bCs/>
          <w:kern w:val="2"/>
          <w:sz w:val="28"/>
          <w:szCs w:val="28"/>
        </w:rPr>
        <w:t>«</w:t>
      </w:r>
      <w:r>
        <w:rPr>
          <w:kern w:val="2"/>
          <w:sz w:val="28"/>
          <w:szCs w:val="28"/>
          <w:lang w:eastAsia="en-US"/>
        </w:rPr>
        <w:t>Энергоэффективность и развитие энергетики</w:t>
      </w:r>
      <w:r w:rsidRPr="00784D32">
        <w:rPr>
          <w:kern w:val="2"/>
          <w:sz w:val="28"/>
          <w:szCs w:val="28"/>
          <w:lang w:eastAsia="en-US"/>
        </w:rPr>
        <w:t xml:space="preserve"> </w:t>
      </w:r>
      <w:r>
        <w:rPr>
          <w:kern w:val="2"/>
          <w:sz w:val="28"/>
          <w:szCs w:val="28"/>
          <w:lang w:eastAsia="en-US"/>
        </w:rPr>
        <w:t>Сальского городского поселения</w:t>
      </w:r>
      <w:r w:rsidRPr="00784D32">
        <w:rPr>
          <w:kern w:val="2"/>
          <w:sz w:val="28"/>
          <w:szCs w:val="28"/>
          <w:lang w:eastAsia="en-US"/>
        </w:rPr>
        <w:t>»</w:t>
      </w:r>
    </w:p>
    <w:p w:rsidR="00F33FA6" w:rsidRDefault="00F33FA6" w:rsidP="00F33FA6">
      <w:pPr>
        <w:widowControl w:val="0"/>
        <w:jc w:val="center"/>
        <w:rPr>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375"/>
        <w:gridCol w:w="5811"/>
      </w:tblGrid>
      <w:tr w:rsidR="00F33FA6" w:rsidRPr="00741B0D" w:rsidTr="00F33FA6">
        <w:tc>
          <w:tcPr>
            <w:tcW w:w="594" w:type="dxa"/>
          </w:tcPr>
          <w:p w:rsidR="00F33FA6" w:rsidRPr="002718B3" w:rsidRDefault="00F33FA6" w:rsidP="00F33FA6">
            <w:pPr>
              <w:widowControl w:val="0"/>
              <w:jc w:val="center"/>
              <w:rPr>
                <w:sz w:val="28"/>
                <w:szCs w:val="28"/>
              </w:rPr>
            </w:pPr>
            <w:r w:rsidRPr="002718B3">
              <w:rPr>
                <w:sz w:val="28"/>
                <w:szCs w:val="28"/>
              </w:rPr>
              <w:t>№</w:t>
            </w:r>
          </w:p>
          <w:p w:rsidR="00F33FA6" w:rsidRPr="002718B3" w:rsidRDefault="00F33FA6" w:rsidP="00F33FA6">
            <w:pPr>
              <w:widowControl w:val="0"/>
              <w:jc w:val="center"/>
              <w:rPr>
                <w:sz w:val="28"/>
                <w:szCs w:val="28"/>
              </w:rPr>
            </w:pPr>
            <w:r w:rsidRPr="002718B3">
              <w:rPr>
                <w:sz w:val="28"/>
                <w:szCs w:val="28"/>
              </w:rPr>
              <w:t>п/п</w:t>
            </w:r>
          </w:p>
        </w:tc>
        <w:tc>
          <w:tcPr>
            <w:tcW w:w="3375" w:type="dxa"/>
          </w:tcPr>
          <w:p w:rsidR="00F33FA6" w:rsidRPr="002718B3" w:rsidRDefault="00F33FA6" w:rsidP="00F33FA6">
            <w:pPr>
              <w:widowControl w:val="0"/>
              <w:jc w:val="center"/>
              <w:rPr>
                <w:sz w:val="28"/>
                <w:szCs w:val="28"/>
              </w:rPr>
            </w:pPr>
            <w:r w:rsidRPr="002718B3">
              <w:rPr>
                <w:sz w:val="28"/>
                <w:szCs w:val="28"/>
              </w:rPr>
              <w:t>ФИО</w:t>
            </w:r>
          </w:p>
        </w:tc>
        <w:tc>
          <w:tcPr>
            <w:tcW w:w="5811" w:type="dxa"/>
          </w:tcPr>
          <w:p w:rsidR="00F33FA6" w:rsidRPr="002718B3" w:rsidRDefault="00F33FA6" w:rsidP="00F33FA6">
            <w:pPr>
              <w:widowControl w:val="0"/>
              <w:jc w:val="center"/>
              <w:rPr>
                <w:sz w:val="28"/>
                <w:szCs w:val="28"/>
              </w:rPr>
            </w:pPr>
            <w:r>
              <w:rPr>
                <w:sz w:val="28"/>
                <w:szCs w:val="28"/>
              </w:rPr>
              <w:t>Должность</w:t>
            </w:r>
          </w:p>
        </w:tc>
      </w:tr>
      <w:tr w:rsidR="00A87100" w:rsidRPr="00741B0D" w:rsidTr="00F33FA6">
        <w:tc>
          <w:tcPr>
            <w:tcW w:w="594" w:type="dxa"/>
            <w:vAlign w:val="center"/>
          </w:tcPr>
          <w:p w:rsidR="00A87100" w:rsidRPr="002718B3" w:rsidRDefault="00A87100" w:rsidP="00F33FA6">
            <w:pPr>
              <w:widowControl w:val="0"/>
              <w:jc w:val="center"/>
              <w:rPr>
                <w:sz w:val="28"/>
                <w:szCs w:val="28"/>
              </w:rPr>
            </w:pPr>
            <w:r>
              <w:rPr>
                <w:sz w:val="28"/>
                <w:szCs w:val="28"/>
              </w:rPr>
              <w:t>1.</w:t>
            </w:r>
          </w:p>
        </w:tc>
        <w:tc>
          <w:tcPr>
            <w:tcW w:w="3375" w:type="dxa"/>
            <w:vAlign w:val="center"/>
          </w:tcPr>
          <w:p w:rsidR="00A87100" w:rsidRDefault="00A87100" w:rsidP="00A87100">
            <w:pPr>
              <w:widowControl w:val="0"/>
              <w:rPr>
                <w:sz w:val="28"/>
                <w:szCs w:val="28"/>
              </w:rPr>
            </w:pPr>
            <w:r>
              <w:rPr>
                <w:sz w:val="28"/>
                <w:szCs w:val="28"/>
              </w:rPr>
              <w:t>Горячая</w:t>
            </w:r>
          </w:p>
          <w:p w:rsidR="00A87100" w:rsidRDefault="00A87100" w:rsidP="00A87100">
            <w:pPr>
              <w:widowControl w:val="0"/>
              <w:rPr>
                <w:sz w:val="28"/>
                <w:szCs w:val="28"/>
              </w:rPr>
            </w:pPr>
            <w:r>
              <w:rPr>
                <w:sz w:val="28"/>
                <w:szCs w:val="28"/>
              </w:rPr>
              <w:t>Наталия Васильевна</w:t>
            </w:r>
          </w:p>
        </w:tc>
        <w:tc>
          <w:tcPr>
            <w:tcW w:w="5811" w:type="dxa"/>
          </w:tcPr>
          <w:p w:rsidR="00A87100" w:rsidRDefault="00A87100" w:rsidP="00A87100">
            <w:pPr>
              <w:widowControl w:val="0"/>
              <w:jc w:val="both"/>
              <w:rPr>
                <w:sz w:val="28"/>
                <w:szCs w:val="28"/>
              </w:rPr>
            </w:pPr>
            <w:r>
              <w:rPr>
                <w:sz w:val="28"/>
                <w:szCs w:val="28"/>
              </w:rPr>
              <w:t xml:space="preserve">председатель комиссии - </w:t>
            </w: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F33FA6" w:rsidRPr="00741B0D" w:rsidTr="00F33FA6">
        <w:tc>
          <w:tcPr>
            <w:tcW w:w="594" w:type="dxa"/>
            <w:vAlign w:val="center"/>
          </w:tcPr>
          <w:p w:rsidR="00F33FA6" w:rsidRDefault="00F33FA6" w:rsidP="00F33FA6">
            <w:pPr>
              <w:widowControl w:val="0"/>
              <w:jc w:val="center"/>
              <w:rPr>
                <w:sz w:val="28"/>
                <w:szCs w:val="28"/>
              </w:rPr>
            </w:pPr>
          </w:p>
        </w:tc>
        <w:tc>
          <w:tcPr>
            <w:tcW w:w="3375" w:type="dxa"/>
            <w:vAlign w:val="center"/>
          </w:tcPr>
          <w:p w:rsidR="00F33FA6" w:rsidRDefault="00F33FA6" w:rsidP="00F33FA6">
            <w:pPr>
              <w:widowControl w:val="0"/>
              <w:rPr>
                <w:sz w:val="28"/>
                <w:szCs w:val="28"/>
              </w:rPr>
            </w:pPr>
            <w:r>
              <w:rPr>
                <w:sz w:val="28"/>
                <w:szCs w:val="28"/>
              </w:rPr>
              <w:t>Члены комиссии:</w:t>
            </w:r>
          </w:p>
        </w:tc>
        <w:tc>
          <w:tcPr>
            <w:tcW w:w="5811" w:type="dxa"/>
          </w:tcPr>
          <w:p w:rsidR="00F33FA6" w:rsidRDefault="00F33FA6" w:rsidP="00F33FA6">
            <w:pPr>
              <w:widowControl w:val="0"/>
              <w:jc w:val="both"/>
              <w:rPr>
                <w:sz w:val="28"/>
                <w:szCs w:val="28"/>
              </w:rPr>
            </w:pPr>
          </w:p>
        </w:tc>
      </w:tr>
      <w:tr w:rsidR="00F33FA6" w:rsidRPr="00741B0D" w:rsidTr="00F33FA6">
        <w:tc>
          <w:tcPr>
            <w:tcW w:w="594" w:type="dxa"/>
            <w:vAlign w:val="center"/>
          </w:tcPr>
          <w:p w:rsidR="00F33FA6" w:rsidRDefault="00A87100" w:rsidP="00F33FA6">
            <w:pPr>
              <w:widowControl w:val="0"/>
              <w:jc w:val="center"/>
              <w:rPr>
                <w:sz w:val="28"/>
                <w:szCs w:val="28"/>
              </w:rPr>
            </w:pPr>
            <w:r>
              <w:rPr>
                <w:sz w:val="28"/>
                <w:szCs w:val="28"/>
              </w:rPr>
              <w:t>1</w:t>
            </w:r>
            <w:r w:rsidR="00F33FA6">
              <w:rPr>
                <w:sz w:val="28"/>
                <w:szCs w:val="28"/>
              </w:rPr>
              <w:t>.</w:t>
            </w:r>
          </w:p>
        </w:tc>
        <w:tc>
          <w:tcPr>
            <w:tcW w:w="3375" w:type="dxa"/>
            <w:vAlign w:val="center"/>
          </w:tcPr>
          <w:p w:rsidR="00F33FA6" w:rsidRDefault="00F33FA6" w:rsidP="00F33FA6">
            <w:pPr>
              <w:widowControl w:val="0"/>
              <w:rPr>
                <w:sz w:val="28"/>
                <w:szCs w:val="28"/>
              </w:rPr>
            </w:pPr>
            <w:r>
              <w:rPr>
                <w:sz w:val="28"/>
                <w:szCs w:val="28"/>
              </w:rPr>
              <w:t>Кривецкова</w:t>
            </w:r>
          </w:p>
          <w:p w:rsidR="00F33FA6" w:rsidRDefault="00F33FA6" w:rsidP="00F33FA6">
            <w:pPr>
              <w:widowControl w:val="0"/>
              <w:rPr>
                <w:sz w:val="28"/>
                <w:szCs w:val="28"/>
              </w:rPr>
            </w:pPr>
            <w:r>
              <w:rPr>
                <w:sz w:val="28"/>
                <w:szCs w:val="28"/>
              </w:rPr>
              <w:t>Юлия Сергеевна</w:t>
            </w:r>
          </w:p>
          <w:p w:rsidR="00F33FA6" w:rsidRDefault="00F33FA6" w:rsidP="00F33FA6">
            <w:pPr>
              <w:widowControl w:val="0"/>
              <w:rPr>
                <w:sz w:val="28"/>
                <w:szCs w:val="28"/>
              </w:rPr>
            </w:pPr>
          </w:p>
        </w:tc>
        <w:tc>
          <w:tcPr>
            <w:tcW w:w="5811" w:type="dxa"/>
            <w:vAlign w:val="center"/>
          </w:tcPr>
          <w:p w:rsidR="00F33FA6" w:rsidRDefault="00F33FA6" w:rsidP="00F33FA6">
            <w:pPr>
              <w:widowControl w:val="0"/>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F33FA6" w:rsidRPr="00741B0D" w:rsidTr="00F33FA6">
        <w:tc>
          <w:tcPr>
            <w:tcW w:w="594" w:type="dxa"/>
            <w:vAlign w:val="center"/>
          </w:tcPr>
          <w:p w:rsidR="00F33FA6" w:rsidRPr="002718B3" w:rsidRDefault="00A87100" w:rsidP="00F33FA6">
            <w:pPr>
              <w:widowControl w:val="0"/>
              <w:jc w:val="center"/>
              <w:rPr>
                <w:sz w:val="28"/>
                <w:szCs w:val="28"/>
              </w:rPr>
            </w:pPr>
            <w:r>
              <w:rPr>
                <w:sz w:val="28"/>
                <w:szCs w:val="28"/>
              </w:rPr>
              <w:t>2</w:t>
            </w:r>
            <w:r w:rsidR="00F33FA6">
              <w:rPr>
                <w:sz w:val="28"/>
                <w:szCs w:val="28"/>
              </w:rPr>
              <w:t>.</w:t>
            </w:r>
          </w:p>
        </w:tc>
        <w:tc>
          <w:tcPr>
            <w:tcW w:w="3375" w:type="dxa"/>
            <w:vAlign w:val="center"/>
          </w:tcPr>
          <w:p w:rsidR="00F33FA6" w:rsidRDefault="00F33FA6" w:rsidP="00F33FA6">
            <w:pPr>
              <w:widowControl w:val="0"/>
              <w:rPr>
                <w:sz w:val="28"/>
                <w:szCs w:val="28"/>
              </w:rPr>
            </w:pPr>
            <w:r>
              <w:rPr>
                <w:sz w:val="28"/>
                <w:szCs w:val="28"/>
              </w:rPr>
              <w:t>Минько</w:t>
            </w:r>
          </w:p>
          <w:p w:rsidR="00F33FA6" w:rsidRDefault="00F33FA6" w:rsidP="00F33FA6">
            <w:pPr>
              <w:widowControl w:val="0"/>
              <w:rPr>
                <w:sz w:val="28"/>
                <w:szCs w:val="28"/>
              </w:rPr>
            </w:pPr>
            <w:r>
              <w:rPr>
                <w:sz w:val="28"/>
                <w:szCs w:val="28"/>
              </w:rPr>
              <w:t>Алла Петровна</w:t>
            </w:r>
          </w:p>
        </w:tc>
        <w:tc>
          <w:tcPr>
            <w:tcW w:w="5811" w:type="dxa"/>
          </w:tcPr>
          <w:p w:rsidR="00F33FA6" w:rsidRDefault="00F33FA6" w:rsidP="00F33FA6">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F33FA6" w:rsidRPr="00741B0D" w:rsidTr="00F33FA6">
        <w:tc>
          <w:tcPr>
            <w:tcW w:w="594" w:type="dxa"/>
            <w:vAlign w:val="center"/>
          </w:tcPr>
          <w:p w:rsidR="00F33FA6" w:rsidRDefault="00A87100" w:rsidP="00F33FA6">
            <w:pPr>
              <w:widowControl w:val="0"/>
              <w:jc w:val="center"/>
              <w:rPr>
                <w:sz w:val="28"/>
                <w:szCs w:val="28"/>
              </w:rPr>
            </w:pPr>
            <w:r>
              <w:rPr>
                <w:sz w:val="28"/>
                <w:szCs w:val="28"/>
              </w:rPr>
              <w:t>3</w:t>
            </w:r>
            <w:r w:rsidR="00F33FA6">
              <w:rPr>
                <w:sz w:val="28"/>
                <w:szCs w:val="28"/>
              </w:rPr>
              <w:t>.</w:t>
            </w:r>
          </w:p>
        </w:tc>
        <w:tc>
          <w:tcPr>
            <w:tcW w:w="3375" w:type="dxa"/>
            <w:vAlign w:val="center"/>
          </w:tcPr>
          <w:p w:rsidR="00F33FA6" w:rsidRPr="000A29F7" w:rsidRDefault="00F33FA6" w:rsidP="00F33FA6">
            <w:pPr>
              <w:widowControl w:val="0"/>
              <w:rPr>
                <w:sz w:val="28"/>
                <w:szCs w:val="28"/>
              </w:rPr>
            </w:pPr>
            <w:r w:rsidRPr="000A29F7">
              <w:rPr>
                <w:sz w:val="28"/>
                <w:szCs w:val="28"/>
              </w:rPr>
              <w:t>Криворотов Александр Владимирович</w:t>
            </w:r>
          </w:p>
        </w:tc>
        <w:tc>
          <w:tcPr>
            <w:tcW w:w="5811" w:type="dxa"/>
          </w:tcPr>
          <w:p w:rsidR="00F33FA6" w:rsidRPr="000A29F7" w:rsidRDefault="00F33FA6" w:rsidP="00F33FA6">
            <w:pPr>
              <w:widowControl w:val="0"/>
              <w:jc w:val="both"/>
              <w:rPr>
                <w:sz w:val="28"/>
                <w:szCs w:val="28"/>
              </w:rPr>
            </w:pPr>
            <w:r w:rsidRPr="000A29F7">
              <w:rPr>
                <w:sz w:val="28"/>
                <w:szCs w:val="28"/>
              </w:rPr>
              <w:t>главный специалист отдела жилищно-коммунального хозяйства, благоустройства и строительства</w:t>
            </w:r>
          </w:p>
        </w:tc>
      </w:tr>
      <w:tr w:rsidR="00F33FA6" w:rsidRPr="00741B0D" w:rsidTr="00F33FA6">
        <w:tc>
          <w:tcPr>
            <w:tcW w:w="594" w:type="dxa"/>
            <w:vAlign w:val="center"/>
          </w:tcPr>
          <w:p w:rsidR="00F33FA6" w:rsidRDefault="00A87100" w:rsidP="00F33FA6">
            <w:pPr>
              <w:widowControl w:val="0"/>
              <w:jc w:val="center"/>
              <w:rPr>
                <w:sz w:val="28"/>
                <w:szCs w:val="28"/>
              </w:rPr>
            </w:pPr>
            <w:r>
              <w:rPr>
                <w:sz w:val="28"/>
                <w:szCs w:val="28"/>
              </w:rPr>
              <w:t>4</w:t>
            </w:r>
            <w:r w:rsidR="00F33FA6">
              <w:rPr>
                <w:sz w:val="28"/>
                <w:szCs w:val="28"/>
              </w:rPr>
              <w:t>.</w:t>
            </w:r>
          </w:p>
        </w:tc>
        <w:tc>
          <w:tcPr>
            <w:tcW w:w="3375" w:type="dxa"/>
            <w:vAlign w:val="center"/>
          </w:tcPr>
          <w:p w:rsidR="00F33FA6" w:rsidRDefault="00F33FA6" w:rsidP="00F33FA6">
            <w:pPr>
              <w:widowControl w:val="0"/>
              <w:rPr>
                <w:sz w:val="28"/>
                <w:szCs w:val="28"/>
              </w:rPr>
            </w:pPr>
            <w:r>
              <w:rPr>
                <w:sz w:val="28"/>
                <w:szCs w:val="28"/>
              </w:rPr>
              <w:t xml:space="preserve">Котлярова </w:t>
            </w:r>
          </w:p>
          <w:p w:rsidR="00F33FA6" w:rsidRDefault="00F33FA6" w:rsidP="00F33FA6">
            <w:pPr>
              <w:widowControl w:val="0"/>
              <w:rPr>
                <w:sz w:val="28"/>
                <w:szCs w:val="28"/>
              </w:rPr>
            </w:pPr>
            <w:r>
              <w:rPr>
                <w:sz w:val="28"/>
                <w:szCs w:val="28"/>
              </w:rPr>
              <w:t>Наталья Николаевна</w:t>
            </w:r>
          </w:p>
        </w:tc>
        <w:tc>
          <w:tcPr>
            <w:tcW w:w="5811" w:type="dxa"/>
          </w:tcPr>
          <w:p w:rsidR="00F33FA6" w:rsidRDefault="00F33FA6" w:rsidP="00F33FA6">
            <w:pPr>
              <w:widowControl w:val="0"/>
              <w:jc w:val="both"/>
              <w:rPr>
                <w:sz w:val="28"/>
                <w:szCs w:val="28"/>
              </w:rPr>
            </w:pPr>
            <w:r>
              <w:rPr>
                <w:sz w:val="28"/>
                <w:szCs w:val="28"/>
              </w:rPr>
              <w:t>главный инженер по электроэнергетике</w:t>
            </w:r>
          </w:p>
        </w:tc>
      </w:tr>
      <w:tr w:rsidR="00F33FA6" w:rsidRPr="00741B0D" w:rsidTr="00F33FA6">
        <w:tc>
          <w:tcPr>
            <w:tcW w:w="594" w:type="dxa"/>
            <w:vAlign w:val="center"/>
          </w:tcPr>
          <w:p w:rsidR="00F33FA6" w:rsidRDefault="00A87100" w:rsidP="00F33FA6">
            <w:pPr>
              <w:widowControl w:val="0"/>
              <w:jc w:val="center"/>
              <w:rPr>
                <w:sz w:val="28"/>
                <w:szCs w:val="28"/>
              </w:rPr>
            </w:pPr>
            <w:r>
              <w:rPr>
                <w:sz w:val="28"/>
                <w:szCs w:val="28"/>
              </w:rPr>
              <w:t>5</w:t>
            </w:r>
            <w:r w:rsidR="00F33FA6">
              <w:rPr>
                <w:sz w:val="28"/>
                <w:szCs w:val="28"/>
              </w:rPr>
              <w:t>.</w:t>
            </w:r>
          </w:p>
        </w:tc>
        <w:tc>
          <w:tcPr>
            <w:tcW w:w="3375" w:type="dxa"/>
          </w:tcPr>
          <w:p w:rsidR="00F33FA6" w:rsidRDefault="00F33FA6" w:rsidP="00F33FA6">
            <w:pPr>
              <w:widowControl w:val="0"/>
              <w:rPr>
                <w:sz w:val="28"/>
                <w:szCs w:val="28"/>
              </w:rPr>
            </w:pPr>
            <w:r>
              <w:rPr>
                <w:sz w:val="28"/>
                <w:szCs w:val="28"/>
              </w:rPr>
              <w:t>Бородулина</w:t>
            </w:r>
          </w:p>
          <w:p w:rsidR="00F33FA6" w:rsidRDefault="00F33FA6" w:rsidP="00F33FA6">
            <w:pPr>
              <w:widowControl w:val="0"/>
              <w:rPr>
                <w:sz w:val="28"/>
                <w:szCs w:val="28"/>
              </w:rPr>
            </w:pPr>
            <w:r>
              <w:rPr>
                <w:sz w:val="28"/>
                <w:szCs w:val="28"/>
              </w:rPr>
              <w:t>Елена Николаевна</w:t>
            </w:r>
          </w:p>
        </w:tc>
        <w:tc>
          <w:tcPr>
            <w:tcW w:w="5811" w:type="dxa"/>
          </w:tcPr>
          <w:p w:rsidR="00F33FA6" w:rsidRDefault="00F33FA6" w:rsidP="00F33FA6">
            <w:pPr>
              <w:widowControl w:val="0"/>
              <w:jc w:val="both"/>
              <w:rPr>
                <w:sz w:val="28"/>
                <w:szCs w:val="28"/>
              </w:rPr>
            </w:pPr>
            <w:r>
              <w:rPr>
                <w:sz w:val="28"/>
                <w:szCs w:val="28"/>
              </w:rPr>
              <w:t>главный инженер по вопросам архитектуры и градостроительства</w:t>
            </w:r>
          </w:p>
        </w:tc>
      </w:tr>
      <w:tr w:rsidR="00F33FA6" w:rsidRPr="00741B0D" w:rsidTr="00F33FA6">
        <w:tc>
          <w:tcPr>
            <w:tcW w:w="594" w:type="dxa"/>
            <w:tcBorders>
              <w:top w:val="single" w:sz="4" w:space="0" w:color="auto"/>
              <w:left w:val="single" w:sz="4" w:space="0" w:color="auto"/>
              <w:bottom w:val="single" w:sz="4" w:space="0" w:color="auto"/>
              <w:right w:val="single" w:sz="4" w:space="0" w:color="auto"/>
            </w:tcBorders>
            <w:vAlign w:val="center"/>
          </w:tcPr>
          <w:p w:rsidR="00F33FA6" w:rsidRDefault="00A87100" w:rsidP="00F33FA6">
            <w:pPr>
              <w:widowControl w:val="0"/>
              <w:jc w:val="center"/>
              <w:rPr>
                <w:sz w:val="28"/>
                <w:szCs w:val="28"/>
              </w:rPr>
            </w:pPr>
            <w:r>
              <w:rPr>
                <w:sz w:val="28"/>
                <w:szCs w:val="28"/>
              </w:rPr>
              <w:t>6</w:t>
            </w:r>
            <w:r w:rsidR="00F33FA6">
              <w:rPr>
                <w:sz w:val="28"/>
                <w:szCs w:val="28"/>
              </w:rPr>
              <w:t>.</w:t>
            </w:r>
          </w:p>
        </w:tc>
        <w:tc>
          <w:tcPr>
            <w:tcW w:w="3375" w:type="dxa"/>
            <w:tcBorders>
              <w:top w:val="single" w:sz="4" w:space="0" w:color="auto"/>
              <w:left w:val="single" w:sz="4" w:space="0" w:color="auto"/>
              <w:bottom w:val="single" w:sz="4" w:space="0" w:color="auto"/>
              <w:right w:val="single" w:sz="4" w:space="0" w:color="auto"/>
            </w:tcBorders>
          </w:tcPr>
          <w:p w:rsidR="00F33FA6" w:rsidRDefault="00F33FA6" w:rsidP="00F33FA6">
            <w:pPr>
              <w:widowControl w:val="0"/>
              <w:rPr>
                <w:sz w:val="28"/>
                <w:szCs w:val="28"/>
              </w:rPr>
            </w:pPr>
            <w:r>
              <w:rPr>
                <w:sz w:val="28"/>
                <w:szCs w:val="28"/>
              </w:rPr>
              <w:t>Суринова Юлия Александровна</w:t>
            </w:r>
          </w:p>
        </w:tc>
        <w:tc>
          <w:tcPr>
            <w:tcW w:w="5811" w:type="dxa"/>
            <w:tcBorders>
              <w:top w:val="single" w:sz="4" w:space="0" w:color="auto"/>
              <w:left w:val="single" w:sz="4" w:space="0" w:color="auto"/>
              <w:bottom w:val="single" w:sz="4" w:space="0" w:color="auto"/>
              <w:right w:val="single" w:sz="4" w:space="0" w:color="auto"/>
            </w:tcBorders>
          </w:tcPr>
          <w:p w:rsidR="00F33FA6" w:rsidRPr="00CC546F" w:rsidRDefault="00F33FA6" w:rsidP="00F33FA6">
            <w:pPr>
              <w:widowControl w:val="0"/>
              <w:jc w:val="both"/>
              <w:rPr>
                <w:sz w:val="28"/>
                <w:szCs w:val="28"/>
              </w:rPr>
            </w:pPr>
            <w:r w:rsidRPr="00CC546F">
              <w:rPr>
                <w:sz w:val="28"/>
                <w:szCs w:val="28"/>
              </w:rPr>
              <w:t xml:space="preserve">начальник </w:t>
            </w:r>
            <w:r>
              <w:rPr>
                <w:sz w:val="28"/>
                <w:szCs w:val="28"/>
              </w:rPr>
              <w:t>отдела правовой работы</w:t>
            </w:r>
          </w:p>
        </w:tc>
      </w:tr>
    </w:tbl>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A87100" w:rsidRDefault="00A87100" w:rsidP="00F33FA6">
      <w:pPr>
        <w:jc w:val="both"/>
        <w:rPr>
          <w:sz w:val="28"/>
          <w:szCs w:val="28"/>
        </w:rPr>
      </w:pPr>
    </w:p>
    <w:p w:rsidR="00A87100" w:rsidRDefault="00A87100" w:rsidP="00F33FA6">
      <w:pPr>
        <w:jc w:val="both"/>
        <w:rPr>
          <w:sz w:val="28"/>
          <w:szCs w:val="28"/>
        </w:rPr>
      </w:pPr>
    </w:p>
    <w:p w:rsidR="00A87100" w:rsidRDefault="00A87100"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widowControl w:val="0"/>
        <w:jc w:val="center"/>
        <w:rPr>
          <w:sz w:val="28"/>
          <w:szCs w:val="28"/>
        </w:rPr>
      </w:pPr>
      <w:r>
        <w:rPr>
          <w:sz w:val="28"/>
          <w:szCs w:val="28"/>
        </w:rPr>
        <w:lastRenderedPageBreak/>
        <w:t>Состав приемочной комиссии № 5</w:t>
      </w:r>
    </w:p>
    <w:p w:rsidR="00F33FA6" w:rsidRDefault="00F33FA6" w:rsidP="00F33FA6">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r w:rsidRPr="000F4E2E">
        <w:rPr>
          <w:sz w:val="28"/>
          <w:szCs w:val="28"/>
        </w:rPr>
        <w:t xml:space="preserve"> </w:t>
      </w:r>
      <w:r>
        <w:rPr>
          <w:sz w:val="28"/>
          <w:szCs w:val="28"/>
        </w:rPr>
        <w:t>по программам:</w:t>
      </w:r>
    </w:p>
    <w:p w:rsidR="00F33FA6" w:rsidRDefault="00F33FA6" w:rsidP="00F33FA6">
      <w:pPr>
        <w:widowControl w:val="0"/>
        <w:jc w:val="center"/>
        <w:rPr>
          <w:sz w:val="28"/>
          <w:szCs w:val="28"/>
        </w:rPr>
      </w:pPr>
      <w:r>
        <w:rPr>
          <w:sz w:val="28"/>
          <w:szCs w:val="28"/>
        </w:rPr>
        <w:t xml:space="preserve"> «Развитие транспортной системы»;</w:t>
      </w:r>
    </w:p>
    <w:p w:rsidR="00F33FA6" w:rsidRDefault="00F33FA6" w:rsidP="00F33FA6">
      <w:pPr>
        <w:widowControl w:val="0"/>
        <w:jc w:val="center"/>
        <w:rPr>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375"/>
        <w:gridCol w:w="5811"/>
      </w:tblGrid>
      <w:tr w:rsidR="00F33FA6" w:rsidRPr="00741B0D" w:rsidTr="00F33FA6">
        <w:tc>
          <w:tcPr>
            <w:tcW w:w="594" w:type="dxa"/>
          </w:tcPr>
          <w:p w:rsidR="00F33FA6" w:rsidRPr="002718B3" w:rsidRDefault="00F33FA6" w:rsidP="00F33FA6">
            <w:pPr>
              <w:widowControl w:val="0"/>
              <w:jc w:val="center"/>
              <w:rPr>
                <w:sz w:val="28"/>
                <w:szCs w:val="28"/>
              </w:rPr>
            </w:pPr>
            <w:r w:rsidRPr="002718B3">
              <w:rPr>
                <w:sz w:val="28"/>
                <w:szCs w:val="28"/>
              </w:rPr>
              <w:t>№</w:t>
            </w:r>
          </w:p>
          <w:p w:rsidR="00F33FA6" w:rsidRPr="002718B3" w:rsidRDefault="00F33FA6" w:rsidP="00F33FA6">
            <w:pPr>
              <w:widowControl w:val="0"/>
              <w:jc w:val="center"/>
              <w:rPr>
                <w:sz w:val="28"/>
                <w:szCs w:val="28"/>
              </w:rPr>
            </w:pPr>
            <w:r w:rsidRPr="002718B3">
              <w:rPr>
                <w:sz w:val="28"/>
                <w:szCs w:val="28"/>
              </w:rPr>
              <w:t>п/п</w:t>
            </w:r>
          </w:p>
        </w:tc>
        <w:tc>
          <w:tcPr>
            <w:tcW w:w="3375" w:type="dxa"/>
          </w:tcPr>
          <w:p w:rsidR="00F33FA6" w:rsidRPr="002718B3" w:rsidRDefault="00F33FA6" w:rsidP="00F33FA6">
            <w:pPr>
              <w:widowControl w:val="0"/>
              <w:jc w:val="center"/>
              <w:rPr>
                <w:sz w:val="28"/>
                <w:szCs w:val="28"/>
              </w:rPr>
            </w:pPr>
            <w:r w:rsidRPr="002718B3">
              <w:rPr>
                <w:sz w:val="28"/>
                <w:szCs w:val="28"/>
              </w:rPr>
              <w:t>ФИО</w:t>
            </w:r>
          </w:p>
        </w:tc>
        <w:tc>
          <w:tcPr>
            <w:tcW w:w="5811" w:type="dxa"/>
          </w:tcPr>
          <w:p w:rsidR="00F33FA6" w:rsidRPr="002718B3" w:rsidRDefault="00F33FA6" w:rsidP="00F33FA6">
            <w:pPr>
              <w:widowControl w:val="0"/>
              <w:jc w:val="center"/>
              <w:rPr>
                <w:sz w:val="28"/>
                <w:szCs w:val="28"/>
              </w:rPr>
            </w:pPr>
            <w:r>
              <w:rPr>
                <w:sz w:val="28"/>
                <w:szCs w:val="28"/>
              </w:rPr>
              <w:t>Должность</w:t>
            </w:r>
          </w:p>
        </w:tc>
      </w:tr>
      <w:tr w:rsidR="00A87100" w:rsidRPr="00741B0D" w:rsidTr="00F33FA6">
        <w:tc>
          <w:tcPr>
            <w:tcW w:w="594" w:type="dxa"/>
            <w:vAlign w:val="center"/>
          </w:tcPr>
          <w:p w:rsidR="00A87100" w:rsidRPr="002718B3" w:rsidRDefault="00A87100" w:rsidP="00F33FA6">
            <w:pPr>
              <w:widowControl w:val="0"/>
              <w:jc w:val="center"/>
              <w:rPr>
                <w:sz w:val="28"/>
                <w:szCs w:val="28"/>
              </w:rPr>
            </w:pPr>
            <w:r>
              <w:rPr>
                <w:sz w:val="28"/>
                <w:szCs w:val="28"/>
              </w:rPr>
              <w:t>1.</w:t>
            </w:r>
          </w:p>
        </w:tc>
        <w:tc>
          <w:tcPr>
            <w:tcW w:w="3375" w:type="dxa"/>
            <w:vAlign w:val="center"/>
          </w:tcPr>
          <w:p w:rsidR="00A87100" w:rsidRDefault="00A87100" w:rsidP="00A87100">
            <w:pPr>
              <w:widowControl w:val="0"/>
              <w:rPr>
                <w:sz w:val="28"/>
                <w:szCs w:val="28"/>
              </w:rPr>
            </w:pPr>
            <w:r>
              <w:rPr>
                <w:sz w:val="28"/>
                <w:szCs w:val="28"/>
              </w:rPr>
              <w:t>Горячая</w:t>
            </w:r>
          </w:p>
          <w:p w:rsidR="00A87100" w:rsidRDefault="00A87100" w:rsidP="00A87100">
            <w:pPr>
              <w:widowControl w:val="0"/>
              <w:rPr>
                <w:sz w:val="28"/>
                <w:szCs w:val="28"/>
              </w:rPr>
            </w:pPr>
            <w:r>
              <w:rPr>
                <w:sz w:val="28"/>
                <w:szCs w:val="28"/>
              </w:rPr>
              <w:t>Наталия Васильевна</w:t>
            </w:r>
          </w:p>
        </w:tc>
        <w:tc>
          <w:tcPr>
            <w:tcW w:w="5811" w:type="dxa"/>
          </w:tcPr>
          <w:p w:rsidR="00A87100" w:rsidRDefault="00A87100" w:rsidP="00A87100">
            <w:pPr>
              <w:widowControl w:val="0"/>
              <w:jc w:val="both"/>
              <w:rPr>
                <w:sz w:val="28"/>
                <w:szCs w:val="28"/>
              </w:rPr>
            </w:pPr>
            <w:r>
              <w:rPr>
                <w:sz w:val="28"/>
                <w:szCs w:val="28"/>
              </w:rPr>
              <w:t xml:space="preserve">председатель комиссии - </w:t>
            </w: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F33FA6" w:rsidRPr="00741B0D" w:rsidTr="00F33FA6">
        <w:tc>
          <w:tcPr>
            <w:tcW w:w="594" w:type="dxa"/>
            <w:vAlign w:val="center"/>
          </w:tcPr>
          <w:p w:rsidR="00F33FA6" w:rsidRDefault="00F33FA6" w:rsidP="00F33FA6">
            <w:pPr>
              <w:widowControl w:val="0"/>
              <w:jc w:val="center"/>
              <w:rPr>
                <w:sz w:val="28"/>
                <w:szCs w:val="28"/>
              </w:rPr>
            </w:pPr>
          </w:p>
        </w:tc>
        <w:tc>
          <w:tcPr>
            <w:tcW w:w="3375" w:type="dxa"/>
            <w:vAlign w:val="center"/>
          </w:tcPr>
          <w:p w:rsidR="00F33FA6" w:rsidRDefault="00F33FA6" w:rsidP="00F33FA6">
            <w:pPr>
              <w:widowControl w:val="0"/>
              <w:rPr>
                <w:sz w:val="28"/>
                <w:szCs w:val="28"/>
              </w:rPr>
            </w:pPr>
            <w:r>
              <w:rPr>
                <w:sz w:val="28"/>
                <w:szCs w:val="28"/>
              </w:rPr>
              <w:t>Члены комиссии:</w:t>
            </w:r>
          </w:p>
        </w:tc>
        <w:tc>
          <w:tcPr>
            <w:tcW w:w="5811" w:type="dxa"/>
          </w:tcPr>
          <w:p w:rsidR="00F33FA6" w:rsidRDefault="00F33FA6" w:rsidP="00F33FA6">
            <w:pPr>
              <w:widowControl w:val="0"/>
              <w:jc w:val="both"/>
              <w:rPr>
                <w:sz w:val="28"/>
                <w:szCs w:val="28"/>
              </w:rPr>
            </w:pPr>
          </w:p>
        </w:tc>
      </w:tr>
      <w:tr w:rsidR="00F33FA6" w:rsidRPr="00741B0D" w:rsidTr="00F33FA6">
        <w:tc>
          <w:tcPr>
            <w:tcW w:w="594" w:type="dxa"/>
            <w:vAlign w:val="center"/>
          </w:tcPr>
          <w:p w:rsidR="00F33FA6" w:rsidRDefault="00A87100" w:rsidP="00F33FA6">
            <w:pPr>
              <w:widowControl w:val="0"/>
              <w:jc w:val="center"/>
              <w:rPr>
                <w:sz w:val="28"/>
                <w:szCs w:val="28"/>
              </w:rPr>
            </w:pPr>
            <w:r>
              <w:rPr>
                <w:sz w:val="28"/>
                <w:szCs w:val="28"/>
              </w:rPr>
              <w:t>1</w:t>
            </w:r>
            <w:r w:rsidR="00F33FA6">
              <w:rPr>
                <w:sz w:val="28"/>
                <w:szCs w:val="28"/>
              </w:rPr>
              <w:t>.</w:t>
            </w:r>
          </w:p>
        </w:tc>
        <w:tc>
          <w:tcPr>
            <w:tcW w:w="3375" w:type="dxa"/>
            <w:vAlign w:val="center"/>
          </w:tcPr>
          <w:p w:rsidR="00F33FA6" w:rsidRDefault="00F33FA6" w:rsidP="00F33FA6">
            <w:pPr>
              <w:widowControl w:val="0"/>
              <w:rPr>
                <w:sz w:val="28"/>
                <w:szCs w:val="28"/>
              </w:rPr>
            </w:pPr>
            <w:r>
              <w:rPr>
                <w:sz w:val="28"/>
                <w:szCs w:val="28"/>
              </w:rPr>
              <w:t>Кривецкова</w:t>
            </w:r>
          </w:p>
          <w:p w:rsidR="00F33FA6" w:rsidRDefault="00F33FA6" w:rsidP="00F33FA6">
            <w:pPr>
              <w:widowControl w:val="0"/>
              <w:rPr>
                <w:sz w:val="28"/>
                <w:szCs w:val="28"/>
              </w:rPr>
            </w:pPr>
            <w:r>
              <w:rPr>
                <w:sz w:val="28"/>
                <w:szCs w:val="28"/>
              </w:rPr>
              <w:t>Юлия Сергеевна</w:t>
            </w:r>
          </w:p>
          <w:p w:rsidR="00F33FA6" w:rsidRDefault="00F33FA6" w:rsidP="00F33FA6">
            <w:pPr>
              <w:widowControl w:val="0"/>
              <w:rPr>
                <w:sz w:val="28"/>
                <w:szCs w:val="28"/>
              </w:rPr>
            </w:pPr>
          </w:p>
        </w:tc>
        <w:tc>
          <w:tcPr>
            <w:tcW w:w="5811" w:type="dxa"/>
            <w:vAlign w:val="center"/>
          </w:tcPr>
          <w:p w:rsidR="00F33FA6" w:rsidRDefault="00F33FA6" w:rsidP="00F33FA6">
            <w:pPr>
              <w:widowControl w:val="0"/>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F33FA6" w:rsidRPr="00741B0D" w:rsidTr="00F33FA6">
        <w:tc>
          <w:tcPr>
            <w:tcW w:w="594" w:type="dxa"/>
            <w:vAlign w:val="center"/>
          </w:tcPr>
          <w:p w:rsidR="00F33FA6" w:rsidRPr="002718B3" w:rsidRDefault="00A87100" w:rsidP="00F33FA6">
            <w:pPr>
              <w:widowControl w:val="0"/>
              <w:jc w:val="center"/>
              <w:rPr>
                <w:sz w:val="28"/>
                <w:szCs w:val="28"/>
              </w:rPr>
            </w:pPr>
            <w:r>
              <w:rPr>
                <w:sz w:val="28"/>
                <w:szCs w:val="28"/>
              </w:rPr>
              <w:t>2</w:t>
            </w:r>
            <w:r w:rsidR="00F33FA6">
              <w:rPr>
                <w:sz w:val="28"/>
                <w:szCs w:val="28"/>
              </w:rPr>
              <w:t>.</w:t>
            </w:r>
          </w:p>
        </w:tc>
        <w:tc>
          <w:tcPr>
            <w:tcW w:w="3375" w:type="dxa"/>
            <w:vAlign w:val="center"/>
          </w:tcPr>
          <w:p w:rsidR="00F33FA6" w:rsidRDefault="00F33FA6" w:rsidP="00F33FA6">
            <w:pPr>
              <w:widowControl w:val="0"/>
              <w:rPr>
                <w:sz w:val="28"/>
                <w:szCs w:val="28"/>
              </w:rPr>
            </w:pPr>
            <w:r>
              <w:rPr>
                <w:sz w:val="28"/>
                <w:szCs w:val="28"/>
              </w:rPr>
              <w:t>Минько</w:t>
            </w:r>
          </w:p>
          <w:p w:rsidR="00F33FA6" w:rsidRDefault="00F33FA6" w:rsidP="00F33FA6">
            <w:pPr>
              <w:widowControl w:val="0"/>
              <w:rPr>
                <w:sz w:val="28"/>
                <w:szCs w:val="28"/>
              </w:rPr>
            </w:pPr>
            <w:r>
              <w:rPr>
                <w:sz w:val="28"/>
                <w:szCs w:val="28"/>
              </w:rPr>
              <w:t>Алла Петровна</w:t>
            </w:r>
          </w:p>
        </w:tc>
        <w:tc>
          <w:tcPr>
            <w:tcW w:w="5811" w:type="dxa"/>
          </w:tcPr>
          <w:p w:rsidR="00F33FA6" w:rsidRDefault="00F33FA6" w:rsidP="00F33FA6">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F33FA6" w:rsidRPr="00741B0D" w:rsidTr="00F33FA6">
        <w:tc>
          <w:tcPr>
            <w:tcW w:w="594" w:type="dxa"/>
            <w:vAlign w:val="center"/>
          </w:tcPr>
          <w:p w:rsidR="00F33FA6" w:rsidRDefault="00A87100" w:rsidP="00F33FA6">
            <w:pPr>
              <w:widowControl w:val="0"/>
              <w:jc w:val="center"/>
              <w:rPr>
                <w:sz w:val="28"/>
                <w:szCs w:val="28"/>
              </w:rPr>
            </w:pPr>
            <w:r>
              <w:rPr>
                <w:sz w:val="28"/>
                <w:szCs w:val="28"/>
              </w:rPr>
              <w:t>3</w:t>
            </w:r>
            <w:r w:rsidR="00F33FA6">
              <w:rPr>
                <w:sz w:val="28"/>
                <w:szCs w:val="28"/>
              </w:rPr>
              <w:t>.</w:t>
            </w:r>
          </w:p>
        </w:tc>
        <w:tc>
          <w:tcPr>
            <w:tcW w:w="3375" w:type="dxa"/>
            <w:vAlign w:val="center"/>
          </w:tcPr>
          <w:p w:rsidR="00F33FA6" w:rsidRPr="000A29F7" w:rsidRDefault="00F33FA6" w:rsidP="00F33FA6">
            <w:pPr>
              <w:widowControl w:val="0"/>
              <w:rPr>
                <w:sz w:val="28"/>
                <w:szCs w:val="28"/>
              </w:rPr>
            </w:pPr>
            <w:r w:rsidRPr="000A29F7">
              <w:rPr>
                <w:sz w:val="28"/>
                <w:szCs w:val="28"/>
              </w:rPr>
              <w:t>Криворотов Александр Владимирович</w:t>
            </w:r>
          </w:p>
        </w:tc>
        <w:tc>
          <w:tcPr>
            <w:tcW w:w="5811" w:type="dxa"/>
          </w:tcPr>
          <w:p w:rsidR="00F33FA6" w:rsidRPr="000A29F7" w:rsidRDefault="00F33FA6" w:rsidP="00F33FA6">
            <w:pPr>
              <w:widowControl w:val="0"/>
              <w:jc w:val="both"/>
              <w:rPr>
                <w:sz w:val="28"/>
                <w:szCs w:val="28"/>
              </w:rPr>
            </w:pPr>
            <w:r w:rsidRPr="000A29F7">
              <w:rPr>
                <w:sz w:val="28"/>
                <w:szCs w:val="28"/>
              </w:rPr>
              <w:t>главный специалист отдела жилищно-коммунального хозяйства, благоустройства и строительства</w:t>
            </w:r>
          </w:p>
        </w:tc>
      </w:tr>
      <w:tr w:rsidR="00F33FA6" w:rsidRPr="00741B0D" w:rsidTr="00F33FA6">
        <w:tc>
          <w:tcPr>
            <w:tcW w:w="594" w:type="dxa"/>
            <w:vAlign w:val="center"/>
          </w:tcPr>
          <w:p w:rsidR="00F33FA6" w:rsidRDefault="00A87100" w:rsidP="00F33FA6">
            <w:pPr>
              <w:widowControl w:val="0"/>
              <w:jc w:val="center"/>
              <w:rPr>
                <w:sz w:val="28"/>
                <w:szCs w:val="28"/>
              </w:rPr>
            </w:pPr>
            <w:r>
              <w:rPr>
                <w:sz w:val="28"/>
                <w:szCs w:val="28"/>
              </w:rPr>
              <w:t>4</w:t>
            </w:r>
            <w:r w:rsidR="00F33FA6">
              <w:rPr>
                <w:sz w:val="28"/>
                <w:szCs w:val="28"/>
              </w:rPr>
              <w:t>.</w:t>
            </w:r>
          </w:p>
        </w:tc>
        <w:tc>
          <w:tcPr>
            <w:tcW w:w="3375" w:type="dxa"/>
            <w:vAlign w:val="center"/>
          </w:tcPr>
          <w:p w:rsidR="00F33FA6" w:rsidRDefault="00F33FA6" w:rsidP="00F33FA6">
            <w:pPr>
              <w:widowControl w:val="0"/>
              <w:rPr>
                <w:sz w:val="28"/>
                <w:szCs w:val="28"/>
              </w:rPr>
            </w:pPr>
            <w:r>
              <w:rPr>
                <w:sz w:val="28"/>
                <w:szCs w:val="28"/>
              </w:rPr>
              <w:t xml:space="preserve">Котлярова </w:t>
            </w:r>
          </w:p>
          <w:p w:rsidR="00F33FA6" w:rsidRDefault="00F33FA6" w:rsidP="00F33FA6">
            <w:pPr>
              <w:widowControl w:val="0"/>
              <w:rPr>
                <w:sz w:val="28"/>
                <w:szCs w:val="28"/>
              </w:rPr>
            </w:pPr>
            <w:r>
              <w:rPr>
                <w:sz w:val="28"/>
                <w:szCs w:val="28"/>
              </w:rPr>
              <w:t>Наталья Николаевна</w:t>
            </w:r>
          </w:p>
        </w:tc>
        <w:tc>
          <w:tcPr>
            <w:tcW w:w="5811" w:type="dxa"/>
          </w:tcPr>
          <w:p w:rsidR="00F33FA6" w:rsidRDefault="00F33FA6" w:rsidP="00F33FA6">
            <w:pPr>
              <w:widowControl w:val="0"/>
              <w:jc w:val="both"/>
              <w:rPr>
                <w:sz w:val="28"/>
                <w:szCs w:val="28"/>
              </w:rPr>
            </w:pPr>
            <w:r>
              <w:rPr>
                <w:sz w:val="28"/>
                <w:szCs w:val="28"/>
              </w:rPr>
              <w:t>главный инженер по электроэнергетике</w:t>
            </w:r>
          </w:p>
        </w:tc>
      </w:tr>
      <w:tr w:rsidR="00F33FA6" w:rsidRPr="00741B0D" w:rsidTr="00F33FA6">
        <w:tc>
          <w:tcPr>
            <w:tcW w:w="594" w:type="dxa"/>
            <w:tcBorders>
              <w:top w:val="single" w:sz="4" w:space="0" w:color="auto"/>
              <w:left w:val="single" w:sz="4" w:space="0" w:color="auto"/>
              <w:bottom w:val="single" w:sz="4" w:space="0" w:color="auto"/>
              <w:right w:val="single" w:sz="4" w:space="0" w:color="auto"/>
            </w:tcBorders>
            <w:vAlign w:val="center"/>
          </w:tcPr>
          <w:p w:rsidR="00F33FA6" w:rsidRDefault="00A87100" w:rsidP="00F33FA6">
            <w:pPr>
              <w:widowControl w:val="0"/>
              <w:jc w:val="center"/>
              <w:rPr>
                <w:sz w:val="28"/>
                <w:szCs w:val="28"/>
              </w:rPr>
            </w:pPr>
            <w:r>
              <w:rPr>
                <w:sz w:val="28"/>
                <w:szCs w:val="28"/>
              </w:rPr>
              <w:t>5</w:t>
            </w:r>
            <w:r w:rsidR="00F33FA6">
              <w:rPr>
                <w:sz w:val="28"/>
                <w:szCs w:val="28"/>
              </w:rPr>
              <w:t>.</w:t>
            </w:r>
          </w:p>
        </w:tc>
        <w:tc>
          <w:tcPr>
            <w:tcW w:w="3375" w:type="dxa"/>
            <w:tcBorders>
              <w:top w:val="single" w:sz="4" w:space="0" w:color="auto"/>
              <w:left w:val="single" w:sz="4" w:space="0" w:color="auto"/>
              <w:bottom w:val="single" w:sz="4" w:space="0" w:color="auto"/>
              <w:right w:val="single" w:sz="4" w:space="0" w:color="auto"/>
            </w:tcBorders>
          </w:tcPr>
          <w:p w:rsidR="00F33FA6" w:rsidRDefault="00F33FA6" w:rsidP="00F33FA6">
            <w:pPr>
              <w:widowControl w:val="0"/>
              <w:rPr>
                <w:sz w:val="28"/>
                <w:szCs w:val="28"/>
              </w:rPr>
            </w:pPr>
            <w:r>
              <w:rPr>
                <w:sz w:val="28"/>
                <w:szCs w:val="28"/>
              </w:rPr>
              <w:t>Суринова Юлия Александровна</w:t>
            </w:r>
          </w:p>
        </w:tc>
        <w:tc>
          <w:tcPr>
            <w:tcW w:w="5811" w:type="dxa"/>
            <w:tcBorders>
              <w:top w:val="single" w:sz="4" w:space="0" w:color="auto"/>
              <w:left w:val="single" w:sz="4" w:space="0" w:color="auto"/>
              <w:bottom w:val="single" w:sz="4" w:space="0" w:color="auto"/>
              <w:right w:val="single" w:sz="4" w:space="0" w:color="auto"/>
            </w:tcBorders>
          </w:tcPr>
          <w:p w:rsidR="00F33FA6" w:rsidRPr="00CC546F" w:rsidRDefault="00F33FA6" w:rsidP="00F33FA6">
            <w:pPr>
              <w:widowControl w:val="0"/>
              <w:jc w:val="both"/>
              <w:rPr>
                <w:sz w:val="28"/>
                <w:szCs w:val="28"/>
              </w:rPr>
            </w:pPr>
            <w:r w:rsidRPr="00CC546F">
              <w:rPr>
                <w:sz w:val="28"/>
                <w:szCs w:val="28"/>
              </w:rPr>
              <w:t xml:space="preserve">начальник </w:t>
            </w:r>
            <w:r>
              <w:rPr>
                <w:sz w:val="28"/>
                <w:szCs w:val="28"/>
              </w:rPr>
              <w:t>отдела правовой работы</w:t>
            </w:r>
          </w:p>
        </w:tc>
      </w:tr>
    </w:tbl>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A87100" w:rsidRDefault="00A87100" w:rsidP="00F33FA6">
      <w:pPr>
        <w:jc w:val="both"/>
        <w:rPr>
          <w:sz w:val="28"/>
          <w:szCs w:val="28"/>
        </w:rPr>
      </w:pPr>
    </w:p>
    <w:p w:rsidR="00A87100" w:rsidRDefault="00A87100" w:rsidP="00F33FA6">
      <w:pPr>
        <w:jc w:val="both"/>
        <w:rPr>
          <w:sz w:val="28"/>
          <w:szCs w:val="28"/>
        </w:rPr>
      </w:pPr>
    </w:p>
    <w:p w:rsidR="00A87100" w:rsidRDefault="00A87100" w:rsidP="00F33FA6">
      <w:pPr>
        <w:jc w:val="both"/>
        <w:rPr>
          <w:sz w:val="28"/>
          <w:szCs w:val="28"/>
        </w:rPr>
      </w:pPr>
    </w:p>
    <w:p w:rsidR="00A87100" w:rsidRDefault="00A87100" w:rsidP="00F33FA6">
      <w:pPr>
        <w:jc w:val="both"/>
        <w:rPr>
          <w:sz w:val="28"/>
          <w:szCs w:val="28"/>
        </w:rPr>
      </w:pPr>
    </w:p>
    <w:p w:rsidR="00A87100" w:rsidRDefault="00A87100" w:rsidP="00F33FA6">
      <w:pPr>
        <w:jc w:val="both"/>
        <w:rPr>
          <w:sz w:val="28"/>
          <w:szCs w:val="28"/>
        </w:rPr>
      </w:pPr>
    </w:p>
    <w:p w:rsidR="00F33FA6" w:rsidRDefault="00F33FA6" w:rsidP="00F33FA6">
      <w:pPr>
        <w:widowControl w:val="0"/>
        <w:jc w:val="center"/>
        <w:rPr>
          <w:sz w:val="28"/>
          <w:szCs w:val="28"/>
        </w:rPr>
      </w:pPr>
      <w:r>
        <w:rPr>
          <w:sz w:val="28"/>
          <w:szCs w:val="28"/>
        </w:rPr>
        <w:t>Состав приемочной комиссии № 6</w:t>
      </w:r>
    </w:p>
    <w:p w:rsidR="00F33FA6" w:rsidRPr="00784D32" w:rsidRDefault="00F33FA6" w:rsidP="00F33FA6">
      <w:pPr>
        <w:widowControl w:val="0"/>
        <w:jc w:val="center"/>
        <w:rPr>
          <w:kern w:val="2"/>
          <w:sz w:val="28"/>
          <w:szCs w:val="28"/>
          <w:lang w:eastAsia="en-US"/>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F33FA6" w:rsidRDefault="00F33FA6" w:rsidP="00F33FA6">
      <w:pPr>
        <w:widowControl w:val="0"/>
        <w:jc w:val="center"/>
        <w:rPr>
          <w:sz w:val="28"/>
          <w:szCs w:val="28"/>
        </w:rPr>
      </w:pPr>
      <w:r>
        <w:rPr>
          <w:sz w:val="28"/>
          <w:szCs w:val="28"/>
        </w:rPr>
        <w:t xml:space="preserve">для нужд </w:t>
      </w:r>
      <w:r w:rsidRPr="001849FD">
        <w:rPr>
          <w:sz w:val="28"/>
          <w:szCs w:val="28"/>
        </w:rPr>
        <w:t xml:space="preserve">территориального планирования </w:t>
      </w:r>
    </w:p>
    <w:p w:rsidR="00F33FA6" w:rsidRDefault="00F33FA6" w:rsidP="00F33FA6">
      <w:pPr>
        <w:widowControl w:val="0"/>
        <w:jc w:val="center"/>
        <w:rPr>
          <w:sz w:val="28"/>
          <w:szCs w:val="28"/>
        </w:rPr>
      </w:pPr>
      <w:r w:rsidRPr="001849FD">
        <w:rPr>
          <w:sz w:val="28"/>
          <w:szCs w:val="28"/>
        </w:rPr>
        <w:t>и имущественных отношений</w:t>
      </w:r>
    </w:p>
    <w:p w:rsidR="00F33FA6" w:rsidRDefault="00F33FA6" w:rsidP="00F33FA6">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517"/>
        <w:gridCol w:w="5528"/>
      </w:tblGrid>
      <w:tr w:rsidR="00F33FA6" w:rsidRPr="00741B0D" w:rsidTr="00F33FA6">
        <w:tc>
          <w:tcPr>
            <w:tcW w:w="594" w:type="dxa"/>
          </w:tcPr>
          <w:p w:rsidR="00F33FA6" w:rsidRPr="002718B3" w:rsidRDefault="00F33FA6" w:rsidP="00F33FA6">
            <w:pPr>
              <w:widowControl w:val="0"/>
              <w:jc w:val="center"/>
              <w:rPr>
                <w:sz w:val="28"/>
                <w:szCs w:val="28"/>
              </w:rPr>
            </w:pPr>
            <w:r w:rsidRPr="002718B3">
              <w:rPr>
                <w:sz w:val="28"/>
                <w:szCs w:val="28"/>
              </w:rPr>
              <w:t>№</w:t>
            </w:r>
          </w:p>
          <w:p w:rsidR="00F33FA6" w:rsidRPr="002718B3" w:rsidRDefault="00F33FA6" w:rsidP="00F33FA6">
            <w:pPr>
              <w:widowControl w:val="0"/>
              <w:jc w:val="center"/>
              <w:rPr>
                <w:sz w:val="28"/>
                <w:szCs w:val="28"/>
              </w:rPr>
            </w:pPr>
            <w:r w:rsidRPr="002718B3">
              <w:rPr>
                <w:sz w:val="28"/>
                <w:szCs w:val="28"/>
              </w:rPr>
              <w:t>п/п</w:t>
            </w:r>
          </w:p>
        </w:tc>
        <w:tc>
          <w:tcPr>
            <w:tcW w:w="3517" w:type="dxa"/>
          </w:tcPr>
          <w:p w:rsidR="00F33FA6" w:rsidRPr="002718B3" w:rsidRDefault="00F33FA6" w:rsidP="00F33FA6">
            <w:pPr>
              <w:widowControl w:val="0"/>
              <w:jc w:val="center"/>
              <w:rPr>
                <w:sz w:val="28"/>
                <w:szCs w:val="28"/>
              </w:rPr>
            </w:pPr>
            <w:r w:rsidRPr="002718B3">
              <w:rPr>
                <w:sz w:val="28"/>
                <w:szCs w:val="28"/>
              </w:rPr>
              <w:t>ФИО</w:t>
            </w:r>
          </w:p>
        </w:tc>
        <w:tc>
          <w:tcPr>
            <w:tcW w:w="5528" w:type="dxa"/>
          </w:tcPr>
          <w:p w:rsidR="00F33FA6" w:rsidRPr="002718B3" w:rsidRDefault="00F33FA6" w:rsidP="00F33FA6">
            <w:pPr>
              <w:widowControl w:val="0"/>
              <w:jc w:val="center"/>
              <w:rPr>
                <w:sz w:val="28"/>
                <w:szCs w:val="28"/>
              </w:rPr>
            </w:pPr>
            <w:r>
              <w:rPr>
                <w:sz w:val="28"/>
                <w:szCs w:val="28"/>
              </w:rPr>
              <w:t>Должность</w:t>
            </w:r>
          </w:p>
        </w:tc>
      </w:tr>
      <w:tr w:rsidR="00A87100" w:rsidRPr="00741B0D" w:rsidTr="00A87100">
        <w:tc>
          <w:tcPr>
            <w:tcW w:w="594" w:type="dxa"/>
            <w:vAlign w:val="center"/>
          </w:tcPr>
          <w:p w:rsidR="00A87100" w:rsidRPr="002718B3" w:rsidRDefault="00A87100" w:rsidP="00F33FA6">
            <w:pPr>
              <w:widowControl w:val="0"/>
              <w:jc w:val="center"/>
              <w:rPr>
                <w:sz w:val="28"/>
                <w:szCs w:val="28"/>
              </w:rPr>
            </w:pPr>
            <w:r>
              <w:rPr>
                <w:sz w:val="28"/>
                <w:szCs w:val="28"/>
              </w:rPr>
              <w:t>1.</w:t>
            </w:r>
          </w:p>
        </w:tc>
        <w:tc>
          <w:tcPr>
            <w:tcW w:w="3517" w:type="dxa"/>
            <w:vAlign w:val="center"/>
          </w:tcPr>
          <w:p w:rsidR="00A87100" w:rsidRDefault="00A87100" w:rsidP="00A87100">
            <w:pPr>
              <w:widowControl w:val="0"/>
              <w:rPr>
                <w:sz w:val="28"/>
                <w:szCs w:val="28"/>
              </w:rPr>
            </w:pPr>
            <w:r>
              <w:rPr>
                <w:sz w:val="28"/>
                <w:szCs w:val="28"/>
              </w:rPr>
              <w:t>Горячая</w:t>
            </w:r>
          </w:p>
          <w:p w:rsidR="00A87100" w:rsidRDefault="00A87100" w:rsidP="00A87100">
            <w:pPr>
              <w:widowControl w:val="0"/>
              <w:rPr>
                <w:sz w:val="28"/>
                <w:szCs w:val="28"/>
              </w:rPr>
            </w:pPr>
            <w:r>
              <w:rPr>
                <w:sz w:val="28"/>
                <w:szCs w:val="28"/>
              </w:rPr>
              <w:t>Наталия Васильевна</w:t>
            </w:r>
          </w:p>
        </w:tc>
        <w:tc>
          <w:tcPr>
            <w:tcW w:w="5528" w:type="dxa"/>
          </w:tcPr>
          <w:p w:rsidR="00A87100" w:rsidRDefault="00A87100" w:rsidP="00A87100">
            <w:pPr>
              <w:widowControl w:val="0"/>
              <w:jc w:val="both"/>
              <w:rPr>
                <w:sz w:val="28"/>
                <w:szCs w:val="28"/>
              </w:rPr>
            </w:pPr>
            <w:r>
              <w:rPr>
                <w:sz w:val="28"/>
                <w:szCs w:val="28"/>
              </w:rPr>
              <w:t xml:space="preserve">председатель комиссии - </w:t>
            </w: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F33FA6" w:rsidRPr="00741B0D" w:rsidTr="00F33FA6">
        <w:tc>
          <w:tcPr>
            <w:tcW w:w="594" w:type="dxa"/>
            <w:vAlign w:val="center"/>
          </w:tcPr>
          <w:p w:rsidR="00F33FA6" w:rsidRDefault="00F33FA6" w:rsidP="00F33FA6">
            <w:pPr>
              <w:widowControl w:val="0"/>
              <w:jc w:val="center"/>
              <w:rPr>
                <w:sz w:val="28"/>
                <w:szCs w:val="28"/>
              </w:rPr>
            </w:pPr>
          </w:p>
        </w:tc>
        <w:tc>
          <w:tcPr>
            <w:tcW w:w="3517" w:type="dxa"/>
            <w:vAlign w:val="center"/>
          </w:tcPr>
          <w:p w:rsidR="00F33FA6" w:rsidRDefault="00F33FA6" w:rsidP="00F33FA6">
            <w:pPr>
              <w:widowControl w:val="0"/>
              <w:rPr>
                <w:sz w:val="28"/>
                <w:szCs w:val="28"/>
              </w:rPr>
            </w:pPr>
            <w:r>
              <w:rPr>
                <w:sz w:val="28"/>
                <w:szCs w:val="28"/>
              </w:rPr>
              <w:t>Члены комиссии:</w:t>
            </w:r>
          </w:p>
        </w:tc>
        <w:tc>
          <w:tcPr>
            <w:tcW w:w="5528" w:type="dxa"/>
          </w:tcPr>
          <w:p w:rsidR="00F33FA6" w:rsidRDefault="00F33FA6" w:rsidP="00F33FA6">
            <w:pPr>
              <w:widowControl w:val="0"/>
              <w:jc w:val="both"/>
              <w:rPr>
                <w:sz w:val="28"/>
                <w:szCs w:val="28"/>
              </w:rPr>
            </w:pPr>
          </w:p>
        </w:tc>
      </w:tr>
      <w:tr w:rsidR="00F33FA6" w:rsidRPr="00741B0D" w:rsidTr="00F33FA6">
        <w:tc>
          <w:tcPr>
            <w:tcW w:w="594" w:type="dxa"/>
            <w:vAlign w:val="center"/>
          </w:tcPr>
          <w:p w:rsidR="00F33FA6" w:rsidRDefault="00F33FA6" w:rsidP="00F33FA6">
            <w:pPr>
              <w:widowControl w:val="0"/>
              <w:jc w:val="center"/>
              <w:rPr>
                <w:sz w:val="28"/>
                <w:szCs w:val="28"/>
              </w:rPr>
            </w:pPr>
            <w:r>
              <w:rPr>
                <w:sz w:val="28"/>
                <w:szCs w:val="28"/>
              </w:rPr>
              <w:t>1.</w:t>
            </w:r>
          </w:p>
        </w:tc>
        <w:tc>
          <w:tcPr>
            <w:tcW w:w="3517" w:type="dxa"/>
            <w:vAlign w:val="center"/>
          </w:tcPr>
          <w:p w:rsidR="00F33FA6" w:rsidRDefault="00F33FA6" w:rsidP="00F33FA6">
            <w:pPr>
              <w:widowControl w:val="0"/>
              <w:rPr>
                <w:sz w:val="28"/>
                <w:szCs w:val="28"/>
              </w:rPr>
            </w:pPr>
            <w:r>
              <w:rPr>
                <w:sz w:val="28"/>
                <w:szCs w:val="28"/>
              </w:rPr>
              <w:t>Чечелева</w:t>
            </w:r>
          </w:p>
          <w:p w:rsidR="00F33FA6" w:rsidRDefault="00F33FA6" w:rsidP="00F33FA6">
            <w:pPr>
              <w:widowControl w:val="0"/>
              <w:rPr>
                <w:sz w:val="28"/>
                <w:szCs w:val="28"/>
              </w:rPr>
            </w:pPr>
            <w:r>
              <w:rPr>
                <w:sz w:val="28"/>
                <w:szCs w:val="28"/>
              </w:rPr>
              <w:t>Татьяна Ивановна</w:t>
            </w:r>
          </w:p>
        </w:tc>
        <w:tc>
          <w:tcPr>
            <w:tcW w:w="5528" w:type="dxa"/>
          </w:tcPr>
          <w:p w:rsidR="00F33FA6" w:rsidRDefault="00F33FA6" w:rsidP="00F33FA6">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F33FA6" w:rsidRPr="00741B0D" w:rsidTr="00F33FA6">
        <w:tc>
          <w:tcPr>
            <w:tcW w:w="594" w:type="dxa"/>
            <w:vAlign w:val="center"/>
          </w:tcPr>
          <w:p w:rsidR="00F33FA6" w:rsidRDefault="00F33FA6" w:rsidP="00F33FA6">
            <w:pPr>
              <w:widowControl w:val="0"/>
              <w:jc w:val="center"/>
              <w:rPr>
                <w:sz w:val="28"/>
                <w:szCs w:val="28"/>
              </w:rPr>
            </w:pPr>
            <w:r>
              <w:rPr>
                <w:sz w:val="28"/>
                <w:szCs w:val="28"/>
              </w:rPr>
              <w:t>2.</w:t>
            </w:r>
          </w:p>
        </w:tc>
        <w:tc>
          <w:tcPr>
            <w:tcW w:w="3517" w:type="dxa"/>
            <w:vAlign w:val="center"/>
          </w:tcPr>
          <w:p w:rsidR="00F33FA6" w:rsidRPr="000A29F7" w:rsidRDefault="00F33FA6" w:rsidP="00F33FA6">
            <w:pPr>
              <w:widowControl w:val="0"/>
              <w:jc w:val="both"/>
              <w:rPr>
                <w:sz w:val="28"/>
                <w:szCs w:val="28"/>
              </w:rPr>
            </w:pPr>
            <w:r w:rsidRPr="000A29F7">
              <w:rPr>
                <w:sz w:val="28"/>
                <w:szCs w:val="28"/>
              </w:rPr>
              <w:t>Соловьева Надежда Дмитриевна</w:t>
            </w:r>
          </w:p>
        </w:tc>
        <w:tc>
          <w:tcPr>
            <w:tcW w:w="5528" w:type="dxa"/>
          </w:tcPr>
          <w:p w:rsidR="00F33FA6" w:rsidRPr="000A29F7" w:rsidRDefault="00F33FA6" w:rsidP="00F33FA6">
            <w:pPr>
              <w:keepNext/>
              <w:keepLines/>
              <w:widowControl w:val="0"/>
              <w:suppressLineNumbers/>
              <w:jc w:val="both"/>
              <w:rPr>
                <w:sz w:val="28"/>
                <w:szCs w:val="28"/>
              </w:rPr>
            </w:pPr>
            <w:r w:rsidRPr="000A29F7">
              <w:rPr>
                <w:sz w:val="28"/>
                <w:szCs w:val="28"/>
              </w:rPr>
              <w:t>главный специалист отдела  территориального планирования и имущественных отношений</w:t>
            </w:r>
          </w:p>
        </w:tc>
      </w:tr>
      <w:tr w:rsidR="00F33FA6" w:rsidRPr="00741B0D" w:rsidTr="00F33FA6">
        <w:tc>
          <w:tcPr>
            <w:tcW w:w="594" w:type="dxa"/>
            <w:vAlign w:val="center"/>
          </w:tcPr>
          <w:p w:rsidR="00F33FA6" w:rsidRDefault="00F33FA6" w:rsidP="00F33FA6">
            <w:pPr>
              <w:widowControl w:val="0"/>
              <w:jc w:val="center"/>
              <w:rPr>
                <w:sz w:val="28"/>
                <w:szCs w:val="28"/>
              </w:rPr>
            </w:pPr>
            <w:r>
              <w:rPr>
                <w:sz w:val="28"/>
                <w:szCs w:val="28"/>
              </w:rPr>
              <w:t>3.</w:t>
            </w:r>
          </w:p>
        </w:tc>
        <w:tc>
          <w:tcPr>
            <w:tcW w:w="3517" w:type="dxa"/>
            <w:vAlign w:val="center"/>
          </w:tcPr>
          <w:p w:rsidR="00F33FA6" w:rsidRDefault="00F33FA6" w:rsidP="00F33FA6">
            <w:pPr>
              <w:widowControl w:val="0"/>
              <w:jc w:val="both"/>
              <w:rPr>
                <w:sz w:val="28"/>
                <w:szCs w:val="28"/>
              </w:rPr>
            </w:pPr>
            <w:r>
              <w:rPr>
                <w:sz w:val="28"/>
                <w:szCs w:val="28"/>
              </w:rPr>
              <w:t xml:space="preserve">Киселева </w:t>
            </w:r>
          </w:p>
          <w:p w:rsidR="00F33FA6" w:rsidRDefault="00F33FA6" w:rsidP="00F33FA6">
            <w:pPr>
              <w:widowControl w:val="0"/>
              <w:rPr>
                <w:sz w:val="28"/>
                <w:szCs w:val="28"/>
              </w:rPr>
            </w:pPr>
            <w:r>
              <w:rPr>
                <w:sz w:val="28"/>
                <w:szCs w:val="28"/>
              </w:rPr>
              <w:t>Юлия Александровна</w:t>
            </w:r>
          </w:p>
        </w:tc>
        <w:tc>
          <w:tcPr>
            <w:tcW w:w="5528" w:type="dxa"/>
          </w:tcPr>
          <w:p w:rsidR="00F33FA6" w:rsidRDefault="00F33FA6" w:rsidP="00F33FA6">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F33FA6" w:rsidRPr="00741B0D" w:rsidTr="00F33FA6">
        <w:tc>
          <w:tcPr>
            <w:tcW w:w="594" w:type="dxa"/>
            <w:vAlign w:val="center"/>
          </w:tcPr>
          <w:p w:rsidR="00F33FA6" w:rsidRDefault="00F33FA6" w:rsidP="00F33FA6">
            <w:pPr>
              <w:widowControl w:val="0"/>
              <w:jc w:val="center"/>
              <w:rPr>
                <w:sz w:val="28"/>
                <w:szCs w:val="28"/>
              </w:rPr>
            </w:pPr>
            <w:r>
              <w:rPr>
                <w:sz w:val="28"/>
                <w:szCs w:val="28"/>
              </w:rPr>
              <w:t xml:space="preserve">4. </w:t>
            </w:r>
          </w:p>
        </w:tc>
        <w:tc>
          <w:tcPr>
            <w:tcW w:w="3517" w:type="dxa"/>
            <w:vAlign w:val="center"/>
          </w:tcPr>
          <w:p w:rsidR="00F33FA6" w:rsidRDefault="00F33FA6" w:rsidP="00F33FA6">
            <w:pPr>
              <w:widowControl w:val="0"/>
              <w:rPr>
                <w:sz w:val="28"/>
                <w:szCs w:val="28"/>
              </w:rPr>
            </w:pPr>
            <w:r>
              <w:rPr>
                <w:sz w:val="28"/>
                <w:szCs w:val="28"/>
              </w:rPr>
              <w:t>Коневец Александр Владимирович</w:t>
            </w:r>
          </w:p>
        </w:tc>
        <w:tc>
          <w:tcPr>
            <w:tcW w:w="5528" w:type="dxa"/>
          </w:tcPr>
          <w:p w:rsidR="00F33FA6" w:rsidRDefault="00F33FA6" w:rsidP="00F33FA6">
            <w:pPr>
              <w:widowControl w:val="0"/>
              <w:jc w:val="both"/>
              <w:rPr>
                <w:sz w:val="28"/>
                <w:szCs w:val="28"/>
              </w:rPr>
            </w:pPr>
            <w:r>
              <w:rPr>
                <w:sz w:val="28"/>
                <w:szCs w:val="28"/>
              </w:rPr>
              <w:t>начальник службы эксплуатации зданий</w:t>
            </w:r>
          </w:p>
        </w:tc>
      </w:tr>
      <w:tr w:rsidR="00F33FA6" w:rsidRPr="00741B0D" w:rsidTr="00F33FA6">
        <w:tc>
          <w:tcPr>
            <w:tcW w:w="594" w:type="dxa"/>
            <w:vAlign w:val="center"/>
          </w:tcPr>
          <w:p w:rsidR="00F33FA6" w:rsidRPr="005215A7" w:rsidRDefault="00A87100" w:rsidP="00F33FA6">
            <w:pPr>
              <w:widowControl w:val="0"/>
              <w:jc w:val="center"/>
              <w:rPr>
                <w:sz w:val="28"/>
                <w:szCs w:val="28"/>
              </w:rPr>
            </w:pPr>
            <w:r>
              <w:rPr>
                <w:sz w:val="28"/>
                <w:szCs w:val="28"/>
              </w:rPr>
              <w:t>5</w:t>
            </w:r>
            <w:r w:rsidR="00F33FA6">
              <w:rPr>
                <w:sz w:val="28"/>
                <w:szCs w:val="28"/>
              </w:rPr>
              <w:t xml:space="preserve">. </w:t>
            </w:r>
          </w:p>
        </w:tc>
        <w:tc>
          <w:tcPr>
            <w:tcW w:w="3517" w:type="dxa"/>
          </w:tcPr>
          <w:p w:rsidR="00F33FA6" w:rsidRDefault="00F33FA6" w:rsidP="00F33FA6">
            <w:pPr>
              <w:widowControl w:val="0"/>
              <w:rPr>
                <w:sz w:val="28"/>
                <w:szCs w:val="28"/>
              </w:rPr>
            </w:pPr>
            <w:r>
              <w:rPr>
                <w:sz w:val="28"/>
                <w:szCs w:val="28"/>
              </w:rPr>
              <w:t>Бородулина</w:t>
            </w:r>
          </w:p>
          <w:p w:rsidR="00F33FA6" w:rsidRDefault="00F33FA6" w:rsidP="00F33FA6">
            <w:pPr>
              <w:widowControl w:val="0"/>
              <w:rPr>
                <w:sz w:val="28"/>
                <w:szCs w:val="28"/>
              </w:rPr>
            </w:pPr>
            <w:r>
              <w:rPr>
                <w:sz w:val="28"/>
                <w:szCs w:val="28"/>
              </w:rPr>
              <w:t>Елена Николаевна</w:t>
            </w:r>
          </w:p>
        </w:tc>
        <w:tc>
          <w:tcPr>
            <w:tcW w:w="5528" w:type="dxa"/>
          </w:tcPr>
          <w:p w:rsidR="00F33FA6" w:rsidRDefault="00F33FA6" w:rsidP="00F33FA6">
            <w:pPr>
              <w:widowControl w:val="0"/>
              <w:jc w:val="both"/>
              <w:rPr>
                <w:sz w:val="28"/>
                <w:szCs w:val="28"/>
              </w:rPr>
            </w:pPr>
            <w:r>
              <w:rPr>
                <w:sz w:val="28"/>
                <w:szCs w:val="28"/>
              </w:rPr>
              <w:t>главный инженер по вопросам архитектуры и градостроительства</w:t>
            </w:r>
          </w:p>
        </w:tc>
      </w:tr>
      <w:tr w:rsidR="00F33FA6" w:rsidRPr="00741B0D" w:rsidTr="00F33FA6">
        <w:tc>
          <w:tcPr>
            <w:tcW w:w="594" w:type="dxa"/>
            <w:tcBorders>
              <w:top w:val="single" w:sz="4" w:space="0" w:color="auto"/>
              <w:left w:val="single" w:sz="4" w:space="0" w:color="auto"/>
              <w:bottom w:val="single" w:sz="4" w:space="0" w:color="auto"/>
              <w:right w:val="single" w:sz="4" w:space="0" w:color="auto"/>
            </w:tcBorders>
            <w:vAlign w:val="center"/>
          </w:tcPr>
          <w:p w:rsidR="00F33FA6" w:rsidRDefault="00A87100" w:rsidP="00F33FA6">
            <w:pPr>
              <w:widowControl w:val="0"/>
              <w:jc w:val="center"/>
              <w:rPr>
                <w:sz w:val="28"/>
                <w:szCs w:val="28"/>
              </w:rPr>
            </w:pPr>
            <w:r>
              <w:rPr>
                <w:sz w:val="28"/>
                <w:szCs w:val="28"/>
              </w:rPr>
              <w:t>6</w:t>
            </w:r>
            <w:r w:rsidR="00F33FA6">
              <w:rPr>
                <w:sz w:val="28"/>
                <w:szCs w:val="28"/>
              </w:rPr>
              <w:t>.</w:t>
            </w:r>
          </w:p>
        </w:tc>
        <w:tc>
          <w:tcPr>
            <w:tcW w:w="3517" w:type="dxa"/>
            <w:tcBorders>
              <w:top w:val="single" w:sz="4" w:space="0" w:color="auto"/>
              <w:left w:val="single" w:sz="4" w:space="0" w:color="auto"/>
              <w:bottom w:val="single" w:sz="4" w:space="0" w:color="auto"/>
              <w:right w:val="single" w:sz="4" w:space="0" w:color="auto"/>
            </w:tcBorders>
          </w:tcPr>
          <w:p w:rsidR="00F33FA6" w:rsidRDefault="00F33FA6" w:rsidP="00F33FA6">
            <w:pPr>
              <w:widowControl w:val="0"/>
              <w:rPr>
                <w:sz w:val="28"/>
                <w:szCs w:val="28"/>
              </w:rPr>
            </w:pPr>
            <w:r>
              <w:rPr>
                <w:sz w:val="28"/>
                <w:szCs w:val="28"/>
              </w:rPr>
              <w:t>Суринова Юлия Александровна</w:t>
            </w:r>
          </w:p>
        </w:tc>
        <w:tc>
          <w:tcPr>
            <w:tcW w:w="5528" w:type="dxa"/>
            <w:tcBorders>
              <w:top w:val="single" w:sz="4" w:space="0" w:color="auto"/>
              <w:left w:val="single" w:sz="4" w:space="0" w:color="auto"/>
              <w:bottom w:val="single" w:sz="4" w:space="0" w:color="auto"/>
              <w:right w:val="single" w:sz="4" w:space="0" w:color="auto"/>
            </w:tcBorders>
          </w:tcPr>
          <w:p w:rsidR="00F33FA6" w:rsidRPr="00CC546F" w:rsidRDefault="00F33FA6" w:rsidP="00F33FA6">
            <w:pPr>
              <w:widowControl w:val="0"/>
              <w:jc w:val="both"/>
              <w:rPr>
                <w:sz w:val="28"/>
                <w:szCs w:val="28"/>
              </w:rPr>
            </w:pPr>
            <w:r w:rsidRPr="00CC546F">
              <w:rPr>
                <w:sz w:val="28"/>
                <w:szCs w:val="28"/>
              </w:rPr>
              <w:t xml:space="preserve">начальник </w:t>
            </w:r>
            <w:r>
              <w:rPr>
                <w:sz w:val="28"/>
                <w:szCs w:val="28"/>
              </w:rPr>
              <w:t>отдела правовой работы</w:t>
            </w:r>
          </w:p>
        </w:tc>
      </w:tr>
    </w:tbl>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r>
        <w:rPr>
          <w:sz w:val="28"/>
          <w:szCs w:val="28"/>
        </w:rPr>
        <w:t>Начальник отдела</w:t>
      </w:r>
    </w:p>
    <w:p w:rsidR="00F33FA6" w:rsidRPr="002D0006" w:rsidRDefault="00F33FA6" w:rsidP="00F33FA6">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t>А.В. Хмельниченко</w:t>
      </w:r>
    </w:p>
    <w:p w:rsidR="00F548C3" w:rsidRDefault="00F548C3" w:rsidP="00976A72">
      <w:pPr>
        <w:widowControl w:val="0"/>
        <w:ind w:firstLine="540"/>
        <w:jc w:val="right"/>
        <w:rPr>
          <w:sz w:val="28"/>
          <w:szCs w:val="28"/>
        </w:rPr>
      </w:pPr>
    </w:p>
    <w:p w:rsidR="00F548C3" w:rsidRDefault="00F548C3" w:rsidP="00976A72">
      <w:pPr>
        <w:widowControl w:val="0"/>
        <w:ind w:firstLine="540"/>
        <w:jc w:val="right"/>
        <w:rPr>
          <w:sz w:val="28"/>
          <w:szCs w:val="28"/>
        </w:rPr>
      </w:pPr>
    </w:p>
    <w:p w:rsidR="00976A72" w:rsidRDefault="00976A72" w:rsidP="00976A72">
      <w:pPr>
        <w:widowControl w:val="0"/>
        <w:ind w:firstLine="540"/>
        <w:jc w:val="right"/>
        <w:rPr>
          <w:sz w:val="28"/>
          <w:szCs w:val="28"/>
        </w:rPr>
      </w:pPr>
    </w:p>
    <w:p w:rsidR="00976A72" w:rsidRDefault="00976A72" w:rsidP="00976A72">
      <w:pPr>
        <w:widowControl w:val="0"/>
        <w:ind w:firstLine="540"/>
        <w:jc w:val="right"/>
        <w:rPr>
          <w:sz w:val="28"/>
          <w:szCs w:val="28"/>
        </w:rPr>
      </w:pPr>
    </w:p>
    <w:p w:rsidR="00976A72" w:rsidRDefault="00976A72" w:rsidP="00976A72">
      <w:pPr>
        <w:widowControl w:val="0"/>
        <w:ind w:firstLine="540"/>
        <w:jc w:val="right"/>
        <w:rPr>
          <w:sz w:val="28"/>
          <w:szCs w:val="28"/>
        </w:rPr>
      </w:pPr>
    </w:p>
    <w:p w:rsidR="00976A72" w:rsidRDefault="00976A72" w:rsidP="00976A72">
      <w:pPr>
        <w:widowControl w:val="0"/>
        <w:ind w:firstLine="540"/>
        <w:jc w:val="right"/>
        <w:rPr>
          <w:sz w:val="28"/>
          <w:szCs w:val="28"/>
        </w:rPr>
      </w:pPr>
    </w:p>
    <w:p w:rsidR="00976A72" w:rsidRDefault="00976A72" w:rsidP="00976A72">
      <w:pPr>
        <w:widowControl w:val="0"/>
        <w:ind w:firstLine="540"/>
        <w:jc w:val="right"/>
        <w:rPr>
          <w:sz w:val="28"/>
          <w:szCs w:val="28"/>
        </w:rPr>
      </w:pPr>
    </w:p>
    <w:p w:rsidR="00976A72" w:rsidRDefault="00976A72" w:rsidP="00976A72">
      <w:pPr>
        <w:widowControl w:val="0"/>
        <w:ind w:firstLine="540"/>
        <w:jc w:val="right"/>
        <w:rPr>
          <w:sz w:val="28"/>
          <w:szCs w:val="28"/>
        </w:rPr>
      </w:pPr>
    </w:p>
    <w:p w:rsidR="00976A72" w:rsidRDefault="00976A72" w:rsidP="00976A72">
      <w:pPr>
        <w:jc w:val="both"/>
        <w:rPr>
          <w:sz w:val="28"/>
          <w:szCs w:val="28"/>
        </w:rPr>
      </w:pPr>
    </w:p>
    <w:p w:rsidR="00975F0F" w:rsidRDefault="00975F0F" w:rsidP="00975F0F">
      <w:pPr>
        <w:jc w:val="both"/>
        <w:rPr>
          <w:sz w:val="28"/>
          <w:szCs w:val="28"/>
        </w:rPr>
        <w:sectPr w:rsidR="00975F0F" w:rsidSect="008D402B">
          <w:footerReference w:type="default" r:id="rId9"/>
          <w:pgSz w:w="11905" w:h="16837"/>
          <w:pgMar w:top="426" w:right="847" w:bottom="426" w:left="1304" w:header="720" w:footer="709" w:gutter="0"/>
          <w:cols w:space="720"/>
          <w:docGrid w:linePitch="360"/>
        </w:sectPr>
      </w:pPr>
    </w:p>
    <w:p w:rsidR="00975F0F" w:rsidRPr="003A15C4" w:rsidRDefault="00975F0F" w:rsidP="008E6EF0">
      <w:pPr>
        <w:widowControl w:val="0"/>
        <w:rPr>
          <w:sz w:val="28"/>
          <w:szCs w:val="28"/>
        </w:rPr>
      </w:pPr>
    </w:p>
    <w:sectPr w:rsidR="00975F0F" w:rsidRPr="003A15C4" w:rsidSect="00975F0F">
      <w:footerReference w:type="default" r:id="rId10"/>
      <w:pgSz w:w="16837" w:h="11905" w:orient="landscape"/>
      <w:pgMar w:top="1304" w:right="709" w:bottom="845" w:left="425"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90E" w:rsidRDefault="005F490E">
      <w:r>
        <w:separator/>
      </w:r>
    </w:p>
  </w:endnote>
  <w:endnote w:type="continuationSeparator" w:id="0">
    <w:p w:rsidR="005F490E" w:rsidRDefault="005F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FDD" w:rsidRPr="00400D8B" w:rsidRDefault="005F490E" w:rsidP="00400D8B">
    <w:pPr>
      <w:pStyle w:val="aa"/>
      <w:tabs>
        <w:tab w:val="clear" w:pos="4153"/>
        <w:tab w:val="clear" w:pos="8306"/>
        <w:tab w:val="left" w:pos="8100"/>
      </w:tabs>
      <w:ind w:right="360"/>
      <w:jc w:val="both"/>
    </w:pPr>
    <w:r>
      <w:pict>
        <v:shapetype id="_x0000_t202" coordsize="21600,21600" o:spt="202" path="m,l,21600r21600,l21600,xe">
          <v:stroke joinstyle="miter"/>
          <v:path gradientshapeok="t" o:connecttype="rect"/>
        </v:shapetype>
        <v:shape id="_x0000_s2050" type="#_x0000_t202" style="position:absolute;left:0;text-align:left;margin-left:483.4pt;margin-top:.05pt;width:69.25pt;height:11.5pt;z-index:251657728;mso-wrap-distance-left:0;mso-wrap-distance-right:0;mso-position-horizontal-relative:page" stroked="f">
          <v:fill opacity="0" color2="black"/>
          <v:textbox style="mso-next-textbox:#_x0000_s2050" inset="0,0,0,0">
            <w:txbxContent>
              <w:p w:rsidR="00B15FDD" w:rsidRDefault="00B15FDD" w:rsidP="00400D8B">
                <w:pPr>
                  <w:pStyle w:val="aa"/>
                  <w:jc w:val="right"/>
                </w:pPr>
              </w:p>
            </w:txbxContent>
          </v:textbox>
          <w10:wrap type="square" side="largest" anchorx="page"/>
        </v:shape>
      </w:pict>
    </w:r>
    <w:r w:rsidR="00B15FDD">
      <w:t xml:space="preserve">          </w:t>
    </w:r>
    <w:r w:rsidR="00B15FDD">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FDD" w:rsidRDefault="005F490E">
    <w:pPr>
      <w:pStyle w:val="aa"/>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B15FDD" w:rsidRDefault="00B15FDD">
                <w:pPr>
                  <w:pStyle w:val="aa"/>
                </w:pPr>
                <w:r>
                  <w:rPr>
                    <w:rStyle w:val="a3"/>
                  </w:rPr>
                  <w:fldChar w:fldCharType="begin"/>
                </w:r>
                <w:r>
                  <w:rPr>
                    <w:rStyle w:val="a3"/>
                  </w:rPr>
                  <w:instrText xml:space="preserve"> PAGE </w:instrText>
                </w:r>
                <w:r>
                  <w:rPr>
                    <w:rStyle w:val="a3"/>
                  </w:rPr>
                  <w:fldChar w:fldCharType="separate"/>
                </w:r>
                <w:r w:rsidR="007E35C2">
                  <w:rPr>
                    <w:rStyle w:val="a3"/>
                    <w:noProof/>
                  </w:rPr>
                  <w:t>6</w:t>
                </w:r>
                <w:r>
                  <w:rPr>
                    <w:rStyle w:val="a3"/>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90E" w:rsidRDefault="005F490E">
      <w:r>
        <w:separator/>
      </w:r>
    </w:p>
  </w:footnote>
  <w:footnote w:type="continuationSeparator" w:id="0">
    <w:p w:rsidR="005F490E" w:rsidRDefault="005F4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15:restartNumberingAfterBreak="0">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15:restartNumberingAfterBreak="0">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9" w15:restartNumberingAfterBreak="0">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0" w15:restartNumberingAfterBreak="0">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E37D39"/>
    <w:multiLevelType w:val="hybridMultilevel"/>
    <w:tmpl w:val="DC4E24C8"/>
    <w:lvl w:ilvl="0" w:tplc="8FD20254">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6"/>
  </w:num>
  <w:num w:numId="5">
    <w:abstractNumId w:val="18"/>
  </w:num>
  <w:num w:numId="6">
    <w:abstractNumId w:val="12"/>
  </w:num>
  <w:num w:numId="7">
    <w:abstractNumId w:val="14"/>
  </w:num>
  <w:num w:numId="8">
    <w:abstractNumId w:val="4"/>
  </w:num>
  <w:num w:numId="9">
    <w:abstractNumId w:val="15"/>
  </w:num>
  <w:num w:numId="10">
    <w:abstractNumId w:val="10"/>
  </w:num>
  <w:num w:numId="11">
    <w:abstractNumId w:val="9"/>
  </w:num>
  <w:num w:numId="12">
    <w:abstractNumId w:val="8"/>
  </w:num>
  <w:num w:numId="13">
    <w:abstractNumId w:val="11"/>
  </w:num>
  <w:num w:numId="14">
    <w:abstractNumId w:val="5"/>
  </w:num>
  <w:num w:numId="15">
    <w:abstractNumId w:val="7"/>
  </w:num>
  <w:num w:numId="16">
    <w:abstractNumId w:val="13"/>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11819"/>
    <w:rsid w:val="0000205D"/>
    <w:rsid w:val="00002C82"/>
    <w:rsid w:val="00003075"/>
    <w:rsid w:val="0000775F"/>
    <w:rsid w:val="00022EF5"/>
    <w:rsid w:val="00025493"/>
    <w:rsid w:val="0003332F"/>
    <w:rsid w:val="00034C08"/>
    <w:rsid w:val="00041F38"/>
    <w:rsid w:val="00042E3F"/>
    <w:rsid w:val="000440AC"/>
    <w:rsid w:val="00050216"/>
    <w:rsid w:val="000534E0"/>
    <w:rsid w:val="00064B8E"/>
    <w:rsid w:val="0007230E"/>
    <w:rsid w:val="00072693"/>
    <w:rsid w:val="00074630"/>
    <w:rsid w:val="0007486C"/>
    <w:rsid w:val="00083DA7"/>
    <w:rsid w:val="00093F9C"/>
    <w:rsid w:val="000963E0"/>
    <w:rsid w:val="000A250F"/>
    <w:rsid w:val="000A31B3"/>
    <w:rsid w:val="000A4242"/>
    <w:rsid w:val="000A63C2"/>
    <w:rsid w:val="000A63FC"/>
    <w:rsid w:val="000B1839"/>
    <w:rsid w:val="000B5A5E"/>
    <w:rsid w:val="000B66A9"/>
    <w:rsid w:val="000C60F6"/>
    <w:rsid w:val="000D0DD3"/>
    <w:rsid w:val="000D43A1"/>
    <w:rsid w:val="000F0DC5"/>
    <w:rsid w:val="000F4E2E"/>
    <w:rsid w:val="000F6D5E"/>
    <w:rsid w:val="0010294E"/>
    <w:rsid w:val="00116344"/>
    <w:rsid w:val="00116368"/>
    <w:rsid w:val="0013060D"/>
    <w:rsid w:val="00131858"/>
    <w:rsid w:val="00155E26"/>
    <w:rsid w:val="001576D2"/>
    <w:rsid w:val="0016542F"/>
    <w:rsid w:val="00166467"/>
    <w:rsid w:val="00166815"/>
    <w:rsid w:val="001719B8"/>
    <w:rsid w:val="00172BE6"/>
    <w:rsid w:val="001749FE"/>
    <w:rsid w:val="0018368F"/>
    <w:rsid w:val="001849FD"/>
    <w:rsid w:val="0018534C"/>
    <w:rsid w:val="001905E3"/>
    <w:rsid w:val="00192191"/>
    <w:rsid w:val="00196357"/>
    <w:rsid w:val="00197A13"/>
    <w:rsid w:val="001A1AD8"/>
    <w:rsid w:val="001A4500"/>
    <w:rsid w:val="001A77F4"/>
    <w:rsid w:val="001A7821"/>
    <w:rsid w:val="001E0D2C"/>
    <w:rsid w:val="001E1F33"/>
    <w:rsid w:val="001E27A7"/>
    <w:rsid w:val="001E37B9"/>
    <w:rsid w:val="001F1AA4"/>
    <w:rsid w:val="001F4D9F"/>
    <w:rsid w:val="001F6CF6"/>
    <w:rsid w:val="00201B87"/>
    <w:rsid w:val="0021665D"/>
    <w:rsid w:val="00217937"/>
    <w:rsid w:val="002238EA"/>
    <w:rsid w:val="002359D1"/>
    <w:rsid w:val="00237200"/>
    <w:rsid w:val="002405AC"/>
    <w:rsid w:val="00240E84"/>
    <w:rsid w:val="00254C1F"/>
    <w:rsid w:val="00263038"/>
    <w:rsid w:val="00264CC1"/>
    <w:rsid w:val="002718B3"/>
    <w:rsid w:val="002741DE"/>
    <w:rsid w:val="0027551A"/>
    <w:rsid w:val="00276EEC"/>
    <w:rsid w:val="00280E88"/>
    <w:rsid w:val="00285DF4"/>
    <w:rsid w:val="00285F3B"/>
    <w:rsid w:val="00291FA4"/>
    <w:rsid w:val="002A17C4"/>
    <w:rsid w:val="002B0A63"/>
    <w:rsid w:val="002B23B2"/>
    <w:rsid w:val="002C2D96"/>
    <w:rsid w:val="002C69E5"/>
    <w:rsid w:val="002D05DA"/>
    <w:rsid w:val="002D1E80"/>
    <w:rsid w:val="002D436D"/>
    <w:rsid w:val="002D5018"/>
    <w:rsid w:val="002E786C"/>
    <w:rsid w:val="002F4208"/>
    <w:rsid w:val="002F6087"/>
    <w:rsid w:val="002F70E3"/>
    <w:rsid w:val="00302271"/>
    <w:rsid w:val="00303FD8"/>
    <w:rsid w:val="003116A8"/>
    <w:rsid w:val="00321429"/>
    <w:rsid w:val="00332EFF"/>
    <w:rsid w:val="00333FA4"/>
    <w:rsid w:val="003356AE"/>
    <w:rsid w:val="00355806"/>
    <w:rsid w:val="00361602"/>
    <w:rsid w:val="003659E2"/>
    <w:rsid w:val="003679DB"/>
    <w:rsid w:val="00371EAC"/>
    <w:rsid w:val="003A15C4"/>
    <w:rsid w:val="003A6662"/>
    <w:rsid w:val="003A7539"/>
    <w:rsid w:val="003B1F0E"/>
    <w:rsid w:val="003C7658"/>
    <w:rsid w:val="003D7F56"/>
    <w:rsid w:val="003E072D"/>
    <w:rsid w:val="003E0B01"/>
    <w:rsid w:val="003F0243"/>
    <w:rsid w:val="003F1E26"/>
    <w:rsid w:val="003F5E0F"/>
    <w:rsid w:val="00400D8B"/>
    <w:rsid w:val="00404299"/>
    <w:rsid w:val="004107EB"/>
    <w:rsid w:val="0041398A"/>
    <w:rsid w:val="00427FCD"/>
    <w:rsid w:val="00432E97"/>
    <w:rsid w:val="00446409"/>
    <w:rsid w:val="00460C32"/>
    <w:rsid w:val="00461DAE"/>
    <w:rsid w:val="004652C0"/>
    <w:rsid w:val="00475DE8"/>
    <w:rsid w:val="00475FDE"/>
    <w:rsid w:val="0048432E"/>
    <w:rsid w:val="0048524E"/>
    <w:rsid w:val="00491EB8"/>
    <w:rsid w:val="004A2D21"/>
    <w:rsid w:val="004A2F2C"/>
    <w:rsid w:val="004A41CC"/>
    <w:rsid w:val="004B1C9D"/>
    <w:rsid w:val="004B20EA"/>
    <w:rsid w:val="004B441B"/>
    <w:rsid w:val="004C2E23"/>
    <w:rsid w:val="004C339F"/>
    <w:rsid w:val="004C3E6B"/>
    <w:rsid w:val="004C79AC"/>
    <w:rsid w:val="004D3285"/>
    <w:rsid w:val="004D3E1E"/>
    <w:rsid w:val="004D53A5"/>
    <w:rsid w:val="004E762B"/>
    <w:rsid w:val="004F6F2F"/>
    <w:rsid w:val="00503BBA"/>
    <w:rsid w:val="00505086"/>
    <w:rsid w:val="005114C8"/>
    <w:rsid w:val="005130AD"/>
    <w:rsid w:val="00515AE4"/>
    <w:rsid w:val="00520685"/>
    <w:rsid w:val="005215A7"/>
    <w:rsid w:val="005369F5"/>
    <w:rsid w:val="00547EC3"/>
    <w:rsid w:val="00550781"/>
    <w:rsid w:val="00556E07"/>
    <w:rsid w:val="00567F9F"/>
    <w:rsid w:val="00590A03"/>
    <w:rsid w:val="005A0114"/>
    <w:rsid w:val="005A2F95"/>
    <w:rsid w:val="005A3F88"/>
    <w:rsid w:val="005B3138"/>
    <w:rsid w:val="005B6A09"/>
    <w:rsid w:val="005B6AB8"/>
    <w:rsid w:val="005D0533"/>
    <w:rsid w:val="005E3F12"/>
    <w:rsid w:val="005F1443"/>
    <w:rsid w:val="005F379C"/>
    <w:rsid w:val="005F490E"/>
    <w:rsid w:val="00601240"/>
    <w:rsid w:val="0060644B"/>
    <w:rsid w:val="00610B3C"/>
    <w:rsid w:val="00612D03"/>
    <w:rsid w:val="00615A60"/>
    <w:rsid w:val="00615B6C"/>
    <w:rsid w:val="00621105"/>
    <w:rsid w:val="00632616"/>
    <w:rsid w:val="006343F1"/>
    <w:rsid w:val="00636A3D"/>
    <w:rsid w:val="00641A21"/>
    <w:rsid w:val="006429A9"/>
    <w:rsid w:val="00647880"/>
    <w:rsid w:val="00650489"/>
    <w:rsid w:val="006531B8"/>
    <w:rsid w:val="00654840"/>
    <w:rsid w:val="00655038"/>
    <w:rsid w:val="006557A1"/>
    <w:rsid w:val="00661E1F"/>
    <w:rsid w:val="0067555E"/>
    <w:rsid w:val="00677CE8"/>
    <w:rsid w:val="006829CD"/>
    <w:rsid w:val="006A32F8"/>
    <w:rsid w:val="006B71B6"/>
    <w:rsid w:val="006C4608"/>
    <w:rsid w:val="006D7C73"/>
    <w:rsid w:val="006E2224"/>
    <w:rsid w:val="006F527B"/>
    <w:rsid w:val="006F7E25"/>
    <w:rsid w:val="007039B9"/>
    <w:rsid w:val="00710141"/>
    <w:rsid w:val="00712D79"/>
    <w:rsid w:val="00714458"/>
    <w:rsid w:val="0072233E"/>
    <w:rsid w:val="00722C22"/>
    <w:rsid w:val="00725DEB"/>
    <w:rsid w:val="00726C74"/>
    <w:rsid w:val="00731909"/>
    <w:rsid w:val="007345C0"/>
    <w:rsid w:val="0073574F"/>
    <w:rsid w:val="007378AC"/>
    <w:rsid w:val="007458DA"/>
    <w:rsid w:val="0075109E"/>
    <w:rsid w:val="00754257"/>
    <w:rsid w:val="0075610E"/>
    <w:rsid w:val="00756228"/>
    <w:rsid w:val="007663E0"/>
    <w:rsid w:val="007671AE"/>
    <w:rsid w:val="0077143F"/>
    <w:rsid w:val="00772C84"/>
    <w:rsid w:val="00775D9B"/>
    <w:rsid w:val="0078762E"/>
    <w:rsid w:val="00790E68"/>
    <w:rsid w:val="0079169B"/>
    <w:rsid w:val="00791E4F"/>
    <w:rsid w:val="00792BDD"/>
    <w:rsid w:val="007A362D"/>
    <w:rsid w:val="007A42BA"/>
    <w:rsid w:val="007A793C"/>
    <w:rsid w:val="007B4871"/>
    <w:rsid w:val="007C3ABA"/>
    <w:rsid w:val="007C56C6"/>
    <w:rsid w:val="007C7DAF"/>
    <w:rsid w:val="007D02B9"/>
    <w:rsid w:val="007D69C1"/>
    <w:rsid w:val="007D6E9E"/>
    <w:rsid w:val="007D7F64"/>
    <w:rsid w:val="007E35C2"/>
    <w:rsid w:val="007E4BA7"/>
    <w:rsid w:val="007E7D41"/>
    <w:rsid w:val="007F06BD"/>
    <w:rsid w:val="007F26A9"/>
    <w:rsid w:val="007F540A"/>
    <w:rsid w:val="0080087A"/>
    <w:rsid w:val="00804273"/>
    <w:rsid w:val="008141AF"/>
    <w:rsid w:val="00816538"/>
    <w:rsid w:val="00824E38"/>
    <w:rsid w:val="008329A0"/>
    <w:rsid w:val="008340A9"/>
    <w:rsid w:val="00835F70"/>
    <w:rsid w:val="00841A06"/>
    <w:rsid w:val="0084709E"/>
    <w:rsid w:val="008502AF"/>
    <w:rsid w:val="008538FA"/>
    <w:rsid w:val="008735A9"/>
    <w:rsid w:val="008910B3"/>
    <w:rsid w:val="008912F3"/>
    <w:rsid w:val="00895F85"/>
    <w:rsid w:val="008A42F2"/>
    <w:rsid w:val="008B1106"/>
    <w:rsid w:val="008B646D"/>
    <w:rsid w:val="008B692F"/>
    <w:rsid w:val="008C101E"/>
    <w:rsid w:val="008C3C31"/>
    <w:rsid w:val="008C7784"/>
    <w:rsid w:val="008D402B"/>
    <w:rsid w:val="008E1AC1"/>
    <w:rsid w:val="008E5051"/>
    <w:rsid w:val="008E6EF0"/>
    <w:rsid w:val="008F018F"/>
    <w:rsid w:val="008F44A3"/>
    <w:rsid w:val="008F7F9F"/>
    <w:rsid w:val="00910039"/>
    <w:rsid w:val="00911052"/>
    <w:rsid w:val="00911819"/>
    <w:rsid w:val="00920461"/>
    <w:rsid w:val="00927D38"/>
    <w:rsid w:val="00936C99"/>
    <w:rsid w:val="00940AFE"/>
    <w:rsid w:val="00941E54"/>
    <w:rsid w:val="009445EE"/>
    <w:rsid w:val="00944D53"/>
    <w:rsid w:val="009507EF"/>
    <w:rsid w:val="00950F85"/>
    <w:rsid w:val="009529E1"/>
    <w:rsid w:val="00956862"/>
    <w:rsid w:val="009600E0"/>
    <w:rsid w:val="00972A0A"/>
    <w:rsid w:val="00975F0F"/>
    <w:rsid w:val="00976A72"/>
    <w:rsid w:val="00982791"/>
    <w:rsid w:val="00984431"/>
    <w:rsid w:val="00985097"/>
    <w:rsid w:val="00986D50"/>
    <w:rsid w:val="00986D61"/>
    <w:rsid w:val="00990216"/>
    <w:rsid w:val="00990D00"/>
    <w:rsid w:val="00994CC7"/>
    <w:rsid w:val="009B0ACD"/>
    <w:rsid w:val="009B1345"/>
    <w:rsid w:val="009B2A07"/>
    <w:rsid w:val="009B311F"/>
    <w:rsid w:val="009B4028"/>
    <w:rsid w:val="009B5F21"/>
    <w:rsid w:val="009C52AF"/>
    <w:rsid w:val="009D1F9E"/>
    <w:rsid w:val="009D46A2"/>
    <w:rsid w:val="009E04F8"/>
    <w:rsid w:val="009E085F"/>
    <w:rsid w:val="009E0B57"/>
    <w:rsid w:val="009E1103"/>
    <w:rsid w:val="009E1E49"/>
    <w:rsid w:val="009E2C2A"/>
    <w:rsid w:val="009E3262"/>
    <w:rsid w:val="009E4204"/>
    <w:rsid w:val="009E62C4"/>
    <w:rsid w:val="00A04ED4"/>
    <w:rsid w:val="00A15493"/>
    <w:rsid w:val="00A20DB9"/>
    <w:rsid w:val="00A2446F"/>
    <w:rsid w:val="00A249D4"/>
    <w:rsid w:val="00A256E8"/>
    <w:rsid w:val="00A56009"/>
    <w:rsid w:val="00A732E8"/>
    <w:rsid w:val="00A738D0"/>
    <w:rsid w:val="00A73EE4"/>
    <w:rsid w:val="00A75BE2"/>
    <w:rsid w:val="00A87100"/>
    <w:rsid w:val="00A90135"/>
    <w:rsid w:val="00A90E5D"/>
    <w:rsid w:val="00A95E81"/>
    <w:rsid w:val="00AA0A3D"/>
    <w:rsid w:val="00AA2FB0"/>
    <w:rsid w:val="00AA62D0"/>
    <w:rsid w:val="00AB4CF2"/>
    <w:rsid w:val="00AB5BBB"/>
    <w:rsid w:val="00AD2BCF"/>
    <w:rsid w:val="00AE40F2"/>
    <w:rsid w:val="00AF0C4B"/>
    <w:rsid w:val="00AF3391"/>
    <w:rsid w:val="00B018D0"/>
    <w:rsid w:val="00B03D40"/>
    <w:rsid w:val="00B11DDC"/>
    <w:rsid w:val="00B12BF3"/>
    <w:rsid w:val="00B14A40"/>
    <w:rsid w:val="00B15FDD"/>
    <w:rsid w:val="00B168CB"/>
    <w:rsid w:val="00B32A05"/>
    <w:rsid w:val="00B36D2D"/>
    <w:rsid w:val="00B41671"/>
    <w:rsid w:val="00B41F51"/>
    <w:rsid w:val="00B42F8E"/>
    <w:rsid w:val="00B44941"/>
    <w:rsid w:val="00B55514"/>
    <w:rsid w:val="00B750A2"/>
    <w:rsid w:val="00B92EFC"/>
    <w:rsid w:val="00BA2402"/>
    <w:rsid w:val="00BA36F3"/>
    <w:rsid w:val="00BA5DCF"/>
    <w:rsid w:val="00BB1C19"/>
    <w:rsid w:val="00BB75C4"/>
    <w:rsid w:val="00BC245C"/>
    <w:rsid w:val="00BC5752"/>
    <w:rsid w:val="00BD10A7"/>
    <w:rsid w:val="00BD5577"/>
    <w:rsid w:val="00BE3327"/>
    <w:rsid w:val="00BE4505"/>
    <w:rsid w:val="00BF52C9"/>
    <w:rsid w:val="00C03A5D"/>
    <w:rsid w:val="00C05653"/>
    <w:rsid w:val="00C1314D"/>
    <w:rsid w:val="00C14CF2"/>
    <w:rsid w:val="00C53D94"/>
    <w:rsid w:val="00C5612A"/>
    <w:rsid w:val="00C61046"/>
    <w:rsid w:val="00C861EF"/>
    <w:rsid w:val="00C92C49"/>
    <w:rsid w:val="00C939B9"/>
    <w:rsid w:val="00CA1BAE"/>
    <w:rsid w:val="00CC2DB1"/>
    <w:rsid w:val="00CD2BB5"/>
    <w:rsid w:val="00CD485D"/>
    <w:rsid w:val="00CD5FC8"/>
    <w:rsid w:val="00CD6DCA"/>
    <w:rsid w:val="00CE24D3"/>
    <w:rsid w:val="00D002AD"/>
    <w:rsid w:val="00D10D58"/>
    <w:rsid w:val="00D206EE"/>
    <w:rsid w:val="00D50AA9"/>
    <w:rsid w:val="00D50C3E"/>
    <w:rsid w:val="00D56795"/>
    <w:rsid w:val="00D85E96"/>
    <w:rsid w:val="00D912C0"/>
    <w:rsid w:val="00D91DFA"/>
    <w:rsid w:val="00D93552"/>
    <w:rsid w:val="00DA22A0"/>
    <w:rsid w:val="00DB0A15"/>
    <w:rsid w:val="00DB6F29"/>
    <w:rsid w:val="00DC1958"/>
    <w:rsid w:val="00DD10F5"/>
    <w:rsid w:val="00DD1DC0"/>
    <w:rsid w:val="00DD5346"/>
    <w:rsid w:val="00DE12D9"/>
    <w:rsid w:val="00DE3500"/>
    <w:rsid w:val="00DE551A"/>
    <w:rsid w:val="00DE56FB"/>
    <w:rsid w:val="00DF4613"/>
    <w:rsid w:val="00DF57F2"/>
    <w:rsid w:val="00DF7E4F"/>
    <w:rsid w:val="00E0214C"/>
    <w:rsid w:val="00E0595A"/>
    <w:rsid w:val="00E06403"/>
    <w:rsid w:val="00E067FD"/>
    <w:rsid w:val="00E07E1B"/>
    <w:rsid w:val="00E12CEE"/>
    <w:rsid w:val="00E1345C"/>
    <w:rsid w:val="00E1367E"/>
    <w:rsid w:val="00E214E2"/>
    <w:rsid w:val="00E2169C"/>
    <w:rsid w:val="00E22CD6"/>
    <w:rsid w:val="00E2768C"/>
    <w:rsid w:val="00E31FA1"/>
    <w:rsid w:val="00E354C3"/>
    <w:rsid w:val="00E35C56"/>
    <w:rsid w:val="00E62692"/>
    <w:rsid w:val="00E62E19"/>
    <w:rsid w:val="00E65CE9"/>
    <w:rsid w:val="00E66693"/>
    <w:rsid w:val="00E67621"/>
    <w:rsid w:val="00E84C61"/>
    <w:rsid w:val="00E92C82"/>
    <w:rsid w:val="00E94AA0"/>
    <w:rsid w:val="00EB7DB4"/>
    <w:rsid w:val="00EC54D9"/>
    <w:rsid w:val="00EC7844"/>
    <w:rsid w:val="00ED41F9"/>
    <w:rsid w:val="00ED4BB6"/>
    <w:rsid w:val="00EE0FF3"/>
    <w:rsid w:val="00EE79CD"/>
    <w:rsid w:val="00EF0320"/>
    <w:rsid w:val="00EF22EE"/>
    <w:rsid w:val="00F0244B"/>
    <w:rsid w:val="00F15144"/>
    <w:rsid w:val="00F213DA"/>
    <w:rsid w:val="00F232D1"/>
    <w:rsid w:val="00F23865"/>
    <w:rsid w:val="00F258B6"/>
    <w:rsid w:val="00F33FA6"/>
    <w:rsid w:val="00F4291E"/>
    <w:rsid w:val="00F42F5B"/>
    <w:rsid w:val="00F51037"/>
    <w:rsid w:val="00F53506"/>
    <w:rsid w:val="00F548C3"/>
    <w:rsid w:val="00F55DCB"/>
    <w:rsid w:val="00F65A00"/>
    <w:rsid w:val="00F664A8"/>
    <w:rsid w:val="00F75AFB"/>
    <w:rsid w:val="00F8268B"/>
    <w:rsid w:val="00F856F4"/>
    <w:rsid w:val="00FA6F7F"/>
    <w:rsid w:val="00FA722D"/>
    <w:rsid w:val="00FA730A"/>
    <w:rsid w:val="00FB0F01"/>
    <w:rsid w:val="00FB7D9F"/>
    <w:rsid w:val="00FC008E"/>
    <w:rsid w:val="00FC1F9F"/>
    <w:rsid w:val="00FC3F41"/>
    <w:rsid w:val="00FD0D49"/>
    <w:rsid w:val="00FE11FC"/>
    <w:rsid w:val="00FE32D8"/>
    <w:rsid w:val="00FE5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oNotEmbedSmartTags/>
  <w:decimalSymbol w:val=","/>
  <w:listSeparator w:val=";"/>
  <w14:docId w14:val="179B7EE4"/>
  <w15:docId w15:val="{6471E4B6-A465-4320-9A7E-C9A3E470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11">
    <w:name w:val="Заголовок1"/>
    <w:basedOn w:val="a"/>
    <w:next w:val="a6"/>
    <w:rsid w:val="00E67621"/>
    <w:pPr>
      <w:keepNext/>
      <w:spacing w:before="240" w:after="120"/>
    </w:pPr>
    <w:rPr>
      <w:rFonts w:ascii="Arial" w:eastAsia="Lucida Sans Unicode" w:hAnsi="Arial" w:cs="Tahoma"/>
      <w:sz w:val="28"/>
      <w:szCs w:val="28"/>
    </w:rPr>
  </w:style>
  <w:style w:type="paragraph" w:styleId="a6">
    <w:name w:val="Body Text"/>
    <w:basedOn w:val="a"/>
    <w:rsid w:val="00E67621"/>
    <w:rPr>
      <w:sz w:val="28"/>
    </w:rPr>
  </w:style>
  <w:style w:type="paragraph" w:styleId="a7">
    <w:name w:val="List"/>
    <w:basedOn w:val="a6"/>
    <w:rsid w:val="00E67621"/>
    <w:rPr>
      <w:rFonts w:ascii="Arial" w:hAnsi="Arial" w:cs="Tahoma"/>
    </w:rPr>
  </w:style>
  <w:style w:type="paragraph" w:customStyle="1" w:styleId="12">
    <w:name w:val="Название1"/>
    <w:basedOn w:val="a"/>
    <w:rsid w:val="00E67621"/>
    <w:pPr>
      <w:suppressLineNumbers/>
      <w:spacing w:before="120" w:after="120"/>
    </w:pPr>
    <w:rPr>
      <w:rFonts w:ascii="Arial" w:hAnsi="Arial" w:cs="Tahoma"/>
      <w:i/>
      <w:iCs/>
      <w:szCs w:val="24"/>
    </w:rPr>
  </w:style>
  <w:style w:type="paragraph" w:customStyle="1" w:styleId="13">
    <w:name w:val="Указатель1"/>
    <w:basedOn w:val="a"/>
    <w:rsid w:val="00E67621"/>
    <w:pPr>
      <w:suppressLineNumbers/>
    </w:pPr>
    <w:rPr>
      <w:rFonts w:ascii="Arial" w:hAnsi="Arial" w:cs="Tahoma"/>
    </w:rPr>
  </w:style>
  <w:style w:type="paragraph" w:styleId="a8">
    <w:name w:val="Body Text Indent"/>
    <w:basedOn w:val="a"/>
    <w:link w:val="a9"/>
    <w:rsid w:val="00E67621"/>
    <w:pPr>
      <w:ind w:firstLine="709"/>
      <w:jc w:val="both"/>
    </w:pPr>
    <w:rPr>
      <w:sz w:val="28"/>
    </w:rPr>
  </w:style>
  <w:style w:type="paragraph" w:customStyle="1" w:styleId="Postan">
    <w:name w:val="Postan"/>
    <w:basedOn w:val="a"/>
    <w:rsid w:val="00E67621"/>
    <w:pPr>
      <w:jc w:val="center"/>
    </w:pPr>
    <w:rPr>
      <w:sz w:val="28"/>
    </w:rPr>
  </w:style>
  <w:style w:type="paragraph" w:styleId="aa">
    <w:name w:val="footer"/>
    <w:basedOn w:val="a"/>
    <w:rsid w:val="00E67621"/>
    <w:pPr>
      <w:tabs>
        <w:tab w:val="center" w:pos="4153"/>
        <w:tab w:val="right" w:pos="8306"/>
      </w:tabs>
    </w:pPr>
  </w:style>
  <w:style w:type="paragraph" w:styleId="ab">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c">
    <w:name w:val="Title"/>
    <w:aliases w:val="Çàãîëîâîê,Caaieiaie,Çàãîëîâîê Знак,Caaieiaie Знак"/>
    <w:basedOn w:val="a"/>
    <w:next w:val="ad"/>
    <w:link w:val="ae"/>
    <w:qFormat/>
    <w:rsid w:val="00E67621"/>
    <w:pPr>
      <w:ind w:firstLine="567"/>
      <w:jc w:val="center"/>
    </w:pPr>
    <w:rPr>
      <w:b/>
      <w:bCs/>
      <w:sz w:val="28"/>
      <w:szCs w:val="24"/>
    </w:rPr>
  </w:style>
  <w:style w:type="paragraph" w:styleId="ad">
    <w:name w:val="Subtitle"/>
    <w:basedOn w:val="a"/>
    <w:next w:val="a6"/>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
    <w:name w:val="Знак Знак Знак"/>
    <w:basedOn w:val="a"/>
    <w:rsid w:val="00E67621"/>
    <w:pPr>
      <w:spacing w:before="100" w:after="100"/>
    </w:pPr>
    <w:rPr>
      <w:rFonts w:ascii="Tahoma" w:hAnsi="Tahoma" w:cs="Tahoma"/>
      <w:lang w:val="en-US"/>
    </w:rPr>
  </w:style>
  <w:style w:type="paragraph" w:customStyle="1" w:styleId="af0">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1">
    <w:name w:val="Содержимое таблицы"/>
    <w:basedOn w:val="a"/>
    <w:rsid w:val="00E67621"/>
    <w:pPr>
      <w:suppressLineNumbers/>
    </w:pPr>
  </w:style>
  <w:style w:type="paragraph" w:customStyle="1" w:styleId="af2">
    <w:name w:val="Заголовок таблицы"/>
    <w:basedOn w:val="af1"/>
    <w:rsid w:val="00E67621"/>
    <w:pPr>
      <w:jc w:val="center"/>
    </w:pPr>
    <w:rPr>
      <w:b/>
      <w:bCs/>
    </w:rPr>
  </w:style>
  <w:style w:type="paragraph" w:customStyle="1" w:styleId="af3">
    <w:name w:val="Содержимое врезки"/>
    <w:basedOn w:val="a6"/>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14">
    <w:name w:val="Основной текст1"/>
    <w:basedOn w:val="Bodytext"/>
    <w:rsid w:val="00515AE4"/>
    <w:rPr>
      <w:rFonts w:ascii="Arial" w:hAnsi="Arial"/>
      <w:spacing w:val="0"/>
      <w:sz w:val="19"/>
      <w:szCs w:val="19"/>
      <w:u w:val="single"/>
      <w:shd w:val="clear" w:color="auto" w:fill="FFFFFF"/>
      <w:lang w:bidi="ar-SA"/>
    </w:rPr>
  </w:style>
  <w:style w:type="character" w:customStyle="1" w:styleId="Bodytext9">
    <w:name w:val="Body text9"/>
    <w:basedOn w:val="Bodytext"/>
    <w:rsid w:val="00515AE4"/>
    <w:rPr>
      <w:rFonts w:ascii="Arial" w:hAnsi="Arial"/>
      <w:noProof/>
      <w:spacing w:val="0"/>
      <w:sz w:val="19"/>
      <w:szCs w:val="19"/>
      <w:shd w:val="clear" w:color="auto" w:fill="FFFFFF"/>
      <w:lang w:bidi="ar-SA"/>
    </w:rPr>
  </w:style>
  <w:style w:type="character" w:customStyle="1" w:styleId="Bodytext8">
    <w:name w:val="Body text8"/>
    <w:basedOn w:val="Bodytext"/>
    <w:rsid w:val="00515AE4"/>
    <w:rPr>
      <w:rFonts w:ascii="Arial" w:hAnsi="Arial"/>
      <w:spacing w:val="0"/>
      <w:sz w:val="19"/>
      <w:szCs w:val="19"/>
      <w:u w:val="single"/>
      <w:shd w:val="clear" w:color="auto" w:fill="FFFFFF"/>
      <w:lang w:bidi="ar-SA"/>
    </w:rPr>
  </w:style>
  <w:style w:type="character" w:customStyle="1" w:styleId="Bodytext7">
    <w:name w:val="Body text7"/>
    <w:basedOn w:val="Bodytext"/>
    <w:rsid w:val="00515AE4"/>
    <w:rPr>
      <w:rFonts w:ascii="Arial" w:hAnsi="Arial"/>
      <w:noProof/>
      <w:spacing w:val="0"/>
      <w:sz w:val="19"/>
      <w:szCs w:val="19"/>
      <w:shd w:val="clear" w:color="auto" w:fill="FFFFFF"/>
      <w:lang w:bidi="ar-SA"/>
    </w:rPr>
  </w:style>
  <w:style w:type="character" w:customStyle="1" w:styleId="Bodytext6">
    <w:name w:val="Body text6"/>
    <w:basedOn w:val="Bodytext"/>
    <w:rsid w:val="00515AE4"/>
    <w:rPr>
      <w:rFonts w:ascii="Arial" w:hAnsi="Arial"/>
      <w:spacing w:val="0"/>
      <w:sz w:val="19"/>
      <w:szCs w:val="19"/>
      <w:u w:val="single"/>
      <w:shd w:val="clear" w:color="auto" w:fill="FFFFFF"/>
      <w:lang w:bidi="ar-SA"/>
    </w:rPr>
  </w:style>
  <w:style w:type="character" w:customStyle="1" w:styleId="Bodytext5">
    <w:name w:val="Body text5"/>
    <w:basedOn w:val="Bodytext"/>
    <w:rsid w:val="00515AE4"/>
    <w:rPr>
      <w:rFonts w:ascii="Arial" w:hAnsi="Arial"/>
      <w:noProof/>
      <w:spacing w:val="0"/>
      <w:sz w:val="19"/>
      <w:szCs w:val="19"/>
      <w:shd w:val="clear" w:color="auto" w:fill="FFFFFF"/>
      <w:lang w:bidi="ar-SA"/>
    </w:rPr>
  </w:style>
  <w:style w:type="character" w:customStyle="1" w:styleId="Bodytext4">
    <w:name w:val="Body text4"/>
    <w:basedOn w:val="Bodytext"/>
    <w:rsid w:val="00515AE4"/>
    <w:rPr>
      <w:rFonts w:ascii="Arial" w:hAnsi="Arial"/>
      <w:spacing w:val="0"/>
      <w:sz w:val="19"/>
      <w:szCs w:val="19"/>
      <w:u w:val="single"/>
      <w:shd w:val="clear" w:color="auto" w:fill="FFFFFF"/>
      <w:lang w:bidi="ar-SA"/>
    </w:rPr>
  </w:style>
  <w:style w:type="character" w:customStyle="1" w:styleId="Bodytext3">
    <w:name w:val="Body text3"/>
    <w:basedOn w:val="Bodytext"/>
    <w:rsid w:val="00515AE4"/>
    <w:rPr>
      <w:rFonts w:ascii="Arial" w:hAnsi="Arial"/>
      <w:spacing w:val="0"/>
      <w:sz w:val="19"/>
      <w:szCs w:val="19"/>
      <w:u w:val="single"/>
      <w:shd w:val="clear" w:color="auto" w:fill="FFFFFF"/>
      <w:lang w:bidi="ar-SA"/>
    </w:rPr>
  </w:style>
  <w:style w:type="character" w:customStyle="1" w:styleId="Bodytext2">
    <w:name w:val="Body text2"/>
    <w:basedOn w:val="Bodytext"/>
    <w:rsid w:val="00515AE4"/>
    <w:rPr>
      <w:rFonts w:ascii="Arial" w:hAnsi="Arial"/>
      <w:noProof/>
      <w:spacing w:val="0"/>
      <w:sz w:val="19"/>
      <w:szCs w:val="19"/>
      <w:shd w:val="clear" w:color="auto" w:fill="FFFFFF"/>
      <w:lang w:bidi="ar-SA"/>
    </w:rPr>
  </w:style>
  <w:style w:type="character" w:customStyle="1" w:styleId="a9">
    <w:name w:val="Основной текст с отступом Знак"/>
    <w:basedOn w:val="a0"/>
    <w:link w:val="a8"/>
    <w:rsid w:val="007F540A"/>
    <w:rPr>
      <w:sz w:val="28"/>
      <w:lang w:eastAsia="ar-SA"/>
    </w:rPr>
  </w:style>
  <w:style w:type="paragraph" w:styleId="af4">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5">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5">
    <w:name w:val="Абзац списка1"/>
    <w:basedOn w:val="a"/>
    <w:rsid w:val="00975F0F"/>
    <w:pPr>
      <w:suppressAutoHyphens w:val="0"/>
      <w:spacing w:after="200" w:line="276" w:lineRule="auto"/>
      <w:ind w:left="720"/>
    </w:pPr>
    <w:rPr>
      <w:sz w:val="24"/>
      <w:szCs w:val="22"/>
      <w:lang w:eastAsia="en-US"/>
    </w:rPr>
  </w:style>
  <w:style w:type="table" w:styleId="af6">
    <w:name w:val="Table Grid"/>
    <w:basedOn w:val="a1"/>
    <w:rsid w:val="0027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Заголовок Знак"/>
    <w:aliases w:val="Çàãîëîâîê Знак1,Caaieiaie Знак1,Çàãîëîâîê Знак Знак,Caaieiaie Знак Знак"/>
    <w:basedOn w:val="a0"/>
    <w:link w:val="ac"/>
    <w:locked/>
    <w:rsid w:val="000D43A1"/>
    <w:rPr>
      <w:b/>
      <w:bCs/>
      <w:sz w:val="28"/>
      <w:szCs w:val="24"/>
      <w:lang w:eastAsia="ar-SA"/>
    </w:rPr>
  </w:style>
  <w:style w:type="paragraph" w:styleId="af7">
    <w:name w:val="Balloon Text"/>
    <w:basedOn w:val="a"/>
    <w:link w:val="af8"/>
    <w:rsid w:val="003F1E26"/>
    <w:rPr>
      <w:rFonts w:ascii="Tahoma" w:hAnsi="Tahoma" w:cs="Tahoma"/>
      <w:sz w:val="16"/>
      <w:szCs w:val="16"/>
    </w:rPr>
  </w:style>
  <w:style w:type="character" w:customStyle="1" w:styleId="af8">
    <w:name w:val="Текст выноски Знак"/>
    <w:basedOn w:val="a0"/>
    <w:link w:val="af7"/>
    <w:rsid w:val="003F1E26"/>
    <w:rPr>
      <w:rFonts w:ascii="Tahoma" w:hAnsi="Tahoma" w:cs="Tahoma"/>
      <w:sz w:val="16"/>
      <w:szCs w:val="16"/>
      <w:lang w:eastAsia="ar-SA"/>
    </w:rPr>
  </w:style>
  <w:style w:type="character" w:customStyle="1" w:styleId="apple-converted-space">
    <w:name w:val="apple-converted-space"/>
    <w:basedOn w:val="a0"/>
    <w:rsid w:val="00DA22A0"/>
  </w:style>
  <w:style w:type="character" w:customStyle="1" w:styleId="lots-wrap-contentbodyval2">
    <w:name w:val="lots-wrap-content__body__val2"/>
    <w:basedOn w:val="a0"/>
    <w:rsid w:val="004C3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D19F7-1AB4-4D96-903C-3576F42F4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Pages>
  <Words>962</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6440</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Марина</cp:lastModifiedBy>
  <cp:revision>142</cp:revision>
  <cp:lastPrinted>2022-08-23T13:02:00Z</cp:lastPrinted>
  <dcterms:created xsi:type="dcterms:W3CDTF">2019-08-28T08:52:00Z</dcterms:created>
  <dcterms:modified xsi:type="dcterms:W3CDTF">2022-09-14T06:59:00Z</dcterms:modified>
</cp:coreProperties>
</file>