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1C" w:rsidRPr="000A55AF" w:rsidRDefault="004D081C" w:rsidP="004D081C">
      <w:pPr>
        <w:jc w:val="center"/>
        <w:rPr>
          <w:b/>
          <w:sz w:val="28"/>
          <w:szCs w:val="28"/>
        </w:rPr>
      </w:pPr>
      <w:bookmarkStart w:id="0" w:name="_GoBack"/>
      <w:bookmarkEnd w:id="0"/>
      <w:r w:rsidRPr="000A55AF">
        <w:rPr>
          <w:b/>
          <w:sz w:val="28"/>
          <w:szCs w:val="28"/>
        </w:rPr>
        <w:t>РОССИЙСКАЯ ФЕДЕРАЦИЯ</w:t>
      </w:r>
    </w:p>
    <w:p w:rsidR="004D081C" w:rsidRPr="000A55AF" w:rsidRDefault="004D081C" w:rsidP="004D081C">
      <w:pPr>
        <w:jc w:val="center"/>
        <w:rPr>
          <w:b/>
          <w:sz w:val="28"/>
          <w:szCs w:val="28"/>
        </w:rPr>
      </w:pPr>
      <w:r w:rsidRPr="000A55AF">
        <w:rPr>
          <w:b/>
          <w:sz w:val="28"/>
          <w:szCs w:val="28"/>
        </w:rPr>
        <w:t>РОСТОВСКАЯ ОБЛАСТЬ</w:t>
      </w:r>
    </w:p>
    <w:p w:rsidR="004D081C" w:rsidRPr="000A55AF" w:rsidRDefault="004D081C" w:rsidP="004D081C">
      <w:pPr>
        <w:jc w:val="center"/>
        <w:rPr>
          <w:b/>
          <w:sz w:val="28"/>
          <w:szCs w:val="28"/>
        </w:rPr>
      </w:pPr>
      <w:r w:rsidRPr="000A55AF">
        <w:rPr>
          <w:b/>
          <w:sz w:val="28"/>
          <w:szCs w:val="28"/>
        </w:rPr>
        <w:t>САЛЬСКИЙ    РАЙОН</w:t>
      </w:r>
    </w:p>
    <w:p w:rsidR="004D081C" w:rsidRDefault="004D081C" w:rsidP="004D081C">
      <w:pPr>
        <w:jc w:val="center"/>
        <w:rPr>
          <w:sz w:val="28"/>
        </w:rPr>
      </w:pPr>
    </w:p>
    <w:p w:rsidR="004D081C" w:rsidRDefault="004D081C" w:rsidP="004D081C">
      <w:pPr>
        <w:jc w:val="center"/>
        <w:rPr>
          <w:b/>
          <w:sz w:val="28"/>
        </w:rPr>
      </w:pPr>
      <w:r>
        <w:rPr>
          <w:b/>
          <w:sz w:val="28"/>
        </w:rPr>
        <w:t xml:space="preserve">   СОБРАНИЕ ДЕПУТАТОВ САЛЬСКОГО ГОРОДСКОГО ПОСЕЛЕНИЯ</w:t>
      </w:r>
    </w:p>
    <w:p w:rsidR="004D081C" w:rsidRPr="004A6241" w:rsidRDefault="004A6241" w:rsidP="004D081C">
      <w:pPr>
        <w:jc w:val="center"/>
        <w:rPr>
          <w:sz w:val="28"/>
        </w:rPr>
      </w:pPr>
      <w:r>
        <w:rPr>
          <w:sz w:val="28"/>
          <w:lang w:val="en-US"/>
        </w:rPr>
        <w:t>V</w:t>
      </w:r>
      <w:r w:rsidR="004D081C" w:rsidRPr="00521ABB">
        <w:rPr>
          <w:sz w:val="28"/>
        </w:rPr>
        <w:t xml:space="preserve"> с</w:t>
      </w:r>
      <w:r w:rsidR="004D081C">
        <w:rPr>
          <w:sz w:val="28"/>
        </w:rPr>
        <w:t>озыв</w:t>
      </w:r>
    </w:p>
    <w:p w:rsidR="004D081C" w:rsidRDefault="004D081C" w:rsidP="004D081C">
      <w:pPr>
        <w:jc w:val="center"/>
        <w:rPr>
          <w:b/>
          <w:sz w:val="36"/>
        </w:rPr>
      </w:pPr>
      <w:r>
        <w:rPr>
          <w:b/>
          <w:sz w:val="36"/>
        </w:rPr>
        <w:t>РЕШЕНИЕ</w:t>
      </w:r>
    </w:p>
    <w:p w:rsidR="004D081C" w:rsidRDefault="004D081C" w:rsidP="004D081C">
      <w:pPr>
        <w:rPr>
          <w:sz w:val="28"/>
        </w:rPr>
      </w:pPr>
    </w:p>
    <w:p w:rsidR="004D081C" w:rsidRDefault="006C6EFB" w:rsidP="004D081C">
      <w:pPr>
        <w:jc w:val="center"/>
        <w:rPr>
          <w:sz w:val="28"/>
        </w:rPr>
      </w:pPr>
      <w:r>
        <w:rPr>
          <w:sz w:val="28"/>
        </w:rPr>
        <w:t>31.05.</w:t>
      </w:r>
      <w:r w:rsidR="0032379D">
        <w:rPr>
          <w:sz w:val="28"/>
        </w:rPr>
        <w:t>202</w:t>
      </w:r>
      <w:r w:rsidR="00076648">
        <w:rPr>
          <w:sz w:val="28"/>
        </w:rPr>
        <w:t>3</w:t>
      </w:r>
      <w:r w:rsidR="004D081C">
        <w:rPr>
          <w:sz w:val="28"/>
        </w:rPr>
        <w:t xml:space="preserve">                                                                                     № </w:t>
      </w:r>
      <w:r>
        <w:rPr>
          <w:sz w:val="28"/>
        </w:rPr>
        <w:t>143</w:t>
      </w:r>
    </w:p>
    <w:p w:rsidR="004D081C" w:rsidRDefault="004D081C" w:rsidP="004D081C">
      <w:pPr>
        <w:jc w:val="center"/>
        <w:rPr>
          <w:sz w:val="28"/>
        </w:rPr>
      </w:pPr>
      <w:r>
        <w:rPr>
          <w:sz w:val="28"/>
        </w:rPr>
        <w:t>г. Сальск</w:t>
      </w:r>
    </w:p>
    <w:p w:rsidR="004D081C" w:rsidRPr="003A16DF" w:rsidRDefault="004D081C" w:rsidP="004D081C">
      <w:pPr>
        <w:autoSpaceDE w:val="0"/>
        <w:autoSpaceDN w:val="0"/>
        <w:adjustRightInd w:val="0"/>
        <w:outlineLvl w:val="0"/>
        <w:rPr>
          <w:sz w:val="28"/>
          <w:szCs w:val="28"/>
        </w:rPr>
      </w:pPr>
    </w:p>
    <w:p w:rsidR="004D081C" w:rsidRPr="00994E13" w:rsidRDefault="004A6241" w:rsidP="004A6241">
      <w:pPr>
        <w:tabs>
          <w:tab w:val="left" w:pos="5580"/>
        </w:tabs>
        <w:ind w:right="3775"/>
        <w:jc w:val="both"/>
        <w:rPr>
          <w:rFonts w:cs="Arial"/>
          <w:b/>
          <w:color w:val="000000"/>
          <w:sz w:val="28"/>
          <w:szCs w:val="28"/>
        </w:rPr>
      </w:pPr>
      <w:r>
        <w:rPr>
          <w:rFonts w:cs="Arial"/>
          <w:color w:val="000000"/>
          <w:sz w:val="28"/>
          <w:szCs w:val="28"/>
        </w:rPr>
        <w:t>О внесени</w:t>
      </w:r>
      <w:r w:rsidR="006C6EFB">
        <w:rPr>
          <w:rFonts w:cs="Arial"/>
          <w:color w:val="000000"/>
          <w:sz w:val="28"/>
          <w:szCs w:val="28"/>
        </w:rPr>
        <w:t>и изменений в решение Собрания д</w:t>
      </w:r>
      <w:r>
        <w:rPr>
          <w:rFonts w:cs="Arial"/>
          <w:color w:val="000000"/>
          <w:sz w:val="28"/>
          <w:szCs w:val="28"/>
        </w:rPr>
        <w:t>епутатов Сальского городского поселения «</w:t>
      </w:r>
      <w:r w:rsidR="004D081C" w:rsidRPr="00994E13">
        <w:rPr>
          <w:rFonts w:cs="Arial"/>
          <w:color w:val="000000"/>
          <w:sz w:val="28"/>
          <w:szCs w:val="28"/>
        </w:rPr>
        <w:t xml:space="preserve">Об утверждении </w:t>
      </w:r>
      <w:r w:rsidR="004D081C">
        <w:rPr>
          <w:rFonts w:cs="Arial"/>
          <w:color w:val="000000"/>
          <w:sz w:val="28"/>
          <w:szCs w:val="28"/>
        </w:rPr>
        <w:t>Положения об организац</w:t>
      </w:r>
      <w:r w:rsidR="005E3FE7">
        <w:rPr>
          <w:rFonts w:cs="Arial"/>
          <w:color w:val="000000"/>
          <w:sz w:val="28"/>
          <w:szCs w:val="28"/>
        </w:rPr>
        <w:t>ии ритуальных услуг и содержании</w:t>
      </w:r>
      <w:r w:rsidR="004D081C">
        <w:rPr>
          <w:rFonts w:cs="Arial"/>
          <w:color w:val="000000"/>
          <w:sz w:val="28"/>
          <w:szCs w:val="28"/>
        </w:rPr>
        <w:t xml:space="preserve"> мест погребения и захоронения </w:t>
      </w:r>
      <w:r w:rsidR="004D081C">
        <w:rPr>
          <w:sz w:val="28"/>
          <w:szCs w:val="28"/>
        </w:rPr>
        <w:t xml:space="preserve">на территории </w:t>
      </w:r>
      <w:r w:rsidR="004D081C" w:rsidRPr="00994E13">
        <w:rPr>
          <w:rFonts w:cs="Arial"/>
          <w:color w:val="000000"/>
          <w:sz w:val="28"/>
          <w:szCs w:val="28"/>
        </w:rPr>
        <w:t>Сальско</w:t>
      </w:r>
      <w:r w:rsidR="004D081C">
        <w:rPr>
          <w:rFonts w:cs="Arial"/>
          <w:color w:val="000000"/>
          <w:sz w:val="28"/>
          <w:szCs w:val="28"/>
        </w:rPr>
        <w:t>го</w:t>
      </w:r>
      <w:r w:rsidR="004D081C" w:rsidRPr="00994E13">
        <w:rPr>
          <w:rFonts w:cs="Arial"/>
          <w:color w:val="000000"/>
          <w:sz w:val="28"/>
          <w:szCs w:val="28"/>
        </w:rPr>
        <w:t xml:space="preserve"> городско</w:t>
      </w:r>
      <w:r w:rsidR="004D081C">
        <w:rPr>
          <w:rFonts w:cs="Arial"/>
          <w:color w:val="000000"/>
          <w:sz w:val="28"/>
          <w:szCs w:val="28"/>
        </w:rPr>
        <w:t>го</w:t>
      </w:r>
      <w:r w:rsidR="004D081C" w:rsidRPr="00994E13">
        <w:rPr>
          <w:rFonts w:cs="Arial"/>
          <w:color w:val="000000"/>
          <w:sz w:val="28"/>
          <w:szCs w:val="28"/>
        </w:rPr>
        <w:t xml:space="preserve"> поселени</w:t>
      </w:r>
      <w:r w:rsidR="004D081C">
        <w:rPr>
          <w:rFonts w:cs="Arial"/>
          <w:color w:val="000000"/>
          <w:sz w:val="28"/>
          <w:szCs w:val="28"/>
        </w:rPr>
        <w:t>я</w:t>
      </w:r>
      <w:r>
        <w:rPr>
          <w:rFonts w:cs="Arial"/>
          <w:color w:val="000000"/>
          <w:sz w:val="28"/>
          <w:szCs w:val="28"/>
        </w:rPr>
        <w:t>» от 30.10.2015 № 192</w:t>
      </w:r>
      <w:r w:rsidR="004D081C" w:rsidRPr="00994E13">
        <w:rPr>
          <w:rFonts w:cs="Arial"/>
          <w:b/>
          <w:color w:val="000000"/>
          <w:sz w:val="28"/>
          <w:szCs w:val="28"/>
        </w:rPr>
        <w:t xml:space="preserve"> </w:t>
      </w:r>
    </w:p>
    <w:p w:rsidR="004D081C" w:rsidRPr="00994E13" w:rsidRDefault="004D081C" w:rsidP="004D081C">
      <w:pPr>
        <w:autoSpaceDE w:val="0"/>
        <w:autoSpaceDN w:val="0"/>
        <w:adjustRightInd w:val="0"/>
        <w:outlineLvl w:val="0"/>
        <w:rPr>
          <w:sz w:val="28"/>
          <w:szCs w:val="28"/>
        </w:rPr>
      </w:pPr>
    </w:p>
    <w:p w:rsidR="004D081C" w:rsidRPr="00EC3CC7" w:rsidRDefault="004D081C" w:rsidP="004D081C">
      <w:pPr>
        <w:pStyle w:val="Normal"/>
        <w:spacing w:before="0" w:line="240" w:lineRule="auto"/>
        <w:ind w:firstLine="540"/>
        <w:rPr>
          <w:rFonts w:ascii="Times New Roman" w:hAnsi="Times New Roman"/>
          <w:sz w:val="28"/>
          <w:szCs w:val="28"/>
        </w:rPr>
      </w:pPr>
      <w:r w:rsidRPr="00EC3CC7">
        <w:rPr>
          <w:rFonts w:ascii="Times New Roman" w:hAnsi="Times New Roman"/>
          <w:sz w:val="28"/>
          <w:szCs w:val="28"/>
        </w:rPr>
        <w:t>В соответствии с Федеральным</w:t>
      </w:r>
      <w:r>
        <w:rPr>
          <w:rFonts w:ascii="Times New Roman" w:hAnsi="Times New Roman"/>
          <w:sz w:val="28"/>
          <w:szCs w:val="28"/>
        </w:rPr>
        <w:t>и</w:t>
      </w:r>
      <w:r w:rsidRPr="00EC3CC7">
        <w:rPr>
          <w:rFonts w:ascii="Times New Roman" w:hAnsi="Times New Roman"/>
          <w:sz w:val="28"/>
          <w:szCs w:val="28"/>
        </w:rPr>
        <w:t xml:space="preserve"> </w:t>
      </w:r>
      <w:hyperlink r:id="rId5" w:history="1">
        <w:r w:rsidRPr="00EC3CC7">
          <w:rPr>
            <w:rFonts w:ascii="Times New Roman" w:hAnsi="Times New Roman"/>
            <w:sz w:val="28"/>
            <w:szCs w:val="28"/>
          </w:rPr>
          <w:t>закон</w:t>
        </w:r>
        <w:r>
          <w:rPr>
            <w:rFonts w:ascii="Times New Roman" w:hAnsi="Times New Roman"/>
            <w:sz w:val="28"/>
            <w:szCs w:val="28"/>
          </w:rPr>
          <w:t>а</w:t>
        </w:r>
        <w:r w:rsidRPr="00EC3CC7">
          <w:rPr>
            <w:rFonts w:ascii="Times New Roman" w:hAnsi="Times New Roman"/>
            <w:sz w:val="28"/>
            <w:szCs w:val="28"/>
          </w:rPr>
          <w:t>м</w:t>
        </w:r>
      </w:hyperlink>
      <w:r>
        <w:rPr>
          <w:rFonts w:ascii="Times New Roman" w:hAnsi="Times New Roman"/>
          <w:sz w:val="28"/>
          <w:szCs w:val="28"/>
        </w:rPr>
        <w:t>и</w:t>
      </w:r>
      <w:r w:rsidRPr="00EC3CC7">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12.01.1996 № 8-ФЗ "О погребении и похоронном деле", и руководствуясь Уставом муниципального образования «Сальское городское поселение», </w:t>
      </w:r>
      <w:r>
        <w:rPr>
          <w:rFonts w:ascii="Times New Roman" w:hAnsi="Times New Roman"/>
          <w:sz w:val="28"/>
          <w:szCs w:val="28"/>
        </w:rPr>
        <w:t>Собрание депутатов Сальского городского поселения</w:t>
      </w:r>
    </w:p>
    <w:p w:rsidR="004D081C" w:rsidRDefault="004D081C" w:rsidP="004D081C">
      <w:pPr>
        <w:jc w:val="center"/>
        <w:rPr>
          <w:sz w:val="28"/>
          <w:szCs w:val="28"/>
        </w:rPr>
      </w:pPr>
      <w:r>
        <w:rPr>
          <w:sz w:val="28"/>
          <w:szCs w:val="28"/>
        </w:rPr>
        <w:t>решает:</w:t>
      </w:r>
    </w:p>
    <w:p w:rsidR="004D081C" w:rsidRPr="00157348" w:rsidRDefault="004A6241" w:rsidP="00FB5C97">
      <w:pPr>
        <w:numPr>
          <w:ilvl w:val="0"/>
          <w:numId w:val="1"/>
        </w:numPr>
        <w:tabs>
          <w:tab w:val="clear" w:pos="1428"/>
          <w:tab w:val="num" w:pos="0"/>
        </w:tabs>
        <w:ind w:left="0" w:firstLine="0"/>
        <w:jc w:val="both"/>
        <w:rPr>
          <w:sz w:val="28"/>
          <w:szCs w:val="28"/>
        </w:rPr>
      </w:pPr>
      <w:r>
        <w:rPr>
          <w:sz w:val="28"/>
          <w:szCs w:val="28"/>
        </w:rPr>
        <w:t>Внести изменения в решение Собрания депутатов Сальского городского поселения «Об у</w:t>
      </w:r>
      <w:r w:rsidR="004D081C" w:rsidRPr="00157348">
        <w:rPr>
          <w:sz w:val="28"/>
          <w:szCs w:val="28"/>
        </w:rPr>
        <w:t>твер</w:t>
      </w:r>
      <w:r>
        <w:rPr>
          <w:sz w:val="28"/>
          <w:szCs w:val="28"/>
        </w:rPr>
        <w:t>ж</w:t>
      </w:r>
      <w:r w:rsidR="004D081C" w:rsidRPr="00157348">
        <w:rPr>
          <w:sz w:val="28"/>
          <w:szCs w:val="28"/>
        </w:rPr>
        <w:t>д</w:t>
      </w:r>
      <w:r>
        <w:rPr>
          <w:sz w:val="28"/>
          <w:szCs w:val="28"/>
        </w:rPr>
        <w:t>ении</w:t>
      </w:r>
      <w:r w:rsidR="004D081C" w:rsidRPr="00157348">
        <w:rPr>
          <w:sz w:val="28"/>
          <w:szCs w:val="28"/>
        </w:rPr>
        <w:t xml:space="preserve">   Положени</w:t>
      </w:r>
      <w:r>
        <w:rPr>
          <w:sz w:val="28"/>
          <w:szCs w:val="28"/>
        </w:rPr>
        <w:t>я</w:t>
      </w:r>
      <w:r w:rsidR="004D081C" w:rsidRPr="00157348">
        <w:rPr>
          <w:sz w:val="28"/>
          <w:szCs w:val="28"/>
        </w:rPr>
        <w:t xml:space="preserve">   об   организации   ритуальных   услуг   и   содержании   мест   погребения   и захоронения на территории Сальского городского поселения</w:t>
      </w:r>
      <w:r>
        <w:rPr>
          <w:sz w:val="28"/>
          <w:szCs w:val="28"/>
        </w:rPr>
        <w:t>» от 30.10.2015 № 192</w:t>
      </w:r>
      <w:r w:rsidR="004D081C" w:rsidRPr="00157348">
        <w:rPr>
          <w:sz w:val="28"/>
          <w:szCs w:val="28"/>
        </w:rPr>
        <w:t xml:space="preserve"> согласно приложению. </w:t>
      </w:r>
    </w:p>
    <w:p w:rsidR="00157348" w:rsidRPr="00157348" w:rsidRDefault="00157348" w:rsidP="00FB5C97">
      <w:pPr>
        <w:numPr>
          <w:ilvl w:val="0"/>
          <w:numId w:val="3"/>
        </w:numPr>
        <w:tabs>
          <w:tab w:val="clear" w:pos="720"/>
          <w:tab w:val="num" w:pos="0"/>
        </w:tabs>
        <w:ind w:left="0" w:firstLine="0"/>
        <w:jc w:val="both"/>
        <w:rPr>
          <w:sz w:val="28"/>
          <w:szCs w:val="28"/>
        </w:rPr>
      </w:pPr>
      <w:r w:rsidRPr="00157348">
        <w:rPr>
          <w:sz w:val="28"/>
          <w:szCs w:val="28"/>
        </w:rPr>
        <w:t>Опубликовать настоящее решение в установленном законном порядке и разместить на официальном сайте Администрации Сальского городского поселения</w:t>
      </w:r>
    </w:p>
    <w:p w:rsidR="00157348" w:rsidRDefault="00157348" w:rsidP="00FB5C97">
      <w:pPr>
        <w:numPr>
          <w:ilvl w:val="0"/>
          <w:numId w:val="3"/>
        </w:numPr>
        <w:tabs>
          <w:tab w:val="clear" w:pos="720"/>
          <w:tab w:val="num" w:pos="0"/>
        </w:tabs>
        <w:ind w:left="0" w:firstLine="0"/>
        <w:jc w:val="both"/>
        <w:rPr>
          <w:sz w:val="28"/>
          <w:szCs w:val="28"/>
        </w:rPr>
      </w:pPr>
      <w:r w:rsidRPr="00157348">
        <w:rPr>
          <w:sz w:val="28"/>
          <w:szCs w:val="28"/>
        </w:rPr>
        <w:t>Настоящее Решение вступает в силу с момента со дня официального опубликования.</w:t>
      </w:r>
    </w:p>
    <w:p w:rsidR="004A6241" w:rsidRDefault="004A6241" w:rsidP="00FB5C97">
      <w:pPr>
        <w:numPr>
          <w:ilvl w:val="0"/>
          <w:numId w:val="3"/>
        </w:numPr>
        <w:tabs>
          <w:tab w:val="clear" w:pos="720"/>
          <w:tab w:val="num" w:pos="0"/>
        </w:tabs>
        <w:ind w:left="0" w:firstLine="0"/>
        <w:jc w:val="both"/>
        <w:rPr>
          <w:sz w:val="28"/>
          <w:szCs w:val="28"/>
        </w:rPr>
      </w:pPr>
      <w:r>
        <w:rPr>
          <w:sz w:val="28"/>
          <w:szCs w:val="28"/>
        </w:rPr>
        <w:t>Контроль за исполнением данного Решения возложить на заместителя главы Администрации по жилищно-коммунальному хозяйству, благоустройству, промышленности, архитектуре и строительству.</w:t>
      </w:r>
    </w:p>
    <w:p w:rsidR="004A6241" w:rsidRDefault="004A6241" w:rsidP="004A6241">
      <w:pPr>
        <w:ind w:left="360"/>
        <w:jc w:val="both"/>
        <w:rPr>
          <w:sz w:val="28"/>
          <w:szCs w:val="28"/>
        </w:rPr>
      </w:pPr>
    </w:p>
    <w:p w:rsidR="004B4184" w:rsidRDefault="004B4184" w:rsidP="004B4184">
      <w:pPr>
        <w:rPr>
          <w:sz w:val="28"/>
          <w:szCs w:val="28"/>
        </w:rPr>
      </w:pPr>
      <w:r>
        <w:rPr>
          <w:sz w:val="28"/>
          <w:szCs w:val="28"/>
        </w:rPr>
        <w:t>Председатель Собрания депутатов -</w:t>
      </w:r>
    </w:p>
    <w:p w:rsidR="004A6241" w:rsidRDefault="004B4184" w:rsidP="00157348">
      <w:pPr>
        <w:rPr>
          <w:sz w:val="28"/>
          <w:szCs w:val="28"/>
        </w:rPr>
      </w:pPr>
      <w:r>
        <w:rPr>
          <w:sz w:val="28"/>
          <w:szCs w:val="28"/>
        </w:rPr>
        <w:t>г</w:t>
      </w:r>
      <w:r w:rsidR="004A6241">
        <w:rPr>
          <w:sz w:val="28"/>
          <w:szCs w:val="28"/>
        </w:rPr>
        <w:t xml:space="preserve">лава Сальского городского поселения  </w:t>
      </w:r>
      <w:r>
        <w:rPr>
          <w:sz w:val="28"/>
          <w:szCs w:val="28"/>
        </w:rPr>
        <w:t xml:space="preserve">                                     В.Н. </w:t>
      </w:r>
      <w:proofErr w:type="spellStart"/>
      <w:r>
        <w:rPr>
          <w:sz w:val="28"/>
          <w:szCs w:val="28"/>
        </w:rPr>
        <w:t>Семетухин</w:t>
      </w:r>
      <w:proofErr w:type="spellEnd"/>
    </w:p>
    <w:p w:rsidR="004A6241" w:rsidRDefault="004A6241" w:rsidP="00157348">
      <w:pPr>
        <w:rPr>
          <w:sz w:val="28"/>
          <w:szCs w:val="28"/>
        </w:rPr>
      </w:pPr>
      <w:r>
        <w:rPr>
          <w:sz w:val="28"/>
          <w:szCs w:val="28"/>
        </w:rPr>
        <w:tab/>
      </w:r>
      <w:r>
        <w:rPr>
          <w:sz w:val="28"/>
          <w:szCs w:val="28"/>
        </w:rPr>
        <w:tab/>
      </w:r>
      <w:r>
        <w:rPr>
          <w:sz w:val="28"/>
          <w:szCs w:val="28"/>
        </w:rPr>
        <w:tab/>
      </w:r>
      <w:r>
        <w:rPr>
          <w:sz w:val="28"/>
          <w:szCs w:val="28"/>
        </w:rPr>
        <w:tab/>
      </w:r>
    </w:p>
    <w:p w:rsidR="00157348" w:rsidRDefault="00157348" w:rsidP="004D081C">
      <w:r>
        <w:t>Проект вносит:</w:t>
      </w:r>
    </w:p>
    <w:p w:rsidR="00157348" w:rsidRDefault="00157348" w:rsidP="004D081C">
      <w:r>
        <w:t xml:space="preserve">Отдел жилищно-коммунального хозяйства, </w:t>
      </w:r>
    </w:p>
    <w:p w:rsidR="00157348" w:rsidRDefault="00157348" w:rsidP="004D081C">
      <w:r>
        <w:t>благоустройства и строительства Н.В. Горячая</w:t>
      </w:r>
      <w:r w:rsidR="004D081C">
        <w:t xml:space="preserve">                </w:t>
      </w:r>
    </w:p>
    <w:p w:rsidR="00FB5C97" w:rsidRDefault="00FB5C97" w:rsidP="00157348">
      <w:pPr>
        <w:jc w:val="right"/>
        <w:rPr>
          <w:sz w:val="28"/>
          <w:szCs w:val="28"/>
        </w:rPr>
      </w:pPr>
    </w:p>
    <w:p w:rsidR="00FB5C97" w:rsidRDefault="00FB5C97" w:rsidP="00157348">
      <w:pPr>
        <w:jc w:val="right"/>
        <w:rPr>
          <w:sz w:val="28"/>
          <w:szCs w:val="28"/>
        </w:rPr>
      </w:pPr>
    </w:p>
    <w:p w:rsidR="006C6EFB" w:rsidRDefault="006C6EFB" w:rsidP="00157348">
      <w:pPr>
        <w:jc w:val="right"/>
        <w:rPr>
          <w:sz w:val="28"/>
          <w:szCs w:val="28"/>
        </w:rPr>
      </w:pPr>
    </w:p>
    <w:p w:rsidR="00157348" w:rsidRPr="00FB5C97" w:rsidRDefault="00157348" w:rsidP="00157348">
      <w:pPr>
        <w:jc w:val="right"/>
        <w:rPr>
          <w:sz w:val="28"/>
          <w:szCs w:val="28"/>
        </w:rPr>
      </w:pPr>
      <w:r w:rsidRPr="00FB5C97">
        <w:rPr>
          <w:sz w:val="28"/>
          <w:szCs w:val="28"/>
        </w:rPr>
        <w:lastRenderedPageBreak/>
        <w:t xml:space="preserve">Приложение </w:t>
      </w:r>
    </w:p>
    <w:p w:rsidR="00157348" w:rsidRPr="00FB5C97" w:rsidRDefault="00157348" w:rsidP="00157348">
      <w:pPr>
        <w:jc w:val="right"/>
        <w:rPr>
          <w:sz w:val="28"/>
          <w:szCs w:val="28"/>
        </w:rPr>
      </w:pPr>
      <w:r w:rsidRPr="00FB5C97">
        <w:rPr>
          <w:sz w:val="28"/>
          <w:szCs w:val="28"/>
        </w:rPr>
        <w:t xml:space="preserve">к решению Собрания депутатов </w:t>
      </w:r>
    </w:p>
    <w:p w:rsidR="00157348" w:rsidRPr="00FB5C97" w:rsidRDefault="00157348" w:rsidP="00157348">
      <w:pPr>
        <w:jc w:val="right"/>
        <w:rPr>
          <w:sz w:val="28"/>
          <w:szCs w:val="28"/>
        </w:rPr>
      </w:pPr>
      <w:r w:rsidRPr="00FB5C97">
        <w:rPr>
          <w:sz w:val="28"/>
          <w:szCs w:val="28"/>
        </w:rPr>
        <w:t>Сальского городского поселения</w:t>
      </w:r>
      <w:r w:rsidR="004D081C" w:rsidRPr="00FB5C97">
        <w:rPr>
          <w:sz w:val="28"/>
          <w:szCs w:val="28"/>
        </w:rPr>
        <w:t xml:space="preserve">  </w:t>
      </w:r>
    </w:p>
    <w:p w:rsidR="00157348" w:rsidRPr="00FB5C97" w:rsidRDefault="00157348" w:rsidP="00157348">
      <w:pPr>
        <w:jc w:val="right"/>
        <w:rPr>
          <w:sz w:val="28"/>
          <w:szCs w:val="28"/>
        </w:rPr>
      </w:pPr>
      <w:r w:rsidRPr="00FB5C97">
        <w:rPr>
          <w:sz w:val="28"/>
          <w:szCs w:val="28"/>
        </w:rPr>
        <w:t xml:space="preserve">от </w:t>
      </w:r>
      <w:r w:rsidR="006C6EFB">
        <w:rPr>
          <w:sz w:val="28"/>
          <w:szCs w:val="28"/>
        </w:rPr>
        <w:t>31.05.2023</w:t>
      </w:r>
      <w:r w:rsidR="00542B5B" w:rsidRPr="00FB5C97">
        <w:rPr>
          <w:sz w:val="28"/>
          <w:szCs w:val="28"/>
        </w:rPr>
        <w:t xml:space="preserve"> </w:t>
      </w:r>
      <w:r w:rsidRPr="00FB5C97">
        <w:rPr>
          <w:sz w:val="28"/>
          <w:szCs w:val="28"/>
        </w:rPr>
        <w:t xml:space="preserve">№ </w:t>
      </w:r>
      <w:r w:rsidR="006C6EFB">
        <w:rPr>
          <w:sz w:val="28"/>
          <w:szCs w:val="28"/>
        </w:rPr>
        <w:t>143</w:t>
      </w:r>
      <w:r w:rsidR="004D081C" w:rsidRPr="00FB5C97">
        <w:rPr>
          <w:sz w:val="28"/>
          <w:szCs w:val="28"/>
        </w:rPr>
        <w:t xml:space="preserve">    </w:t>
      </w:r>
    </w:p>
    <w:p w:rsidR="00157348" w:rsidRPr="00FB5C97" w:rsidRDefault="00157348" w:rsidP="00157348">
      <w:pPr>
        <w:jc w:val="right"/>
        <w:rPr>
          <w:sz w:val="28"/>
          <w:szCs w:val="28"/>
        </w:rPr>
      </w:pPr>
    </w:p>
    <w:p w:rsidR="000D01EE" w:rsidRPr="00FB5C97" w:rsidRDefault="00157348" w:rsidP="00157348">
      <w:pPr>
        <w:jc w:val="center"/>
        <w:rPr>
          <w:sz w:val="28"/>
          <w:szCs w:val="28"/>
        </w:rPr>
      </w:pPr>
      <w:r w:rsidRPr="00FB5C97">
        <w:rPr>
          <w:sz w:val="28"/>
          <w:szCs w:val="28"/>
        </w:rPr>
        <w:t>Положение об организации ритуальных услуг и содержании мест захоронения на территории Сальского городского поселения</w:t>
      </w:r>
    </w:p>
    <w:p w:rsidR="00157348" w:rsidRPr="00FB5C97" w:rsidRDefault="00157348" w:rsidP="00157348">
      <w:pPr>
        <w:jc w:val="center"/>
        <w:rPr>
          <w:sz w:val="28"/>
          <w:szCs w:val="28"/>
        </w:rPr>
      </w:pPr>
    </w:p>
    <w:p w:rsidR="00157348" w:rsidRPr="00FB5C97" w:rsidRDefault="00157348" w:rsidP="00FB5C97">
      <w:pPr>
        <w:numPr>
          <w:ilvl w:val="0"/>
          <w:numId w:val="4"/>
        </w:numPr>
        <w:jc w:val="center"/>
        <w:rPr>
          <w:sz w:val="28"/>
          <w:szCs w:val="28"/>
        </w:rPr>
      </w:pPr>
      <w:r w:rsidRPr="00FB5C97">
        <w:rPr>
          <w:sz w:val="28"/>
          <w:szCs w:val="28"/>
        </w:rPr>
        <w:t>Общие положения</w:t>
      </w:r>
      <w:r w:rsidR="00A45BB9" w:rsidRPr="00FB5C97">
        <w:rPr>
          <w:sz w:val="28"/>
          <w:szCs w:val="28"/>
        </w:rPr>
        <w:t>.</w:t>
      </w:r>
    </w:p>
    <w:p w:rsidR="00A45BB9" w:rsidRPr="00FB5C97" w:rsidRDefault="00A45BB9" w:rsidP="00FB5C97">
      <w:pPr>
        <w:numPr>
          <w:ilvl w:val="1"/>
          <w:numId w:val="4"/>
        </w:numPr>
        <w:tabs>
          <w:tab w:val="num" w:pos="360"/>
        </w:tabs>
        <w:ind w:hanging="360"/>
        <w:jc w:val="both"/>
        <w:rPr>
          <w:sz w:val="28"/>
          <w:szCs w:val="28"/>
        </w:rPr>
      </w:pPr>
      <w:r w:rsidRPr="00FB5C97">
        <w:rPr>
          <w:sz w:val="28"/>
          <w:szCs w:val="28"/>
        </w:rPr>
        <w:t xml:space="preserve">Настоящее Положение об организации ритуальных услуг и содержании мест захоронения на территории Сальского городского поселения (далее – Положение) разработано в соответствии с Федеральными </w:t>
      </w:r>
      <w:hyperlink r:id="rId6" w:history="1">
        <w:r w:rsidRPr="00FB5C97">
          <w:rPr>
            <w:sz w:val="28"/>
            <w:szCs w:val="28"/>
          </w:rPr>
          <w:t>законам</w:t>
        </w:r>
      </w:hyperlink>
      <w:r w:rsidRPr="00FB5C97">
        <w:rPr>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и руководствуясь Уставом муниципального образования «Сальское городское поселение» и регулирует отношения в</w:t>
      </w:r>
      <w:r w:rsidR="0044415A" w:rsidRPr="00FB5C97">
        <w:rPr>
          <w:sz w:val="28"/>
          <w:szCs w:val="28"/>
        </w:rPr>
        <w:t xml:space="preserve"> </w:t>
      </w:r>
      <w:r w:rsidRPr="00FB5C97">
        <w:rPr>
          <w:sz w:val="28"/>
          <w:szCs w:val="28"/>
        </w:rPr>
        <w:t xml:space="preserve"> сфере оказания ритуальных услуг и содержания мест погребения и захоронения на территории Сальского городского поселения. </w:t>
      </w:r>
    </w:p>
    <w:p w:rsidR="00A45BB9" w:rsidRPr="00FB5C97" w:rsidRDefault="00A45BB9" w:rsidP="00FB5C97">
      <w:pPr>
        <w:numPr>
          <w:ilvl w:val="1"/>
          <w:numId w:val="4"/>
        </w:numPr>
        <w:tabs>
          <w:tab w:val="num" w:pos="360"/>
        </w:tabs>
        <w:ind w:hanging="360"/>
        <w:jc w:val="both"/>
        <w:rPr>
          <w:sz w:val="28"/>
          <w:szCs w:val="28"/>
        </w:rPr>
      </w:pPr>
      <w:r w:rsidRPr="00FB5C97">
        <w:rPr>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Сальского городского поселения.</w:t>
      </w:r>
    </w:p>
    <w:p w:rsidR="00A45BB9" w:rsidRPr="00FB5C97" w:rsidRDefault="00A45BB9" w:rsidP="00FB5C97">
      <w:pPr>
        <w:numPr>
          <w:ilvl w:val="1"/>
          <w:numId w:val="4"/>
        </w:numPr>
        <w:tabs>
          <w:tab w:val="num" w:pos="360"/>
        </w:tabs>
        <w:ind w:hanging="360"/>
        <w:jc w:val="both"/>
        <w:rPr>
          <w:sz w:val="28"/>
          <w:szCs w:val="28"/>
        </w:rPr>
      </w:pPr>
      <w:r w:rsidRPr="00FB5C97">
        <w:rPr>
          <w:sz w:val="28"/>
          <w:szCs w:val="28"/>
        </w:rPr>
        <w:t>Настоящее положение обеспечивает:</w:t>
      </w:r>
    </w:p>
    <w:p w:rsidR="00A45BB9" w:rsidRPr="00FB5C97" w:rsidRDefault="00A45BB9" w:rsidP="00FB5C97">
      <w:pPr>
        <w:numPr>
          <w:ilvl w:val="0"/>
          <w:numId w:val="6"/>
        </w:numPr>
        <w:tabs>
          <w:tab w:val="num" w:pos="360"/>
        </w:tabs>
        <w:suppressAutoHyphens/>
        <w:jc w:val="both"/>
        <w:rPr>
          <w:sz w:val="28"/>
          <w:szCs w:val="28"/>
        </w:rPr>
      </w:pPr>
      <w:r w:rsidRPr="00FB5C97">
        <w:rPr>
          <w:sz w:val="28"/>
          <w:szCs w:val="28"/>
        </w:rPr>
        <w:t>гарантии погребения умершего с учетом волеизъявления, выраженного лицом при жизни, и пожелания родственников;</w:t>
      </w:r>
    </w:p>
    <w:p w:rsidR="00A45BB9" w:rsidRPr="00FB5C97" w:rsidRDefault="00A45BB9" w:rsidP="00FB5C97">
      <w:pPr>
        <w:numPr>
          <w:ilvl w:val="0"/>
          <w:numId w:val="6"/>
        </w:numPr>
        <w:tabs>
          <w:tab w:val="num" w:pos="360"/>
        </w:tabs>
        <w:suppressAutoHyphens/>
        <w:jc w:val="both"/>
        <w:rPr>
          <w:sz w:val="28"/>
          <w:szCs w:val="28"/>
        </w:rPr>
      </w:pPr>
      <w:r w:rsidRPr="00FB5C97">
        <w:rPr>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огню (кремация с последующим захоронением урны с прахом);</w:t>
      </w:r>
    </w:p>
    <w:p w:rsidR="00A45BB9" w:rsidRPr="00FB5C97" w:rsidRDefault="00A45BB9" w:rsidP="00FB5C97">
      <w:pPr>
        <w:numPr>
          <w:ilvl w:val="0"/>
          <w:numId w:val="6"/>
        </w:numPr>
        <w:tabs>
          <w:tab w:val="num" w:pos="360"/>
        </w:tabs>
        <w:suppressAutoHyphens/>
        <w:jc w:val="both"/>
        <w:rPr>
          <w:sz w:val="28"/>
          <w:szCs w:val="28"/>
        </w:rPr>
      </w:pPr>
      <w:r w:rsidRPr="00FB5C97">
        <w:rPr>
          <w:sz w:val="28"/>
          <w:szCs w:val="28"/>
        </w:rPr>
        <w:t>санитарные и экологические требования к выбору и содержанию мест погребения.</w:t>
      </w:r>
    </w:p>
    <w:p w:rsidR="00A45BB9" w:rsidRPr="00FB5C97" w:rsidRDefault="00A45BB9" w:rsidP="00FB5C97">
      <w:pPr>
        <w:numPr>
          <w:ilvl w:val="1"/>
          <w:numId w:val="4"/>
        </w:numPr>
        <w:tabs>
          <w:tab w:val="num" w:pos="360"/>
        </w:tabs>
        <w:ind w:hanging="360"/>
        <w:jc w:val="both"/>
        <w:rPr>
          <w:sz w:val="28"/>
          <w:szCs w:val="28"/>
        </w:rPr>
      </w:pPr>
      <w:r w:rsidRPr="00FB5C97">
        <w:rPr>
          <w:sz w:val="28"/>
          <w:szCs w:val="28"/>
        </w:rPr>
        <w:t>Администрация Сальского городского поселения определяется специализированную службу по вопросам похоронного дела на территории Сальского городского поселения.</w:t>
      </w:r>
    </w:p>
    <w:p w:rsidR="0044415A" w:rsidRPr="00FB5C97" w:rsidRDefault="0044415A" w:rsidP="00FB5C97">
      <w:pPr>
        <w:tabs>
          <w:tab w:val="num" w:pos="360"/>
        </w:tabs>
        <w:ind w:left="360" w:hanging="360"/>
        <w:rPr>
          <w:sz w:val="28"/>
          <w:szCs w:val="28"/>
        </w:rPr>
      </w:pPr>
    </w:p>
    <w:p w:rsidR="00A45BB9" w:rsidRPr="00FB5C97" w:rsidRDefault="0044415A" w:rsidP="00FB5C97">
      <w:pPr>
        <w:numPr>
          <w:ilvl w:val="0"/>
          <w:numId w:val="4"/>
        </w:numPr>
        <w:jc w:val="center"/>
        <w:rPr>
          <w:sz w:val="28"/>
          <w:szCs w:val="28"/>
        </w:rPr>
      </w:pPr>
      <w:r w:rsidRPr="00FB5C97">
        <w:rPr>
          <w:sz w:val="28"/>
          <w:szCs w:val="28"/>
        </w:rPr>
        <w:t>Места погребения</w:t>
      </w:r>
    </w:p>
    <w:p w:rsidR="0044415A" w:rsidRPr="00FB5C97" w:rsidRDefault="0044415A" w:rsidP="00FB5C97">
      <w:pPr>
        <w:numPr>
          <w:ilvl w:val="1"/>
          <w:numId w:val="4"/>
        </w:numPr>
        <w:tabs>
          <w:tab w:val="num" w:pos="360"/>
        </w:tabs>
        <w:ind w:hanging="360"/>
        <w:jc w:val="both"/>
        <w:rPr>
          <w:sz w:val="28"/>
          <w:szCs w:val="28"/>
        </w:rPr>
      </w:pPr>
      <w:r w:rsidRPr="00FB5C97">
        <w:rPr>
          <w:sz w:val="28"/>
          <w:szCs w:val="28"/>
        </w:rPr>
        <w:t>Решение о создании мест погребения на территории муниципального образования «Сальско</w:t>
      </w:r>
      <w:r w:rsidR="005E3FE7" w:rsidRPr="00FB5C97">
        <w:rPr>
          <w:sz w:val="28"/>
          <w:szCs w:val="28"/>
        </w:rPr>
        <w:t>е</w:t>
      </w:r>
      <w:r w:rsidRPr="00FB5C97">
        <w:rPr>
          <w:sz w:val="28"/>
          <w:szCs w:val="28"/>
        </w:rPr>
        <w:t xml:space="preserve"> городско</w:t>
      </w:r>
      <w:r w:rsidR="005E3FE7" w:rsidRPr="00FB5C97">
        <w:rPr>
          <w:sz w:val="28"/>
          <w:szCs w:val="28"/>
        </w:rPr>
        <w:t>е</w:t>
      </w:r>
      <w:r w:rsidRPr="00FB5C97">
        <w:rPr>
          <w:sz w:val="28"/>
          <w:szCs w:val="28"/>
        </w:rPr>
        <w:t xml:space="preserve"> поселени</w:t>
      </w:r>
      <w:r w:rsidR="005E3FE7" w:rsidRPr="00FB5C97">
        <w:rPr>
          <w:sz w:val="28"/>
          <w:szCs w:val="28"/>
        </w:rPr>
        <w:t>е</w:t>
      </w:r>
      <w:r w:rsidRPr="00FB5C97">
        <w:rPr>
          <w:sz w:val="28"/>
          <w:szCs w:val="28"/>
        </w:rPr>
        <w:t>» принимается Администрацией Сальского городского поселения в соответствии с действующим законодательством.</w:t>
      </w:r>
    </w:p>
    <w:p w:rsidR="00A04FC2" w:rsidRPr="00FB5C97" w:rsidRDefault="00A04FC2" w:rsidP="00FB5C97">
      <w:pPr>
        <w:numPr>
          <w:ilvl w:val="1"/>
          <w:numId w:val="4"/>
        </w:numPr>
        <w:tabs>
          <w:tab w:val="num" w:pos="360"/>
        </w:tabs>
        <w:suppressAutoHyphens/>
        <w:ind w:hanging="360"/>
        <w:jc w:val="both"/>
        <w:rPr>
          <w:sz w:val="28"/>
          <w:szCs w:val="28"/>
        </w:rPr>
      </w:pPr>
      <w:r w:rsidRPr="00FB5C97">
        <w:rPr>
          <w:sz w:val="28"/>
          <w:szCs w:val="28"/>
        </w:rPr>
        <w:t xml:space="preserve">Выбор земельного участка для размещения мест погребения осуществляется в соответствии с правилами застройки Сальского </w:t>
      </w:r>
      <w:r w:rsidRPr="00FB5C97">
        <w:rPr>
          <w:sz w:val="28"/>
          <w:szCs w:val="28"/>
        </w:rPr>
        <w:lastRenderedPageBreak/>
        <w:t>городского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04FC2" w:rsidRPr="00FB5C97" w:rsidRDefault="00A04FC2" w:rsidP="00FB5C97">
      <w:pPr>
        <w:numPr>
          <w:ilvl w:val="1"/>
          <w:numId w:val="4"/>
        </w:numPr>
        <w:tabs>
          <w:tab w:val="num" w:pos="360"/>
        </w:tabs>
        <w:suppressAutoHyphens/>
        <w:ind w:hanging="360"/>
        <w:jc w:val="both"/>
        <w:rPr>
          <w:sz w:val="28"/>
          <w:szCs w:val="28"/>
        </w:rPr>
      </w:pPr>
      <w:r w:rsidRPr="00FB5C97">
        <w:rPr>
          <w:sz w:val="28"/>
          <w:szCs w:val="28"/>
        </w:rPr>
        <w:t xml:space="preserve">Отвод земельного участка для размещения мест погребения осуществляется </w:t>
      </w:r>
      <w:r w:rsidR="005E3FE7" w:rsidRPr="00FB5C97">
        <w:rPr>
          <w:sz w:val="28"/>
          <w:szCs w:val="28"/>
        </w:rPr>
        <w:t>Администрацией Сальского городского поселения</w:t>
      </w:r>
      <w:r w:rsidRPr="00FB5C97">
        <w:rPr>
          <w:sz w:val="28"/>
          <w:szCs w:val="28"/>
        </w:rPr>
        <w:t xml:space="preserve">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rsidR="00A04FC2" w:rsidRPr="00FB5C97" w:rsidRDefault="00A04FC2" w:rsidP="00FB5C97">
      <w:pPr>
        <w:numPr>
          <w:ilvl w:val="1"/>
          <w:numId w:val="4"/>
        </w:numPr>
        <w:tabs>
          <w:tab w:val="num" w:pos="360"/>
        </w:tabs>
        <w:suppressAutoHyphens/>
        <w:ind w:hanging="360"/>
        <w:jc w:val="both"/>
        <w:rPr>
          <w:sz w:val="28"/>
          <w:szCs w:val="28"/>
        </w:rPr>
      </w:pPr>
      <w:r w:rsidRPr="00FB5C97">
        <w:rPr>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44415A" w:rsidRPr="00FB5C97" w:rsidRDefault="00C847FA" w:rsidP="00FB5C97">
      <w:pPr>
        <w:numPr>
          <w:ilvl w:val="1"/>
          <w:numId w:val="4"/>
        </w:numPr>
        <w:tabs>
          <w:tab w:val="num" w:pos="360"/>
        </w:tabs>
        <w:ind w:hanging="360"/>
        <w:jc w:val="both"/>
        <w:rPr>
          <w:sz w:val="28"/>
          <w:szCs w:val="28"/>
        </w:rPr>
      </w:pPr>
      <w:r w:rsidRPr="00FB5C97">
        <w:rPr>
          <w:sz w:val="28"/>
          <w:szCs w:val="28"/>
        </w:rPr>
        <w:t>Погребение умерших (погибших) на территории муниципального образования «Сальское городское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rsidR="00C847FA" w:rsidRPr="00FB5C97" w:rsidRDefault="00C847FA" w:rsidP="00FB5C97">
      <w:pPr>
        <w:numPr>
          <w:ilvl w:val="1"/>
          <w:numId w:val="4"/>
        </w:numPr>
        <w:tabs>
          <w:tab w:val="num" w:pos="360"/>
        </w:tabs>
        <w:ind w:hanging="360"/>
        <w:jc w:val="both"/>
        <w:rPr>
          <w:sz w:val="28"/>
          <w:szCs w:val="28"/>
        </w:rPr>
      </w:pPr>
      <w:r w:rsidRPr="00FB5C97">
        <w:rPr>
          <w:sz w:val="28"/>
          <w:szCs w:val="28"/>
        </w:rPr>
        <w:t>Кладбища, расположенные на территории Сальского городского поселения, находятся в муниципальной собственности, являются общественными.</w:t>
      </w:r>
    </w:p>
    <w:p w:rsidR="00C847FA" w:rsidRPr="00FB5C97" w:rsidRDefault="00C847FA" w:rsidP="00FB5C97">
      <w:pPr>
        <w:numPr>
          <w:ilvl w:val="1"/>
          <w:numId w:val="4"/>
        </w:numPr>
        <w:tabs>
          <w:tab w:val="num" w:pos="360"/>
        </w:tabs>
        <w:ind w:hanging="360"/>
        <w:jc w:val="both"/>
        <w:rPr>
          <w:sz w:val="28"/>
          <w:szCs w:val="28"/>
        </w:rPr>
      </w:pPr>
      <w:r w:rsidRPr="00FB5C97">
        <w:rPr>
          <w:sz w:val="28"/>
          <w:szCs w:val="28"/>
        </w:rPr>
        <w:t xml:space="preserve">Создаваемые, а также существующие места погребения не подлежат сносу и могут быть перенесены только по решению </w:t>
      </w:r>
      <w:r w:rsidR="005E3FE7" w:rsidRPr="00FB5C97">
        <w:rPr>
          <w:sz w:val="28"/>
          <w:szCs w:val="28"/>
        </w:rPr>
        <w:t>Администрации Сальского городского поселения</w:t>
      </w:r>
      <w:r w:rsidRPr="00FB5C97">
        <w:rPr>
          <w:sz w:val="28"/>
          <w:szCs w:val="28"/>
        </w:rPr>
        <w:t xml:space="preserve"> в случае угрозы постоянных затоплений, оползней, после землетрясений и других стихийных бедствий.</w:t>
      </w:r>
    </w:p>
    <w:p w:rsidR="00DC2DE8" w:rsidRPr="00FB5C97" w:rsidRDefault="00DC2DE8" w:rsidP="00FB5C97">
      <w:pPr>
        <w:numPr>
          <w:ilvl w:val="1"/>
          <w:numId w:val="4"/>
        </w:numPr>
        <w:tabs>
          <w:tab w:val="num" w:pos="360"/>
        </w:tabs>
        <w:ind w:hanging="360"/>
        <w:jc w:val="both"/>
        <w:rPr>
          <w:sz w:val="28"/>
          <w:szCs w:val="28"/>
        </w:rPr>
      </w:pPr>
      <w:r w:rsidRPr="00FB5C97">
        <w:rPr>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DC2DE8" w:rsidRPr="00FB5C97" w:rsidRDefault="00DC2DE8" w:rsidP="00FB5C97">
      <w:pPr>
        <w:numPr>
          <w:ilvl w:val="1"/>
          <w:numId w:val="4"/>
        </w:numPr>
        <w:tabs>
          <w:tab w:val="num" w:pos="360"/>
          <w:tab w:val="left" w:pos="1134"/>
        </w:tabs>
        <w:suppressAutoHyphens/>
        <w:ind w:hanging="360"/>
        <w:jc w:val="both"/>
        <w:rPr>
          <w:sz w:val="28"/>
          <w:szCs w:val="28"/>
        </w:rPr>
      </w:pPr>
      <w:r w:rsidRPr="00FB5C97">
        <w:rPr>
          <w:sz w:val="28"/>
          <w:szCs w:val="28"/>
        </w:rPr>
        <w:t xml:space="preserve">В Сальском городском </w:t>
      </w:r>
      <w:proofErr w:type="gramStart"/>
      <w:r w:rsidRPr="00FB5C97">
        <w:rPr>
          <w:sz w:val="28"/>
          <w:szCs w:val="28"/>
        </w:rPr>
        <w:t>поселении  каждому</w:t>
      </w:r>
      <w:proofErr w:type="gramEnd"/>
      <w:r w:rsidRPr="00FB5C97">
        <w:rPr>
          <w:sz w:val="28"/>
          <w:szCs w:val="28"/>
        </w:rPr>
        <w:t xml:space="preserve">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097219" w:rsidRPr="00FB5C97" w:rsidRDefault="00097219" w:rsidP="00FB5C97">
      <w:pPr>
        <w:numPr>
          <w:ilvl w:val="1"/>
          <w:numId w:val="4"/>
        </w:numPr>
        <w:tabs>
          <w:tab w:val="clear" w:pos="792"/>
          <w:tab w:val="num" w:pos="360"/>
          <w:tab w:val="num" w:pos="900"/>
        </w:tabs>
        <w:suppressAutoHyphens/>
        <w:ind w:hanging="360"/>
        <w:jc w:val="both"/>
        <w:rPr>
          <w:sz w:val="28"/>
          <w:szCs w:val="28"/>
        </w:rPr>
      </w:pPr>
      <w:r w:rsidRPr="00FB5C97">
        <w:rPr>
          <w:sz w:val="28"/>
          <w:szCs w:val="28"/>
        </w:rPr>
        <w:t xml:space="preserve">На каждую могилу отводится участок 5 кв.м. (длина могилы должна быть не менее </w:t>
      </w:r>
      <w:smartTag w:uri="urn:schemas-microsoft-com:office:smarttags" w:element="metricconverter">
        <w:smartTagPr>
          <w:attr w:name="ProductID" w:val="2 м"/>
        </w:smartTagPr>
        <w:r w:rsidRPr="00FB5C97">
          <w:rPr>
            <w:sz w:val="28"/>
            <w:szCs w:val="28"/>
          </w:rPr>
          <w:t>2 м</w:t>
        </w:r>
      </w:smartTag>
      <w:r w:rsidRPr="00FB5C97">
        <w:rPr>
          <w:sz w:val="28"/>
          <w:szCs w:val="28"/>
        </w:rPr>
        <w:t xml:space="preserve">., ширина – </w:t>
      </w:r>
      <w:r w:rsidR="00536328" w:rsidRPr="00FB5C97">
        <w:rPr>
          <w:sz w:val="28"/>
          <w:szCs w:val="28"/>
        </w:rPr>
        <w:t xml:space="preserve">не менее </w:t>
      </w:r>
      <w:smartTag w:uri="urn:schemas-microsoft-com:office:smarttags" w:element="metricconverter">
        <w:smartTagPr>
          <w:attr w:name="ProductID" w:val="1 м"/>
        </w:smartTagPr>
        <w:r w:rsidRPr="00FB5C97">
          <w:rPr>
            <w:sz w:val="28"/>
            <w:szCs w:val="28"/>
          </w:rPr>
          <w:t>1 м</w:t>
        </w:r>
      </w:smartTag>
      <w:r w:rsidRPr="00FB5C97">
        <w:rPr>
          <w:sz w:val="28"/>
          <w:szCs w:val="28"/>
        </w:rPr>
        <w:t xml:space="preserve">., глубина – </w:t>
      </w:r>
      <w:r w:rsidR="00536328" w:rsidRPr="00FB5C97">
        <w:rPr>
          <w:sz w:val="28"/>
          <w:szCs w:val="28"/>
        </w:rPr>
        <w:t xml:space="preserve">не менее </w:t>
      </w:r>
      <w:smartTag w:uri="urn:schemas-microsoft-com:office:smarttags" w:element="metricconverter">
        <w:smartTagPr>
          <w:attr w:name="ProductID" w:val="1,5 м"/>
        </w:smartTagPr>
        <w:r w:rsidRPr="00FB5C97">
          <w:rPr>
            <w:sz w:val="28"/>
            <w:szCs w:val="28"/>
          </w:rPr>
          <w:t>1,5 м</w:t>
        </w:r>
      </w:smartTag>
      <w:r w:rsidRPr="00FB5C97">
        <w:rPr>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FB5C97">
          <w:rPr>
            <w:sz w:val="28"/>
            <w:szCs w:val="28"/>
          </w:rPr>
          <w:t>0,5 м</w:t>
        </w:r>
      </w:smartTag>
      <w:r w:rsidRPr="00FB5C97">
        <w:rPr>
          <w:sz w:val="28"/>
          <w:szCs w:val="28"/>
        </w:rPr>
        <w:t>. от поверхности земли или надмогильная плита.</w:t>
      </w:r>
    </w:p>
    <w:p w:rsidR="00DC2DE8" w:rsidRPr="00FB5C97" w:rsidRDefault="00097219" w:rsidP="00FB5C97">
      <w:pPr>
        <w:numPr>
          <w:ilvl w:val="1"/>
          <w:numId w:val="4"/>
        </w:numPr>
        <w:tabs>
          <w:tab w:val="clear" w:pos="792"/>
          <w:tab w:val="num" w:pos="360"/>
          <w:tab w:val="num" w:pos="900"/>
        </w:tabs>
        <w:ind w:hanging="360"/>
        <w:jc w:val="both"/>
        <w:rPr>
          <w:sz w:val="28"/>
          <w:szCs w:val="28"/>
        </w:rPr>
      </w:pPr>
      <w:r w:rsidRPr="00FB5C97">
        <w:rPr>
          <w:sz w:val="28"/>
          <w:szCs w:val="28"/>
        </w:rPr>
        <w:t>При резервировании участка земли для погребения супруга, близкого родственника рядом с ранее умершим бесплатно предоставляется участок</w:t>
      </w:r>
      <w:r w:rsidR="005571F1" w:rsidRPr="00FB5C97">
        <w:rPr>
          <w:sz w:val="28"/>
          <w:szCs w:val="28"/>
        </w:rPr>
        <w:t xml:space="preserve"> земли площадью </w:t>
      </w:r>
      <w:r w:rsidR="00E53045" w:rsidRPr="00FB5C97">
        <w:rPr>
          <w:sz w:val="28"/>
          <w:szCs w:val="28"/>
        </w:rPr>
        <w:t>2,5 кв.м. для одного захоронения.</w:t>
      </w:r>
    </w:p>
    <w:p w:rsidR="00A04FC2" w:rsidRPr="00FB5C97" w:rsidRDefault="00A04FC2" w:rsidP="00FB5C97">
      <w:pPr>
        <w:numPr>
          <w:ilvl w:val="1"/>
          <w:numId w:val="4"/>
        </w:numPr>
        <w:tabs>
          <w:tab w:val="clear" w:pos="792"/>
          <w:tab w:val="num" w:pos="360"/>
          <w:tab w:val="num" w:pos="900"/>
        </w:tabs>
        <w:suppressAutoHyphens/>
        <w:ind w:hanging="360"/>
        <w:jc w:val="both"/>
        <w:rPr>
          <w:sz w:val="28"/>
          <w:szCs w:val="28"/>
        </w:rPr>
      </w:pPr>
      <w:r w:rsidRPr="00FB5C97">
        <w:rPr>
          <w:sz w:val="28"/>
          <w:szCs w:val="28"/>
        </w:rPr>
        <w:t xml:space="preserve">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w:t>
      </w:r>
      <w:r w:rsidRPr="00FB5C97">
        <w:rPr>
          <w:sz w:val="28"/>
          <w:szCs w:val="28"/>
        </w:rPr>
        <w:lastRenderedPageBreak/>
        <w:t>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04FC2" w:rsidRPr="00FB5C97" w:rsidRDefault="00A04FC2" w:rsidP="00FB5C97">
      <w:pPr>
        <w:numPr>
          <w:ilvl w:val="1"/>
          <w:numId w:val="4"/>
        </w:numPr>
        <w:tabs>
          <w:tab w:val="clear" w:pos="792"/>
          <w:tab w:val="num" w:pos="360"/>
          <w:tab w:val="num" w:pos="900"/>
        </w:tabs>
        <w:ind w:hanging="360"/>
        <w:jc w:val="both"/>
        <w:rPr>
          <w:sz w:val="28"/>
          <w:szCs w:val="28"/>
        </w:rPr>
      </w:pPr>
      <w:r w:rsidRPr="00FB5C97">
        <w:rPr>
          <w:sz w:val="28"/>
          <w:szCs w:val="28"/>
        </w:rPr>
        <w:t xml:space="preserve">На кладбищах погребение может осуществляться с учетом </w:t>
      </w:r>
      <w:proofErr w:type="spellStart"/>
      <w:r w:rsidRPr="00FB5C97">
        <w:rPr>
          <w:sz w:val="28"/>
          <w:szCs w:val="28"/>
        </w:rPr>
        <w:t>вероисповедальных</w:t>
      </w:r>
      <w:proofErr w:type="spellEnd"/>
      <w:r w:rsidRPr="00FB5C97">
        <w:rPr>
          <w:sz w:val="28"/>
          <w:szCs w:val="28"/>
        </w:rPr>
        <w:t>, воинских и иных обычаев и традиций.</w:t>
      </w:r>
    </w:p>
    <w:p w:rsidR="00A04FC2" w:rsidRPr="00FB5C97" w:rsidRDefault="00A04FC2" w:rsidP="00FB5C97">
      <w:pPr>
        <w:numPr>
          <w:ilvl w:val="1"/>
          <w:numId w:val="4"/>
        </w:numPr>
        <w:tabs>
          <w:tab w:val="clear" w:pos="792"/>
          <w:tab w:val="num" w:pos="360"/>
          <w:tab w:val="num" w:pos="900"/>
        </w:tabs>
        <w:ind w:hanging="360"/>
        <w:jc w:val="both"/>
        <w:rPr>
          <w:sz w:val="28"/>
          <w:szCs w:val="28"/>
        </w:rPr>
      </w:pPr>
      <w:r w:rsidRPr="00FB5C97">
        <w:rPr>
          <w:sz w:val="28"/>
          <w:szCs w:val="28"/>
        </w:rPr>
        <w:t>В   зоне   захоронения   кладбищ   могут   быть   предусмотрены   обособленные   участки</w:t>
      </w:r>
      <w:proofErr w:type="gramStart"/>
      <w:r w:rsidRPr="00FB5C97">
        <w:rPr>
          <w:sz w:val="28"/>
          <w:szCs w:val="28"/>
        </w:rPr>
        <w:t xml:space="preserve">   (</w:t>
      </w:r>
      <w:proofErr w:type="gramEnd"/>
      <w:r w:rsidRPr="00FB5C97">
        <w:rPr>
          <w:sz w:val="28"/>
          <w:szCs w:val="28"/>
        </w:rPr>
        <w:t xml:space="preserve">кварталы,  секторы)  почетных,   воинских,   </w:t>
      </w:r>
      <w:proofErr w:type="spellStart"/>
      <w:r w:rsidRPr="00FB5C97">
        <w:rPr>
          <w:sz w:val="28"/>
          <w:szCs w:val="28"/>
        </w:rPr>
        <w:t>вероисповедальных</w:t>
      </w:r>
      <w:proofErr w:type="spellEnd"/>
      <w:r w:rsidRPr="00FB5C97">
        <w:rPr>
          <w:sz w:val="28"/>
          <w:szCs w:val="28"/>
        </w:rPr>
        <w:t xml:space="preserve">   захоронений,   а   также   для   погребения  лиц,   личность  которых не установлена (далее - отдельно отведенные участки).</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Содержании мест общего пользования на кладбищах содержатся организациями, определенными Администрацией Сальского городского поселения по результатам конкурсных процедур;</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Ремонт дорог, проездов между секторами отведенных площадок проводится Администрацией Сальского городского поселения в рамках исполнения заключенных муниципальных контрактов;</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Строительство, содержание и ремонт туалетов на территории кладбищ осуществляется Администрацией Сальского городского поселения в соответствии с условиями муниципальных контрактов, заключенных ею со специализированными организациями;</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Обустройство, содержание и ремонт площадок по временное складирование твердых коммунальных отходов осуществляется Администрацией Сальского городского поселения по заключенными муниципальным контрактам с организациями;</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Сбор и вывоз твердых коммунальных отходов с территории кладбища осуществляется организацией, имеющей лицензию на данный вид работ, в соответствии с заключенными муниципальными контрактами;</w:t>
      </w:r>
    </w:p>
    <w:p w:rsidR="0032379D" w:rsidRPr="00FB5C97" w:rsidRDefault="0032379D" w:rsidP="00FB5C97">
      <w:pPr>
        <w:numPr>
          <w:ilvl w:val="1"/>
          <w:numId w:val="4"/>
        </w:numPr>
        <w:tabs>
          <w:tab w:val="clear" w:pos="792"/>
          <w:tab w:val="num" w:pos="360"/>
          <w:tab w:val="num" w:pos="900"/>
        </w:tabs>
        <w:ind w:hanging="360"/>
        <w:jc w:val="both"/>
        <w:rPr>
          <w:sz w:val="28"/>
          <w:szCs w:val="28"/>
        </w:rPr>
      </w:pPr>
      <w:r w:rsidRPr="00FB5C97">
        <w:rPr>
          <w:sz w:val="28"/>
          <w:szCs w:val="28"/>
        </w:rPr>
        <w:t>Уборка кладбища, покос сорной растительности и пр. осуществляется организацией, определенной по результатам конкурсных процедур, с которой заключен муниципальный контракт на данные работы.</w:t>
      </w:r>
    </w:p>
    <w:p w:rsidR="0032379D" w:rsidRPr="00FB5C97" w:rsidRDefault="0032379D" w:rsidP="00FB5C97">
      <w:pPr>
        <w:tabs>
          <w:tab w:val="num" w:pos="360"/>
        </w:tabs>
        <w:ind w:hanging="360"/>
        <w:jc w:val="both"/>
        <w:rPr>
          <w:sz w:val="28"/>
          <w:szCs w:val="28"/>
        </w:rPr>
      </w:pPr>
    </w:p>
    <w:p w:rsidR="0044415A" w:rsidRPr="00FB5C97" w:rsidRDefault="00A04FC2" w:rsidP="00FB5C97">
      <w:pPr>
        <w:numPr>
          <w:ilvl w:val="0"/>
          <w:numId w:val="4"/>
        </w:numPr>
        <w:jc w:val="center"/>
        <w:rPr>
          <w:sz w:val="28"/>
          <w:szCs w:val="28"/>
        </w:rPr>
      </w:pPr>
      <w:r w:rsidRPr="00FB5C97">
        <w:rPr>
          <w:sz w:val="28"/>
          <w:szCs w:val="28"/>
        </w:rPr>
        <w:t>Специализированная служба по вопросам похоронного дела</w:t>
      </w:r>
    </w:p>
    <w:p w:rsidR="00A04FC2" w:rsidRPr="00FB5C97" w:rsidRDefault="00542B5B" w:rsidP="00FB5C97">
      <w:pPr>
        <w:numPr>
          <w:ilvl w:val="1"/>
          <w:numId w:val="4"/>
        </w:numPr>
        <w:tabs>
          <w:tab w:val="num" w:pos="360"/>
        </w:tabs>
        <w:ind w:hanging="360"/>
        <w:jc w:val="both"/>
        <w:rPr>
          <w:sz w:val="28"/>
          <w:szCs w:val="28"/>
        </w:rPr>
      </w:pPr>
      <w:r w:rsidRPr="00FB5C97">
        <w:rPr>
          <w:color w:val="000000"/>
          <w:sz w:val="28"/>
          <w:szCs w:val="28"/>
        </w:rPr>
        <w:t>Наделение статусом специализированной службы по вопросам похоронного дела осуществляется постановлением Администрации Сальского городского поселения на муниципальное унитарное предприятие или учреждение, в которых доля участия муниципального образования составляет более 50 процентов</w:t>
      </w:r>
      <w:r w:rsidR="00154C09" w:rsidRPr="00FB5C97">
        <w:rPr>
          <w:sz w:val="28"/>
          <w:szCs w:val="28"/>
        </w:rPr>
        <w:t>.</w:t>
      </w:r>
    </w:p>
    <w:p w:rsidR="00154C09" w:rsidRPr="00FB5C97" w:rsidRDefault="00154C09" w:rsidP="00FB5C97">
      <w:pPr>
        <w:numPr>
          <w:ilvl w:val="1"/>
          <w:numId w:val="4"/>
        </w:numPr>
        <w:tabs>
          <w:tab w:val="num" w:pos="360"/>
        </w:tabs>
        <w:ind w:hanging="360"/>
        <w:jc w:val="both"/>
        <w:rPr>
          <w:sz w:val="28"/>
          <w:szCs w:val="28"/>
        </w:rPr>
      </w:pPr>
      <w:r w:rsidRPr="00FB5C97">
        <w:rPr>
          <w:sz w:val="28"/>
          <w:szCs w:val="28"/>
        </w:rPr>
        <w:t xml:space="preserve">Специализированная служба по вопросам похоронного дела обеспечивает: </w:t>
      </w:r>
    </w:p>
    <w:p w:rsidR="00154C09" w:rsidRPr="00FB5C97" w:rsidRDefault="00154C09" w:rsidP="00FB5C97">
      <w:pPr>
        <w:numPr>
          <w:ilvl w:val="0"/>
          <w:numId w:val="9"/>
        </w:numPr>
        <w:tabs>
          <w:tab w:val="num" w:pos="360"/>
        </w:tabs>
        <w:jc w:val="both"/>
        <w:rPr>
          <w:sz w:val="28"/>
          <w:szCs w:val="28"/>
        </w:rPr>
      </w:pPr>
      <w:r w:rsidRPr="00FB5C97">
        <w:rPr>
          <w:sz w:val="28"/>
          <w:szCs w:val="28"/>
        </w:rPr>
        <w:lastRenderedPageBreak/>
        <w:t xml:space="preserve">оказание ритуальных услуг, связанных с погребением, в соответствии с гарантированным </w:t>
      </w:r>
      <w:proofErr w:type="gramStart"/>
      <w:r w:rsidRPr="00FB5C97">
        <w:rPr>
          <w:sz w:val="28"/>
          <w:szCs w:val="28"/>
        </w:rPr>
        <w:t>перечнем,  предусмотренным</w:t>
      </w:r>
      <w:proofErr w:type="gramEnd"/>
      <w:r w:rsidRPr="00FB5C97">
        <w:rPr>
          <w:sz w:val="28"/>
          <w:szCs w:val="28"/>
        </w:rPr>
        <w:t xml:space="preserve"> действующим законодательством; </w:t>
      </w:r>
    </w:p>
    <w:p w:rsidR="00154C09" w:rsidRPr="00FB5C97" w:rsidRDefault="00154C09" w:rsidP="00FB5C97">
      <w:pPr>
        <w:numPr>
          <w:ilvl w:val="0"/>
          <w:numId w:val="9"/>
        </w:numPr>
        <w:tabs>
          <w:tab w:val="num" w:pos="360"/>
        </w:tabs>
        <w:jc w:val="both"/>
        <w:rPr>
          <w:sz w:val="28"/>
          <w:szCs w:val="28"/>
        </w:rPr>
      </w:pPr>
      <w:r w:rsidRPr="00FB5C97">
        <w:rPr>
          <w:sz w:val="28"/>
          <w:szCs w:val="28"/>
        </w:rPr>
        <w:t xml:space="preserve"> доставку   и   погребение   невостребованных   и   неопознанных   </w:t>
      </w:r>
      <w:proofErr w:type="gramStart"/>
      <w:r w:rsidRPr="00FB5C97">
        <w:rPr>
          <w:sz w:val="28"/>
          <w:szCs w:val="28"/>
        </w:rPr>
        <w:t xml:space="preserve">трупов,   </w:t>
      </w:r>
      <w:proofErr w:type="gramEnd"/>
      <w:r w:rsidRPr="00FB5C97">
        <w:rPr>
          <w:sz w:val="28"/>
          <w:szCs w:val="28"/>
        </w:rPr>
        <w:t xml:space="preserve">подготовку   в   этих   целях  необходимой документации для погребения </w:t>
      </w:r>
      <w:r w:rsidR="007A5F88" w:rsidRPr="00FB5C97">
        <w:rPr>
          <w:sz w:val="28"/>
          <w:szCs w:val="28"/>
        </w:rPr>
        <w:t>данной категории умерших</w:t>
      </w:r>
      <w:r w:rsidRPr="00FB5C97">
        <w:rPr>
          <w:sz w:val="28"/>
          <w:szCs w:val="28"/>
        </w:rPr>
        <w:t xml:space="preserve">; </w:t>
      </w:r>
    </w:p>
    <w:p w:rsidR="00154C09" w:rsidRPr="00FB5C97" w:rsidRDefault="00154C09" w:rsidP="00FB5C97">
      <w:pPr>
        <w:numPr>
          <w:ilvl w:val="0"/>
          <w:numId w:val="9"/>
        </w:numPr>
        <w:tabs>
          <w:tab w:val="num" w:pos="360"/>
        </w:tabs>
        <w:jc w:val="both"/>
        <w:rPr>
          <w:sz w:val="28"/>
          <w:szCs w:val="28"/>
        </w:rPr>
      </w:pPr>
      <w:r w:rsidRPr="00FB5C97">
        <w:rPr>
          <w:sz w:val="28"/>
          <w:szCs w:val="28"/>
        </w:rPr>
        <w:t xml:space="preserve">сохранность исправность механизмов и инвентаря, используемых для оказания </w:t>
      </w:r>
      <w:proofErr w:type="gramStart"/>
      <w:r w:rsidRPr="00FB5C97">
        <w:rPr>
          <w:sz w:val="28"/>
          <w:szCs w:val="28"/>
        </w:rPr>
        <w:t>ритуальных  услуг</w:t>
      </w:r>
      <w:proofErr w:type="gramEnd"/>
      <w:r w:rsidRPr="00FB5C97">
        <w:rPr>
          <w:sz w:val="28"/>
          <w:szCs w:val="28"/>
        </w:rPr>
        <w:t xml:space="preserve">. </w:t>
      </w:r>
    </w:p>
    <w:p w:rsidR="007B4C44" w:rsidRPr="00FB5C97" w:rsidRDefault="00154C09" w:rsidP="00FB5C97">
      <w:pPr>
        <w:numPr>
          <w:ilvl w:val="0"/>
          <w:numId w:val="11"/>
        </w:numPr>
        <w:tabs>
          <w:tab w:val="num" w:pos="360"/>
        </w:tabs>
        <w:jc w:val="both"/>
        <w:rPr>
          <w:sz w:val="28"/>
          <w:szCs w:val="28"/>
        </w:rPr>
      </w:pPr>
      <w:r w:rsidRPr="00FB5C97">
        <w:rPr>
          <w:sz w:val="28"/>
          <w:szCs w:val="28"/>
        </w:rPr>
        <w:t xml:space="preserve"> Специализированная служба по вопросам похоронного дела обязана обеспечивать на территории кладбища</w:t>
      </w:r>
      <w:r w:rsidR="007C219E" w:rsidRPr="00FB5C97">
        <w:rPr>
          <w:sz w:val="28"/>
          <w:szCs w:val="28"/>
        </w:rPr>
        <w:t xml:space="preserve"> </w:t>
      </w:r>
      <w:r w:rsidRPr="00FB5C97">
        <w:rPr>
          <w:sz w:val="28"/>
          <w:szCs w:val="28"/>
        </w:rPr>
        <w:t>содержание в исправном состоянии оборудования</w:t>
      </w:r>
      <w:r w:rsidR="0032379D" w:rsidRPr="00FB5C97">
        <w:rPr>
          <w:sz w:val="28"/>
          <w:szCs w:val="28"/>
        </w:rPr>
        <w:t xml:space="preserve"> </w:t>
      </w:r>
      <w:proofErr w:type="gramStart"/>
      <w:r w:rsidR="0032379D" w:rsidRPr="00FB5C97">
        <w:rPr>
          <w:sz w:val="28"/>
          <w:szCs w:val="28"/>
        </w:rPr>
        <w:t xml:space="preserve">и </w:t>
      </w:r>
      <w:r w:rsidRPr="00FB5C97">
        <w:rPr>
          <w:sz w:val="28"/>
          <w:szCs w:val="28"/>
        </w:rPr>
        <w:t xml:space="preserve"> транспортных</w:t>
      </w:r>
      <w:proofErr w:type="gramEnd"/>
      <w:r w:rsidRPr="00FB5C97">
        <w:rPr>
          <w:sz w:val="28"/>
          <w:szCs w:val="28"/>
        </w:rPr>
        <w:t xml:space="preserve"> средств.</w:t>
      </w:r>
    </w:p>
    <w:p w:rsidR="00154C09" w:rsidRPr="00FB5C97" w:rsidRDefault="00154C09" w:rsidP="00FB5C97">
      <w:pPr>
        <w:numPr>
          <w:ilvl w:val="1"/>
          <w:numId w:val="4"/>
        </w:numPr>
        <w:tabs>
          <w:tab w:val="num" w:pos="360"/>
        </w:tabs>
        <w:ind w:hanging="360"/>
        <w:jc w:val="both"/>
        <w:rPr>
          <w:sz w:val="28"/>
          <w:szCs w:val="28"/>
        </w:rPr>
      </w:pPr>
      <w:r w:rsidRPr="00FB5C97">
        <w:rPr>
          <w:sz w:val="28"/>
          <w:szCs w:val="28"/>
        </w:rPr>
        <w:t xml:space="preserve"> Специализированная служба по вопросам похоронного дела должна иметь вывеску с </w:t>
      </w:r>
      <w:proofErr w:type="gramStart"/>
      <w:r w:rsidRPr="00FB5C97">
        <w:rPr>
          <w:sz w:val="28"/>
          <w:szCs w:val="28"/>
        </w:rPr>
        <w:t xml:space="preserve">информацией  </w:t>
      </w:r>
      <w:r w:rsidR="007B4C44" w:rsidRPr="00FB5C97">
        <w:rPr>
          <w:sz w:val="28"/>
          <w:szCs w:val="28"/>
        </w:rPr>
        <w:t>о</w:t>
      </w:r>
      <w:proofErr w:type="gramEnd"/>
      <w:r w:rsidR="007B4C44" w:rsidRPr="00FB5C97">
        <w:rPr>
          <w:sz w:val="28"/>
          <w:szCs w:val="28"/>
        </w:rPr>
        <w:t xml:space="preserve"> наименовании, юридическом адресе и режиме работы, специально выделенное место для приема заказов.</w:t>
      </w:r>
    </w:p>
    <w:p w:rsidR="00154C09" w:rsidRPr="00FB5C97" w:rsidRDefault="00154C09" w:rsidP="00FB5C97">
      <w:pPr>
        <w:numPr>
          <w:ilvl w:val="1"/>
          <w:numId w:val="4"/>
        </w:numPr>
        <w:tabs>
          <w:tab w:val="num" w:pos="360"/>
        </w:tabs>
        <w:ind w:hanging="360"/>
        <w:jc w:val="both"/>
        <w:rPr>
          <w:sz w:val="28"/>
          <w:szCs w:val="28"/>
        </w:rPr>
      </w:pPr>
      <w:r w:rsidRPr="00FB5C97">
        <w:rPr>
          <w:sz w:val="28"/>
          <w:szCs w:val="28"/>
        </w:rPr>
        <w:t xml:space="preserve">Специализированная   служба   по   вопросам   похоронного   дела   вправе   заключать   договоры   </w:t>
      </w:r>
      <w:proofErr w:type="gramStart"/>
      <w:r w:rsidRPr="00FB5C97">
        <w:rPr>
          <w:sz w:val="28"/>
          <w:szCs w:val="28"/>
        </w:rPr>
        <w:t>с  юридическими</w:t>
      </w:r>
      <w:proofErr w:type="gramEnd"/>
      <w:r w:rsidRPr="00FB5C97">
        <w:rPr>
          <w:sz w:val="28"/>
          <w:szCs w:val="28"/>
        </w:rPr>
        <w:t xml:space="preserve">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154C09" w:rsidRPr="00FB5C97" w:rsidRDefault="00154C09" w:rsidP="00FB5C97">
      <w:pPr>
        <w:numPr>
          <w:ilvl w:val="1"/>
          <w:numId w:val="4"/>
        </w:numPr>
        <w:tabs>
          <w:tab w:val="num" w:pos="360"/>
        </w:tabs>
        <w:ind w:hanging="360"/>
        <w:jc w:val="both"/>
        <w:rPr>
          <w:sz w:val="28"/>
          <w:szCs w:val="28"/>
        </w:rPr>
      </w:pPr>
      <w:r w:rsidRPr="00FB5C97">
        <w:rPr>
          <w:sz w:val="28"/>
          <w:szCs w:val="28"/>
        </w:rPr>
        <w:t xml:space="preserve">Специализированная   служба   по   вопросам   похоронного   дела   обязана   проводить   </w:t>
      </w:r>
      <w:proofErr w:type="gramStart"/>
      <w:r w:rsidRPr="00FB5C97">
        <w:rPr>
          <w:sz w:val="28"/>
          <w:szCs w:val="28"/>
        </w:rPr>
        <w:t>бесплатные  консультации</w:t>
      </w:r>
      <w:proofErr w:type="gramEnd"/>
      <w:r w:rsidRPr="00FB5C97">
        <w:rPr>
          <w:sz w:val="28"/>
          <w:szCs w:val="28"/>
        </w:rPr>
        <w:t xml:space="preserve"> по вопросам похоронного дела. </w:t>
      </w:r>
    </w:p>
    <w:p w:rsidR="001F7D6B" w:rsidRPr="00FB5C97" w:rsidRDefault="001F7D6B" w:rsidP="00FB5C97">
      <w:pPr>
        <w:tabs>
          <w:tab w:val="num" w:pos="360"/>
        </w:tabs>
        <w:ind w:left="360" w:hanging="360"/>
        <w:jc w:val="both"/>
        <w:rPr>
          <w:sz w:val="28"/>
          <w:szCs w:val="28"/>
        </w:rPr>
      </w:pPr>
    </w:p>
    <w:p w:rsidR="00A04FC2" w:rsidRPr="00FB5C97" w:rsidRDefault="001F7D6B" w:rsidP="00FB5C97">
      <w:pPr>
        <w:numPr>
          <w:ilvl w:val="0"/>
          <w:numId w:val="4"/>
        </w:numPr>
        <w:jc w:val="center"/>
        <w:rPr>
          <w:sz w:val="28"/>
          <w:szCs w:val="28"/>
        </w:rPr>
      </w:pPr>
      <w:r w:rsidRPr="00FB5C97">
        <w:rPr>
          <w:sz w:val="28"/>
          <w:szCs w:val="28"/>
        </w:rPr>
        <w:t>Порядок организации похоронного дела</w:t>
      </w:r>
    </w:p>
    <w:p w:rsidR="001F7D6B" w:rsidRPr="00FB5C97" w:rsidRDefault="001F7D6B" w:rsidP="00FB5C97">
      <w:pPr>
        <w:numPr>
          <w:ilvl w:val="1"/>
          <w:numId w:val="4"/>
        </w:numPr>
        <w:tabs>
          <w:tab w:val="num" w:pos="360"/>
        </w:tabs>
        <w:ind w:hanging="360"/>
        <w:jc w:val="both"/>
        <w:rPr>
          <w:sz w:val="28"/>
          <w:szCs w:val="28"/>
        </w:rPr>
      </w:pPr>
      <w:r w:rsidRPr="00FB5C97">
        <w:rPr>
          <w:sz w:val="28"/>
          <w:szCs w:val="28"/>
        </w:rPr>
        <w:t>Организация похоронного дела на территории муниципального образования «Сальское городское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1F7D6B" w:rsidRPr="00FB5C97" w:rsidRDefault="001F7D6B" w:rsidP="00FB5C97">
      <w:pPr>
        <w:numPr>
          <w:ilvl w:val="1"/>
          <w:numId w:val="4"/>
        </w:numPr>
        <w:tabs>
          <w:tab w:val="num" w:pos="360"/>
        </w:tabs>
        <w:ind w:hanging="360"/>
        <w:jc w:val="both"/>
        <w:rPr>
          <w:sz w:val="28"/>
          <w:szCs w:val="28"/>
        </w:rPr>
      </w:pPr>
      <w:r w:rsidRPr="00FB5C97">
        <w:rPr>
          <w:sz w:val="28"/>
          <w:szCs w:val="28"/>
        </w:rPr>
        <w:t>Администрация Сальского городского поселения:</w:t>
      </w:r>
    </w:p>
    <w:p w:rsidR="001F7D6B" w:rsidRPr="00FB5C97" w:rsidRDefault="001F7D6B" w:rsidP="00FB5C97">
      <w:pPr>
        <w:numPr>
          <w:ilvl w:val="0"/>
          <w:numId w:val="12"/>
        </w:numPr>
        <w:tabs>
          <w:tab w:val="num" w:pos="360"/>
        </w:tabs>
        <w:jc w:val="both"/>
        <w:rPr>
          <w:sz w:val="28"/>
          <w:szCs w:val="28"/>
        </w:rPr>
      </w:pPr>
      <w:r w:rsidRPr="00FB5C97">
        <w:rPr>
          <w:sz w:val="28"/>
          <w:szCs w:val="28"/>
        </w:rPr>
        <w:t xml:space="preserve">принимает муниципальные правовые акты, регламентирующие организацию ритуальных услуг </w:t>
      </w:r>
      <w:proofErr w:type="gramStart"/>
      <w:r w:rsidRPr="00FB5C97">
        <w:rPr>
          <w:sz w:val="28"/>
          <w:szCs w:val="28"/>
        </w:rPr>
        <w:t>и  содержание</w:t>
      </w:r>
      <w:proofErr w:type="gramEnd"/>
      <w:r w:rsidRPr="00FB5C97">
        <w:rPr>
          <w:sz w:val="28"/>
          <w:szCs w:val="28"/>
        </w:rPr>
        <w:t xml:space="preserve">   мест   захоронения   на   территории   муниципального   образования   "Сальское городское поселение",  предусмотренные настоящим Положением; </w:t>
      </w:r>
    </w:p>
    <w:p w:rsidR="001F7D6B" w:rsidRPr="00FB5C97" w:rsidRDefault="001F7D6B" w:rsidP="00FB5C97">
      <w:pPr>
        <w:numPr>
          <w:ilvl w:val="0"/>
          <w:numId w:val="12"/>
        </w:numPr>
        <w:tabs>
          <w:tab w:val="num" w:pos="360"/>
        </w:tabs>
        <w:jc w:val="both"/>
        <w:rPr>
          <w:sz w:val="28"/>
          <w:szCs w:val="28"/>
        </w:rPr>
      </w:pPr>
      <w:r w:rsidRPr="00FB5C97">
        <w:rPr>
          <w:sz w:val="28"/>
          <w:szCs w:val="28"/>
        </w:rPr>
        <w:t xml:space="preserve">разрабатывает и контролирует реализацию мероприятий по созданию новых, а также </w:t>
      </w:r>
      <w:proofErr w:type="gramStart"/>
      <w:r w:rsidRPr="00FB5C97">
        <w:rPr>
          <w:sz w:val="28"/>
          <w:szCs w:val="28"/>
        </w:rPr>
        <w:t>эксплуатации,  реконструкции</w:t>
      </w:r>
      <w:proofErr w:type="gramEnd"/>
      <w:r w:rsidRPr="00FB5C97">
        <w:rPr>
          <w:sz w:val="28"/>
          <w:szCs w:val="28"/>
        </w:rPr>
        <w:t xml:space="preserve">, ремонту, расширению, закрытию или переносу действующих кладбищ; </w:t>
      </w:r>
    </w:p>
    <w:p w:rsidR="001F7D6B" w:rsidRPr="00FB5C97" w:rsidRDefault="001F7D6B" w:rsidP="00FB5C97">
      <w:pPr>
        <w:numPr>
          <w:ilvl w:val="0"/>
          <w:numId w:val="12"/>
        </w:numPr>
        <w:tabs>
          <w:tab w:val="num" w:pos="360"/>
        </w:tabs>
        <w:jc w:val="both"/>
        <w:rPr>
          <w:sz w:val="28"/>
          <w:szCs w:val="28"/>
        </w:rPr>
      </w:pPr>
      <w:r w:rsidRPr="00FB5C97">
        <w:rPr>
          <w:sz w:val="28"/>
          <w:szCs w:val="28"/>
        </w:rPr>
        <w:t>формирует и ведет реестр кладбищ,</w:t>
      </w:r>
      <w:r w:rsidR="00E775FF" w:rsidRPr="00FB5C97">
        <w:rPr>
          <w:sz w:val="28"/>
          <w:szCs w:val="28"/>
        </w:rPr>
        <w:t xml:space="preserve"> расположенных на территории муниципального   образования</w:t>
      </w:r>
      <w:proofErr w:type="gramStart"/>
      <w:r w:rsidR="00E775FF" w:rsidRPr="00FB5C97">
        <w:rPr>
          <w:sz w:val="28"/>
          <w:szCs w:val="28"/>
        </w:rPr>
        <w:t xml:space="preserve">   «</w:t>
      </w:r>
      <w:proofErr w:type="gramEnd"/>
      <w:r w:rsidRPr="00FB5C97">
        <w:rPr>
          <w:sz w:val="28"/>
          <w:szCs w:val="28"/>
        </w:rPr>
        <w:t>Сальское городское поселение</w:t>
      </w:r>
      <w:r w:rsidR="00E775FF" w:rsidRPr="00FB5C97">
        <w:rPr>
          <w:sz w:val="28"/>
          <w:szCs w:val="28"/>
        </w:rPr>
        <w:t>»</w:t>
      </w:r>
      <w:r w:rsidRPr="00FB5C97">
        <w:rPr>
          <w:sz w:val="28"/>
          <w:szCs w:val="28"/>
        </w:rPr>
        <w:t xml:space="preserve">; </w:t>
      </w:r>
    </w:p>
    <w:p w:rsidR="001F7D6B" w:rsidRPr="00FB5C97" w:rsidRDefault="001F7D6B" w:rsidP="00FB5C97">
      <w:pPr>
        <w:numPr>
          <w:ilvl w:val="0"/>
          <w:numId w:val="12"/>
        </w:numPr>
        <w:tabs>
          <w:tab w:val="num" w:pos="360"/>
        </w:tabs>
        <w:jc w:val="both"/>
        <w:rPr>
          <w:sz w:val="28"/>
          <w:szCs w:val="28"/>
        </w:rPr>
      </w:pPr>
      <w:r w:rsidRPr="00FB5C97">
        <w:rPr>
          <w:sz w:val="28"/>
          <w:szCs w:val="28"/>
        </w:rPr>
        <w:t xml:space="preserve">осуществляет контроль за использованием кладбищ и иных объектов похоронного </w:t>
      </w:r>
      <w:proofErr w:type="gramStart"/>
      <w:r w:rsidRPr="00FB5C97">
        <w:rPr>
          <w:sz w:val="28"/>
          <w:szCs w:val="28"/>
        </w:rPr>
        <w:t>назначения,  находящихся</w:t>
      </w:r>
      <w:proofErr w:type="gramEnd"/>
      <w:r w:rsidRPr="00FB5C97">
        <w:rPr>
          <w:sz w:val="28"/>
          <w:szCs w:val="28"/>
        </w:rPr>
        <w:t xml:space="preserve"> в собственности муниципального образования, исключительно по целевому назначению; </w:t>
      </w:r>
    </w:p>
    <w:p w:rsidR="007C219E" w:rsidRPr="00FB5C97" w:rsidRDefault="007C219E" w:rsidP="00FB5C97">
      <w:pPr>
        <w:tabs>
          <w:tab w:val="num" w:pos="360"/>
        </w:tabs>
        <w:ind w:left="1080" w:hanging="360"/>
        <w:jc w:val="both"/>
        <w:rPr>
          <w:sz w:val="28"/>
          <w:szCs w:val="28"/>
        </w:rPr>
      </w:pPr>
      <w:r w:rsidRPr="00FB5C97">
        <w:rPr>
          <w:sz w:val="28"/>
          <w:szCs w:val="28"/>
        </w:rPr>
        <w:t>Администрация Сальского городского поселения обеспечивает:</w:t>
      </w:r>
    </w:p>
    <w:p w:rsidR="007C219E" w:rsidRPr="00FB5C97" w:rsidRDefault="007C219E" w:rsidP="00FB5C97">
      <w:pPr>
        <w:numPr>
          <w:ilvl w:val="0"/>
          <w:numId w:val="12"/>
        </w:numPr>
        <w:tabs>
          <w:tab w:val="num" w:pos="360"/>
        </w:tabs>
        <w:jc w:val="both"/>
        <w:rPr>
          <w:sz w:val="28"/>
          <w:szCs w:val="28"/>
        </w:rPr>
      </w:pPr>
      <w:r w:rsidRPr="00FB5C97">
        <w:rPr>
          <w:sz w:val="28"/>
          <w:szCs w:val="28"/>
        </w:rPr>
        <w:t>выдачу   разрешений   на   захоронение   и   предоставление   на   кладбищах   мест</w:t>
      </w:r>
      <w:proofErr w:type="gramStart"/>
      <w:r w:rsidRPr="00FB5C97">
        <w:rPr>
          <w:sz w:val="28"/>
          <w:szCs w:val="28"/>
        </w:rPr>
        <w:t xml:space="preserve">   (</w:t>
      </w:r>
      <w:proofErr w:type="gramEnd"/>
      <w:r w:rsidRPr="00FB5C97">
        <w:rPr>
          <w:sz w:val="28"/>
          <w:szCs w:val="28"/>
        </w:rPr>
        <w:t xml:space="preserve">участков)   для  захоронения умерших; </w:t>
      </w:r>
    </w:p>
    <w:p w:rsidR="007C219E" w:rsidRPr="00FB5C97" w:rsidRDefault="007C219E" w:rsidP="00FB5C97">
      <w:pPr>
        <w:numPr>
          <w:ilvl w:val="0"/>
          <w:numId w:val="12"/>
        </w:numPr>
        <w:tabs>
          <w:tab w:val="num" w:pos="360"/>
        </w:tabs>
        <w:jc w:val="both"/>
        <w:rPr>
          <w:sz w:val="28"/>
          <w:szCs w:val="28"/>
        </w:rPr>
      </w:pPr>
      <w:r w:rsidRPr="00FB5C97">
        <w:rPr>
          <w:sz w:val="28"/>
          <w:szCs w:val="28"/>
        </w:rPr>
        <w:lastRenderedPageBreak/>
        <w:t xml:space="preserve">соблюдение установленной нормы отвода каждого земельного участка для захоронения, а </w:t>
      </w:r>
      <w:proofErr w:type="gramStart"/>
      <w:r w:rsidRPr="00FB5C97">
        <w:rPr>
          <w:sz w:val="28"/>
          <w:szCs w:val="28"/>
        </w:rPr>
        <w:t>также  нормативных</w:t>
      </w:r>
      <w:proofErr w:type="gramEnd"/>
      <w:r w:rsidRPr="00FB5C97">
        <w:rPr>
          <w:sz w:val="28"/>
          <w:szCs w:val="28"/>
        </w:rPr>
        <w:t xml:space="preserve"> документов, регламентирующих оказание ритуальных услуг; </w:t>
      </w:r>
    </w:p>
    <w:p w:rsidR="007C219E" w:rsidRPr="00FB5C97" w:rsidRDefault="007C219E" w:rsidP="00FB5C97">
      <w:pPr>
        <w:numPr>
          <w:ilvl w:val="0"/>
          <w:numId w:val="12"/>
        </w:numPr>
        <w:tabs>
          <w:tab w:val="num" w:pos="360"/>
        </w:tabs>
        <w:jc w:val="both"/>
        <w:rPr>
          <w:sz w:val="28"/>
          <w:szCs w:val="28"/>
        </w:rPr>
      </w:pPr>
      <w:r w:rsidRPr="00FB5C97">
        <w:rPr>
          <w:sz w:val="28"/>
          <w:szCs w:val="28"/>
        </w:rPr>
        <w:t xml:space="preserve">ведение   учета   </w:t>
      </w:r>
      <w:proofErr w:type="gramStart"/>
      <w:r w:rsidRPr="00FB5C97">
        <w:rPr>
          <w:sz w:val="28"/>
          <w:szCs w:val="28"/>
        </w:rPr>
        <w:t xml:space="preserve">захоронений,   </w:t>
      </w:r>
      <w:proofErr w:type="gramEnd"/>
      <w:r w:rsidRPr="00FB5C97">
        <w:rPr>
          <w:sz w:val="28"/>
          <w:szCs w:val="28"/>
        </w:rPr>
        <w:t xml:space="preserve">ведение   журналов   (книг)   регистрации   захоронений   установленной  формы и электронный учет произведенных захоронений; </w:t>
      </w:r>
    </w:p>
    <w:p w:rsidR="007C219E" w:rsidRPr="00FB5C97" w:rsidRDefault="007C219E" w:rsidP="00FB5C97">
      <w:pPr>
        <w:numPr>
          <w:ilvl w:val="0"/>
          <w:numId w:val="12"/>
        </w:numPr>
        <w:tabs>
          <w:tab w:val="num" w:pos="360"/>
        </w:tabs>
        <w:jc w:val="both"/>
        <w:rPr>
          <w:sz w:val="28"/>
          <w:szCs w:val="28"/>
        </w:rPr>
      </w:pPr>
      <w:r w:rsidRPr="00FB5C97">
        <w:rPr>
          <w:sz w:val="28"/>
          <w:szCs w:val="28"/>
        </w:rPr>
        <w:t xml:space="preserve">формирование   и   обеспечение   сохранности   документов   по   приему   и   исполнению   заказов   </w:t>
      </w:r>
      <w:proofErr w:type="gramStart"/>
      <w:r w:rsidRPr="00FB5C97">
        <w:rPr>
          <w:sz w:val="28"/>
          <w:szCs w:val="28"/>
        </w:rPr>
        <w:t>на  исполнение</w:t>
      </w:r>
      <w:proofErr w:type="gramEnd"/>
      <w:r w:rsidRPr="00FB5C97">
        <w:rPr>
          <w:sz w:val="28"/>
          <w:szCs w:val="28"/>
        </w:rPr>
        <w:t xml:space="preserve"> услуги по погребению; </w:t>
      </w:r>
    </w:p>
    <w:p w:rsidR="007C219E" w:rsidRPr="00FB5C97" w:rsidRDefault="007C219E" w:rsidP="00FB5C97">
      <w:pPr>
        <w:numPr>
          <w:ilvl w:val="0"/>
          <w:numId w:val="12"/>
        </w:numPr>
        <w:tabs>
          <w:tab w:val="num" w:pos="360"/>
        </w:tabs>
        <w:jc w:val="both"/>
        <w:rPr>
          <w:sz w:val="28"/>
          <w:szCs w:val="28"/>
        </w:rPr>
      </w:pPr>
      <w:r w:rsidRPr="00FB5C97">
        <w:rPr>
          <w:sz w:val="28"/>
          <w:szCs w:val="28"/>
        </w:rPr>
        <w:t>учет   установки   надмогильных   сооружений</w:t>
      </w:r>
      <w:proofErr w:type="gramStart"/>
      <w:r w:rsidRPr="00FB5C97">
        <w:rPr>
          <w:sz w:val="28"/>
          <w:szCs w:val="28"/>
        </w:rPr>
        <w:t xml:space="preserve">   (</w:t>
      </w:r>
      <w:proofErr w:type="gramEnd"/>
      <w:r w:rsidRPr="00FB5C97">
        <w:rPr>
          <w:sz w:val="28"/>
          <w:szCs w:val="28"/>
        </w:rPr>
        <w:t xml:space="preserve">надгробий),   ведение   журналов   (книг)   регистрации  установки надмогильных сооружений (надгробий) и их электронный учет; </w:t>
      </w:r>
    </w:p>
    <w:p w:rsidR="007C219E" w:rsidRPr="00FB5C97" w:rsidRDefault="007C219E" w:rsidP="00FB5C97">
      <w:pPr>
        <w:numPr>
          <w:ilvl w:val="0"/>
          <w:numId w:val="12"/>
        </w:numPr>
        <w:tabs>
          <w:tab w:val="num" w:pos="360"/>
        </w:tabs>
        <w:jc w:val="both"/>
        <w:rPr>
          <w:sz w:val="28"/>
          <w:szCs w:val="28"/>
        </w:rPr>
      </w:pPr>
      <w:r w:rsidRPr="00FB5C97">
        <w:rPr>
          <w:sz w:val="28"/>
          <w:szCs w:val="28"/>
        </w:rPr>
        <w:t>формирование архива невостребованных   и   неопознанных   трупов;</w:t>
      </w:r>
    </w:p>
    <w:p w:rsidR="007C219E" w:rsidRPr="00FB5C97" w:rsidRDefault="007C219E" w:rsidP="00FB5C97">
      <w:pPr>
        <w:numPr>
          <w:ilvl w:val="0"/>
          <w:numId w:val="12"/>
        </w:numPr>
        <w:tabs>
          <w:tab w:val="num" w:pos="360"/>
        </w:tabs>
        <w:jc w:val="both"/>
        <w:rPr>
          <w:sz w:val="28"/>
          <w:szCs w:val="28"/>
        </w:rPr>
      </w:pPr>
      <w:r w:rsidRPr="00FB5C97">
        <w:rPr>
          <w:sz w:val="28"/>
          <w:szCs w:val="28"/>
        </w:rPr>
        <w:t xml:space="preserve">установку   вывески   при   входе   с   указанием   наименования   </w:t>
      </w:r>
      <w:proofErr w:type="gramStart"/>
      <w:r w:rsidRPr="00FB5C97">
        <w:rPr>
          <w:sz w:val="28"/>
          <w:szCs w:val="28"/>
        </w:rPr>
        <w:t xml:space="preserve">кладбища,   </w:t>
      </w:r>
      <w:proofErr w:type="gramEnd"/>
      <w:r w:rsidRPr="00FB5C97">
        <w:rPr>
          <w:sz w:val="28"/>
          <w:szCs w:val="28"/>
        </w:rPr>
        <w:t xml:space="preserve">его   принадлежности,  распорядка его работы; </w:t>
      </w:r>
    </w:p>
    <w:p w:rsidR="007C219E" w:rsidRPr="00FB5C97" w:rsidRDefault="007C219E" w:rsidP="00FB5C97">
      <w:pPr>
        <w:numPr>
          <w:ilvl w:val="0"/>
          <w:numId w:val="12"/>
        </w:numPr>
        <w:tabs>
          <w:tab w:val="num" w:pos="360"/>
        </w:tabs>
        <w:jc w:val="both"/>
        <w:rPr>
          <w:sz w:val="28"/>
          <w:szCs w:val="28"/>
        </w:rPr>
      </w:pPr>
      <w:r w:rsidRPr="00FB5C97">
        <w:rPr>
          <w:sz w:val="28"/>
          <w:szCs w:val="28"/>
        </w:rPr>
        <w:t xml:space="preserve">установку у главного входа на территорию кладбища стенда со схематическим планом кладбища </w:t>
      </w:r>
      <w:proofErr w:type="gramStart"/>
      <w:r w:rsidRPr="00FB5C97">
        <w:rPr>
          <w:sz w:val="28"/>
          <w:szCs w:val="28"/>
        </w:rPr>
        <w:t>с  обозначением</w:t>
      </w:r>
      <w:proofErr w:type="gramEnd"/>
      <w:r w:rsidRPr="00FB5C97">
        <w:rPr>
          <w:sz w:val="28"/>
          <w:szCs w:val="28"/>
        </w:rPr>
        <w:t xml:space="preserve">   зон   (кварталов,   секторов)   кладбища,   зданий,   сооружений,   дорожек,   исторических   и  мемориальных могил, мест общего пользования</w:t>
      </w:r>
    </w:p>
    <w:p w:rsidR="007C219E" w:rsidRPr="00FB5C97" w:rsidRDefault="007C219E" w:rsidP="00FB5C97">
      <w:pPr>
        <w:tabs>
          <w:tab w:val="num" w:pos="360"/>
        </w:tabs>
        <w:ind w:left="1080" w:hanging="360"/>
        <w:jc w:val="both"/>
        <w:rPr>
          <w:sz w:val="28"/>
          <w:szCs w:val="28"/>
        </w:rPr>
      </w:pPr>
      <w:r w:rsidRPr="00FB5C97">
        <w:rPr>
          <w:sz w:val="28"/>
          <w:szCs w:val="28"/>
        </w:rPr>
        <w:t xml:space="preserve">Администрация Сальского городского поселения обязана   проводить   </w:t>
      </w:r>
      <w:proofErr w:type="gramStart"/>
      <w:r w:rsidRPr="00FB5C97">
        <w:rPr>
          <w:sz w:val="28"/>
          <w:szCs w:val="28"/>
        </w:rPr>
        <w:t>бесплатные  консультации</w:t>
      </w:r>
      <w:proofErr w:type="gramEnd"/>
      <w:r w:rsidRPr="00FB5C97">
        <w:rPr>
          <w:sz w:val="28"/>
          <w:szCs w:val="28"/>
        </w:rPr>
        <w:t xml:space="preserve"> по вопросам похоронного дела.</w:t>
      </w:r>
    </w:p>
    <w:p w:rsidR="00E775FF" w:rsidRPr="00FB5C97" w:rsidRDefault="00E775FF" w:rsidP="00FB5C97">
      <w:pPr>
        <w:numPr>
          <w:ilvl w:val="1"/>
          <w:numId w:val="4"/>
        </w:numPr>
        <w:tabs>
          <w:tab w:val="num" w:pos="360"/>
        </w:tabs>
        <w:ind w:hanging="360"/>
        <w:jc w:val="both"/>
        <w:rPr>
          <w:sz w:val="28"/>
          <w:szCs w:val="28"/>
        </w:rPr>
      </w:pPr>
      <w:r w:rsidRPr="00FB5C97">
        <w:rPr>
          <w:sz w:val="28"/>
          <w:szCs w:val="28"/>
        </w:rPr>
        <w:t xml:space="preserve">Организация похоронного обслуживания должна основываться на следующих принципах: </w:t>
      </w:r>
    </w:p>
    <w:p w:rsidR="00E775FF" w:rsidRPr="00FB5C97" w:rsidRDefault="00E775FF" w:rsidP="00FB5C97">
      <w:pPr>
        <w:numPr>
          <w:ilvl w:val="0"/>
          <w:numId w:val="14"/>
        </w:numPr>
        <w:tabs>
          <w:tab w:val="num" w:pos="360"/>
        </w:tabs>
        <w:jc w:val="both"/>
        <w:rPr>
          <w:sz w:val="28"/>
          <w:szCs w:val="28"/>
        </w:rPr>
      </w:pPr>
      <w:r w:rsidRPr="00FB5C97">
        <w:rPr>
          <w:sz w:val="28"/>
          <w:szCs w:val="28"/>
        </w:rPr>
        <w:t xml:space="preserve">обеспечения оперативного приема заказов на организацию похорон; </w:t>
      </w:r>
    </w:p>
    <w:p w:rsidR="00E775FF" w:rsidRPr="00FB5C97" w:rsidRDefault="00E775FF" w:rsidP="00FB5C97">
      <w:pPr>
        <w:numPr>
          <w:ilvl w:val="0"/>
          <w:numId w:val="14"/>
        </w:numPr>
        <w:tabs>
          <w:tab w:val="num" w:pos="360"/>
        </w:tabs>
        <w:jc w:val="both"/>
        <w:rPr>
          <w:sz w:val="28"/>
          <w:szCs w:val="28"/>
        </w:rPr>
      </w:pPr>
      <w:r w:rsidRPr="00FB5C97">
        <w:rPr>
          <w:sz w:val="28"/>
          <w:szCs w:val="28"/>
        </w:rPr>
        <w:t xml:space="preserve">создания материально-технической базы на современном уровне; </w:t>
      </w:r>
    </w:p>
    <w:p w:rsidR="00E775FF" w:rsidRPr="00FB5C97" w:rsidRDefault="00E775FF" w:rsidP="00FB5C97">
      <w:pPr>
        <w:numPr>
          <w:ilvl w:val="0"/>
          <w:numId w:val="14"/>
        </w:numPr>
        <w:tabs>
          <w:tab w:val="num" w:pos="360"/>
        </w:tabs>
        <w:jc w:val="both"/>
        <w:rPr>
          <w:sz w:val="28"/>
          <w:szCs w:val="28"/>
        </w:rPr>
      </w:pPr>
      <w:r w:rsidRPr="00FB5C97">
        <w:rPr>
          <w:sz w:val="28"/>
          <w:szCs w:val="28"/>
        </w:rPr>
        <w:t xml:space="preserve">рационального размещения объектов похоронного обслуживания в градостроительной </w:t>
      </w:r>
      <w:proofErr w:type="gramStart"/>
      <w:r w:rsidRPr="00FB5C97">
        <w:rPr>
          <w:sz w:val="28"/>
          <w:szCs w:val="28"/>
        </w:rPr>
        <w:t>структуре  муниципального</w:t>
      </w:r>
      <w:proofErr w:type="gramEnd"/>
      <w:r w:rsidRPr="00FB5C97">
        <w:rPr>
          <w:sz w:val="28"/>
          <w:szCs w:val="28"/>
        </w:rPr>
        <w:t xml:space="preserve"> образования "Сальское городское поселение". </w:t>
      </w:r>
    </w:p>
    <w:p w:rsidR="001F7D6B" w:rsidRPr="00FB5C97" w:rsidRDefault="00E775FF" w:rsidP="00FB5C97">
      <w:pPr>
        <w:tabs>
          <w:tab w:val="num" w:pos="360"/>
          <w:tab w:val="left" w:pos="900"/>
        </w:tabs>
        <w:ind w:left="900" w:hanging="360"/>
        <w:jc w:val="both"/>
        <w:rPr>
          <w:sz w:val="28"/>
          <w:szCs w:val="28"/>
        </w:rPr>
      </w:pPr>
      <w:r w:rsidRPr="00FB5C97">
        <w:rPr>
          <w:sz w:val="28"/>
          <w:szCs w:val="28"/>
        </w:rPr>
        <w:t xml:space="preserve">4.4.  </w:t>
      </w:r>
      <w:proofErr w:type="gramStart"/>
      <w:r w:rsidRPr="00FB5C97">
        <w:rPr>
          <w:sz w:val="28"/>
          <w:szCs w:val="28"/>
        </w:rPr>
        <w:t>Захоронение  умершего</w:t>
      </w:r>
      <w:proofErr w:type="gramEnd"/>
      <w:r w:rsidRPr="00FB5C97">
        <w:rPr>
          <w:sz w:val="28"/>
          <w:szCs w:val="28"/>
        </w:rPr>
        <w:t xml:space="preserve">   производится  в  соответствии  с   санитарными   правилами   и  нормами  по  предъявлении свидетельства о смерти</w:t>
      </w:r>
      <w:r w:rsidR="00E432DF" w:rsidRPr="00FB5C97">
        <w:rPr>
          <w:sz w:val="28"/>
          <w:szCs w:val="28"/>
        </w:rPr>
        <w:t>,  выданного отделом записи актов гражданского состояния, или медицинского свидетельства о смерти, выданного лечебным учреждением</w:t>
      </w:r>
      <w:r w:rsidRPr="00FB5C97">
        <w:rPr>
          <w:sz w:val="28"/>
          <w:szCs w:val="28"/>
        </w:rPr>
        <w:t>,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235E43" w:rsidRPr="00FB5C97" w:rsidRDefault="00235E43" w:rsidP="00FB5C97">
      <w:pPr>
        <w:tabs>
          <w:tab w:val="num" w:pos="360"/>
          <w:tab w:val="left" w:pos="900"/>
          <w:tab w:val="left" w:pos="1080"/>
        </w:tabs>
        <w:suppressAutoHyphens/>
        <w:ind w:left="900" w:hanging="360"/>
        <w:jc w:val="both"/>
        <w:rPr>
          <w:sz w:val="28"/>
          <w:szCs w:val="28"/>
        </w:rPr>
      </w:pPr>
      <w:r w:rsidRPr="00FB5C97">
        <w:rPr>
          <w:sz w:val="28"/>
          <w:szCs w:val="28"/>
        </w:rPr>
        <w:t xml:space="preserve">4.5. Специализированная служба по вопросам похоронного дела должна быть извещена о </w:t>
      </w:r>
      <w:r w:rsidR="007C219E" w:rsidRPr="00FB5C97">
        <w:rPr>
          <w:sz w:val="28"/>
          <w:szCs w:val="28"/>
        </w:rPr>
        <w:t>предстоящем погребении за сутки</w:t>
      </w:r>
      <w:r w:rsidRPr="00FB5C97">
        <w:rPr>
          <w:sz w:val="28"/>
          <w:szCs w:val="28"/>
        </w:rPr>
        <w:t>.</w:t>
      </w:r>
    </w:p>
    <w:p w:rsidR="00235E43" w:rsidRPr="00FB5C97" w:rsidRDefault="00235E43" w:rsidP="00FB5C97">
      <w:pPr>
        <w:tabs>
          <w:tab w:val="num" w:pos="360"/>
          <w:tab w:val="left" w:pos="900"/>
          <w:tab w:val="left" w:pos="1080"/>
        </w:tabs>
        <w:suppressAutoHyphens/>
        <w:ind w:left="900" w:hanging="360"/>
        <w:jc w:val="both"/>
        <w:rPr>
          <w:sz w:val="28"/>
          <w:szCs w:val="28"/>
        </w:rPr>
      </w:pPr>
      <w:r w:rsidRPr="00FB5C97">
        <w:rPr>
          <w:sz w:val="28"/>
          <w:szCs w:val="28"/>
        </w:rPr>
        <w:t xml:space="preserve">4.6. </w:t>
      </w:r>
      <w:r w:rsidR="00312A3B" w:rsidRPr="00FB5C97">
        <w:rPr>
          <w:sz w:val="28"/>
          <w:szCs w:val="28"/>
        </w:rPr>
        <w:t xml:space="preserve"> </w:t>
      </w:r>
      <w:r w:rsidRPr="00FB5C97">
        <w:rPr>
          <w:sz w:val="28"/>
          <w:szCs w:val="28"/>
        </w:rPr>
        <w:t xml:space="preserve">Разрешение на погребение выдается </w:t>
      </w:r>
      <w:r w:rsidR="007C219E" w:rsidRPr="00FB5C97">
        <w:rPr>
          <w:sz w:val="28"/>
          <w:szCs w:val="28"/>
        </w:rPr>
        <w:t>Администрацией Сальского городского поселения</w:t>
      </w:r>
      <w:r w:rsidRPr="00FB5C97">
        <w:rPr>
          <w:sz w:val="28"/>
          <w:szCs w:val="28"/>
        </w:rPr>
        <w:t xml:space="preserve"> по предоставлении документа о смерти, выданного органами записи актов гражданского состояния (ЗАГС),</w:t>
      </w:r>
      <w:r w:rsidR="008B2712" w:rsidRPr="00FB5C97">
        <w:rPr>
          <w:sz w:val="28"/>
          <w:szCs w:val="28"/>
        </w:rPr>
        <w:t xml:space="preserve"> или медицинского свидетельства о смерти, выданного лечебным </w:t>
      </w:r>
      <w:proofErr w:type="gramStart"/>
      <w:r w:rsidR="008B2712" w:rsidRPr="00FB5C97">
        <w:rPr>
          <w:sz w:val="28"/>
          <w:szCs w:val="28"/>
        </w:rPr>
        <w:t xml:space="preserve">учреждением, </w:t>
      </w:r>
      <w:r w:rsidRPr="00FB5C97">
        <w:rPr>
          <w:sz w:val="28"/>
          <w:szCs w:val="28"/>
        </w:rPr>
        <w:t xml:space="preserve"> а</w:t>
      </w:r>
      <w:proofErr w:type="gramEnd"/>
      <w:r w:rsidRPr="00FB5C97">
        <w:rPr>
          <w:sz w:val="28"/>
          <w:szCs w:val="28"/>
        </w:rPr>
        <w:t xml:space="preserve"> при погребении умерших, личность которых не установлена</w:t>
      </w:r>
      <w:r w:rsidR="008B2712" w:rsidRPr="00FB5C97">
        <w:rPr>
          <w:sz w:val="28"/>
          <w:szCs w:val="28"/>
        </w:rPr>
        <w:t>, -</w:t>
      </w:r>
      <w:r w:rsidRPr="00FB5C97">
        <w:rPr>
          <w:sz w:val="28"/>
          <w:szCs w:val="28"/>
        </w:rPr>
        <w:t xml:space="preserve"> органами внутренних дел, с согласия указанных органов.</w:t>
      </w:r>
    </w:p>
    <w:p w:rsidR="00235E43" w:rsidRPr="00FB5C97" w:rsidRDefault="00235E43" w:rsidP="00FB5C97">
      <w:pPr>
        <w:tabs>
          <w:tab w:val="num" w:pos="360"/>
          <w:tab w:val="left" w:pos="900"/>
        </w:tabs>
        <w:suppressAutoHyphens/>
        <w:ind w:left="900" w:hanging="360"/>
        <w:jc w:val="both"/>
        <w:rPr>
          <w:sz w:val="28"/>
          <w:szCs w:val="28"/>
        </w:rPr>
      </w:pPr>
      <w:r w:rsidRPr="00FB5C97">
        <w:rPr>
          <w:sz w:val="28"/>
          <w:szCs w:val="28"/>
        </w:rPr>
        <w:t xml:space="preserve">4.7. </w:t>
      </w:r>
      <w:r w:rsidR="000146EF" w:rsidRPr="00FB5C97">
        <w:rPr>
          <w:sz w:val="28"/>
          <w:szCs w:val="28"/>
        </w:rPr>
        <w:t xml:space="preserve">  </w:t>
      </w:r>
      <w:r w:rsidR="00312A3B" w:rsidRPr="00FB5C97">
        <w:rPr>
          <w:sz w:val="28"/>
          <w:szCs w:val="28"/>
        </w:rPr>
        <w:t>Захоронение производится в отдельных могилах на каждого умершего.</w:t>
      </w:r>
    </w:p>
    <w:p w:rsidR="000146EF" w:rsidRPr="00FB5C97" w:rsidRDefault="000146EF" w:rsidP="00FB5C97">
      <w:pPr>
        <w:tabs>
          <w:tab w:val="num" w:pos="360"/>
          <w:tab w:val="left" w:pos="900"/>
        </w:tabs>
        <w:suppressAutoHyphens/>
        <w:ind w:left="900" w:hanging="360"/>
        <w:jc w:val="both"/>
        <w:rPr>
          <w:sz w:val="28"/>
          <w:szCs w:val="28"/>
        </w:rPr>
      </w:pPr>
      <w:r w:rsidRPr="00FB5C97">
        <w:rPr>
          <w:sz w:val="28"/>
          <w:szCs w:val="28"/>
        </w:rPr>
        <w:lastRenderedPageBreak/>
        <w:t xml:space="preserve">4.8.  Захоронение урны с прахом в отведенном ранее месте захоронения разрешается при </w:t>
      </w:r>
      <w:proofErr w:type="gramStart"/>
      <w:r w:rsidRPr="00FB5C97">
        <w:rPr>
          <w:sz w:val="28"/>
          <w:szCs w:val="28"/>
        </w:rPr>
        <w:t>согласовании  захоронения</w:t>
      </w:r>
      <w:proofErr w:type="gramEnd"/>
      <w:r w:rsidRPr="00FB5C97">
        <w:rPr>
          <w:sz w:val="28"/>
          <w:szCs w:val="28"/>
        </w:rPr>
        <w:t xml:space="preserve"> со специализированной службой при наличии свободного места. Допускается </w:t>
      </w:r>
      <w:proofErr w:type="gramStart"/>
      <w:r w:rsidRPr="00FB5C97">
        <w:rPr>
          <w:sz w:val="28"/>
          <w:szCs w:val="28"/>
        </w:rPr>
        <w:t>захоронение  урны</w:t>
      </w:r>
      <w:proofErr w:type="gramEnd"/>
      <w:r w:rsidRPr="00FB5C97">
        <w:rPr>
          <w:sz w:val="28"/>
          <w:szCs w:val="28"/>
        </w:rPr>
        <w:t xml:space="preserve"> с прахом в землю в существующие могилы с согласия лица, ответственного за захоронение. </w:t>
      </w:r>
    </w:p>
    <w:p w:rsidR="000146EF" w:rsidRPr="00FB5C97" w:rsidRDefault="000146EF" w:rsidP="00FB5C97">
      <w:pPr>
        <w:tabs>
          <w:tab w:val="num" w:pos="360"/>
          <w:tab w:val="left" w:pos="900"/>
        </w:tabs>
        <w:suppressAutoHyphens/>
        <w:ind w:left="900" w:hanging="360"/>
        <w:jc w:val="both"/>
        <w:rPr>
          <w:sz w:val="28"/>
          <w:szCs w:val="28"/>
        </w:rPr>
      </w:pPr>
      <w:r w:rsidRPr="00FB5C97">
        <w:rPr>
          <w:sz w:val="28"/>
          <w:szCs w:val="28"/>
        </w:rPr>
        <w:t xml:space="preserve">4.9.  Изъятие урн, эксгумация и перезахоронение останков умерших производятся в случаях и </w:t>
      </w:r>
      <w:proofErr w:type="gramStart"/>
      <w:r w:rsidRPr="00FB5C97">
        <w:rPr>
          <w:sz w:val="28"/>
          <w:szCs w:val="28"/>
        </w:rPr>
        <w:t>порядке,  установленных</w:t>
      </w:r>
      <w:proofErr w:type="gramEnd"/>
      <w:r w:rsidRPr="00FB5C97">
        <w:rPr>
          <w:sz w:val="28"/>
          <w:szCs w:val="28"/>
        </w:rPr>
        <w:t xml:space="preserve">   действующим   законодательством,   с   соблюдением   санитарно-гигиенических   и   этических  норм. </w:t>
      </w:r>
    </w:p>
    <w:p w:rsidR="008B2712" w:rsidRPr="00FB5C97" w:rsidRDefault="008B2712" w:rsidP="00FB5C97">
      <w:pPr>
        <w:tabs>
          <w:tab w:val="num" w:pos="360"/>
          <w:tab w:val="left" w:pos="900"/>
        </w:tabs>
        <w:suppressAutoHyphens/>
        <w:ind w:left="900" w:hanging="360"/>
        <w:jc w:val="both"/>
        <w:rPr>
          <w:sz w:val="28"/>
          <w:szCs w:val="28"/>
        </w:rPr>
      </w:pPr>
      <w:r w:rsidRPr="00FB5C97">
        <w:rPr>
          <w:sz w:val="28"/>
          <w:szCs w:val="28"/>
        </w:rPr>
        <w:t xml:space="preserve">4.10. Захоронение родственного </w:t>
      </w:r>
      <w:proofErr w:type="gramStart"/>
      <w:r w:rsidRPr="00FB5C97">
        <w:rPr>
          <w:sz w:val="28"/>
          <w:szCs w:val="28"/>
        </w:rPr>
        <w:t xml:space="preserve">захоронения </w:t>
      </w:r>
      <w:r w:rsidR="00E53045" w:rsidRPr="00FB5C97">
        <w:rPr>
          <w:sz w:val="28"/>
          <w:szCs w:val="28"/>
        </w:rPr>
        <w:t xml:space="preserve"> тела</w:t>
      </w:r>
      <w:proofErr w:type="gramEnd"/>
      <w:r w:rsidR="00E53045" w:rsidRPr="00FB5C97">
        <w:rPr>
          <w:sz w:val="28"/>
          <w:szCs w:val="28"/>
        </w:rPr>
        <w:t xml:space="preserve"> в гробу возможно только при наличии свободного места, определяемого специализированной службой. </w:t>
      </w:r>
    </w:p>
    <w:p w:rsidR="000146EF" w:rsidRPr="00FB5C97" w:rsidRDefault="000146EF" w:rsidP="00FB5C97">
      <w:pPr>
        <w:tabs>
          <w:tab w:val="num" w:pos="360"/>
          <w:tab w:val="left" w:pos="900"/>
        </w:tabs>
        <w:suppressAutoHyphens/>
        <w:ind w:left="900" w:hanging="360"/>
        <w:jc w:val="both"/>
        <w:rPr>
          <w:sz w:val="28"/>
          <w:szCs w:val="28"/>
        </w:rPr>
      </w:pPr>
      <w:r w:rsidRPr="00FB5C97">
        <w:rPr>
          <w:sz w:val="28"/>
          <w:szCs w:val="28"/>
        </w:rPr>
        <w:t>4.1</w:t>
      </w:r>
      <w:r w:rsidR="008B2712" w:rsidRPr="00FB5C97">
        <w:rPr>
          <w:sz w:val="28"/>
          <w:szCs w:val="28"/>
        </w:rPr>
        <w:t>1</w:t>
      </w:r>
      <w:r w:rsidRPr="00FB5C97">
        <w:rPr>
          <w:sz w:val="28"/>
          <w:szCs w:val="28"/>
        </w:rPr>
        <w:t xml:space="preserve">. </w:t>
      </w:r>
      <w:proofErr w:type="gramStart"/>
      <w:r w:rsidRPr="00FB5C97">
        <w:rPr>
          <w:sz w:val="28"/>
          <w:szCs w:val="28"/>
        </w:rPr>
        <w:t xml:space="preserve">Супруг,   </w:t>
      </w:r>
      <w:proofErr w:type="gramEnd"/>
      <w:r w:rsidRPr="00FB5C97">
        <w:rPr>
          <w:sz w:val="28"/>
          <w:szCs w:val="28"/>
        </w:rPr>
        <w:t xml:space="preserve">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0146EF" w:rsidRPr="00FB5C97" w:rsidRDefault="000146EF" w:rsidP="00FB5C97">
      <w:pPr>
        <w:tabs>
          <w:tab w:val="num" w:pos="360"/>
          <w:tab w:val="left" w:pos="900"/>
        </w:tabs>
        <w:suppressAutoHyphens/>
        <w:ind w:left="900" w:hanging="360"/>
        <w:jc w:val="both"/>
        <w:rPr>
          <w:sz w:val="28"/>
          <w:szCs w:val="28"/>
        </w:rPr>
      </w:pPr>
      <w:r w:rsidRPr="00FB5C97">
        <w:rPr>
          <w:sz w:val="28"/>
          <w:szCs w:val="28"/>
        </w:rPr>
        <w:t xml:space="preserve">         </w:t>
      </w:r>
      <w:r w:rsidRPr="00FB5C97">
        <w:rPr>
          <w:sz w:val="28"/>
          <w:szCs w:val="28"/>
        </w:rPr>
        <w:tab/>
        <w:t xml:space="preserve"> В   этом   случае   им   выплачивается   социальное   пособие   на   погребение   в   размере   и   в   </w:t>
      </w:r>
      <w:proofErr w:type="gramStart"/>
      <w:r w:rsidRPr="00FB5C97">
        <w:rPr>
          <w:sz w:val="28"/>
          <w:szCs w:val="28"/>
        </w:rPr>
        <w:t>порядке,  установленных</w:t>
      </w:r>
      <w:proofErr w:type="gramEnd"/>
      <w:r w:rsidRPr="00FB5C97">
        <w:rPr>
          <w:sz w:val="28"/>
          <w:szCs w:val="28"/>
        </w:rPr>
        <w:t xml:space="preserve"> действующим законодательством.</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xml:space="preserve">4.12. </w:t>
      </w:r>
      <w:r w:rsidRPr="00FB5C97">
        <w:rPr>
          <w:rStyle w:val="apple-converted-space"/>
          <w:color w:val="494949"/>
          <w:sz w:val="28"/>
          <w:szCs w:val="28"/>
        </w:rPr>
        <w:t> </w:t>
      </w:r>
      <w:r w:rsidRPr="00FB5C97">
        <w:rPr>
          <w:sz w:val="28"/>
          <w:szCs w:val="28"/>
        </w:rPr>
        <w:t>Почетным захоронениям подлежат следующие лица:</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герои Советского Союза;</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герои Российской Федерации;</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герои Социалистического труда;</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Кавалеры трех орденов Славы;</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лауреаты Государственных премий;</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почетные граждане г. Сальска;</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заслуженные деятели Союза и Российской Федерации (науки, искусства отраслей);</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генералы и адмиралы армии и военно-морского флота;</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главы администраций города и области;</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лица, внесшие значительный вклад в развитие области и города. (По представлению организаций, учреждений и союзов).</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r w:rsidRPr="00FB5C97">
        <w:rPr>
          <w:sz w:val="28"/>
          <w:szCs w:val="28"/>
        </w:rPr>
        <w:t xml:space="preserve">4.13. Почетное захоронение производится на основании письменного распоряжения Главы Сальского городского </w:t>
      </w:r>
      <w:proofErr w:type="gramStart"/>
      <w:r w:rsidRPr="00FB5C97">
        <w:rPr>
          <w:sz w:val="28"/>
          <w:szCs w:val="28"/>
        </w:rPr>
        <w:t>поселения  по</w:t>
      </w:r>
      <w:proofErr w:type="gramEnd"/>
      <w:r w:rsidRPr="00FB5C97">
        <w:rPr>
          <w:sz w:val="28"/>
          <w:szCs w:val="28"/>
        </w:rPr>
        <w:t xml:space="preserve"> ходатайству предприятий, организаций, учреждений города или области.</w:t>
      </w:r>
    </w:p>
    <w:p w:rsidR="00E432DF" w:rsidRPr="00FB5C97" w:rsidRDefault="00E432DF" w:rsidP="00FB5C97">
      <w:pPr>
        <w:tabs>
          <w:tab w:val="num" w:pos="360"/>
        </w:tabs>
        <w:ind w:left="900" w:hanging="360"/>
        <w:jc w:val="both"/>
        <w:rPr>
          <w:sz w:val="28"/>
          <w:szCs w:val="28"/>
          <w:shd w:val="clear" w:color="auto" w:fill="FFFFFF"/>
        </w:rPr>
      </w:pPr>
      <w:r w:rsidRPr="00FB5C97">
        <w:rPr>
          <w:sz w:val="28"/>
          <w:szCs w:val="28"/>
        </w:rPr>
        <w:t xml:space="preserve">4.14. </w:t>
      </w:r>
      <w:r w:rsidRPr="00FB5C97">
        <w:rPr>
          <w:sz w:val="28"/>
          <w:szCs w:val="28"/>
          <w:shd w:val="clear" w:color="auto" w:fill="FFFFFF"/>
        </w:rPr>
        <w:t xml:space="preserve">На местах почетного захоронения резервирование земельных участков для родственного захоронения и </w:t>
      </w:r>
      <w:proofErr w:type="spellStart"/>
      <w:r w:rsidRPr="00FB5C97">
        <w:rPr>
          <w:sz w:val="28"/>
          <w:szCs w:val="28"/>
          <w:shd w:val="clear" w:color="auto" w:fill="FFFFFF"/>
        </w:rPr>
        <w:t>подзахоронение</w:t>
      </w:r>
      <w:proofErr w:type="spellEnd"/>
      <w:r w:rsidRPr="00FB5C97">
        <w:rPr>
          <w:sz w:val="28"/>
          <w:szCs w:val="28"/>
          <w:shd w:val="clear" w:color="auto" w:fill="FFFFFF"/>
        </w:rPr>
        <w:t xml:space="preserve"> не допускается.</w:t>
      </w:r>
    </w:p>
    <w:p w:rsidR="00E432DF" w:rsidRPr="00FB5C97" w:rsidRDefault="00E432DF" w:rsidP="00FB5C97">
      <w:pPr>
        <w:pStyle w:val="text3cl"/>
        <w:shd w:val="clear" w:color="auto" w:fill="FFFFFF"/>
        <w:tabs>
          <w:tab w:val="num" w:pos="360"/>
        </w:tabs>
        <w:spacing w:before="0" w:beforeAutospacing="0" w:after="0" w:afterAutospacing="0"/>
        <w:ind w:left="900" w:hanging="360"/>
        <w:rPr>
          <w:sz w:val="28"/>
          <w:szCs w:val="28"/>
        </w:rPr>
      </w:pPr>
    </w:p>
    <w:p w:rsidR="001F7D6B" w:rsidRPr="00FB5C97" w:rsidRDefault="000146EF" w:rsidP="00FB5C97">
      <w:pPr>
        <w:numPr>
          <w:ilvl w:val="0"/>
          <w:numId w:val="4"/>
        </w:numPr>
        <w:jc w:val="center"/>
        <w:rPr>
          <w:sz w:val="28"/>
          <w:szCs w:val="28"/>
        </w:rPr>
      </w:pPr>
      <w:r w:rsidRPr="00FB5C97">
        <w:rPr>
          <w:sz w:val="28"/>
          <w:szCs w:val="28"/>
        </w:rPr>
        <w:t>Порядок оказания гарантированного перечня услуг по погребению</w:t>
      </w:r>
    </w:p>
    <w:p w:rsidR="007D138B" w:rsidRPr="00FB5C97" w:rsidRDefault="007D138B" w:rsidP="00FB5C97">
      <w:pPr>
        <w:tabs>
          <w:tab w:val="num" w:pos="360"/>
        </w:tabs>
        <w:ind w:left="900" w:hanging="360"/>
        <w:jc w:val="both"/>
        <w:rPr>
          <w:sz w:val="28"/>
          <w:szCs w:val="28"/>
        </w:rPr>
      </w:pPr>
      <w:r w:rsidRPr="00FB5C97">
        <w:rPr>
          <w:sz w:val="28"/>
          <w:szCs w:val="28"/>
        </w:rPr>
        <w:t>5.1.</w:t>
      </w:r>
      <w:r w:rsidRPr="00FB5C97">
        <w:rPr>
          <w:sz w:val="28"/>
          <w:szCs w:val="28"/>
        </w:rPr>
        <w:tab/>
      </w:r>
      <w:r w:rsidR="002668E5" w:rsidRPr="00FB5C97">
        <w:rPr>
          <w:sz w:val="28"/>
          <w:szCs w:val="28"/>
        </w:rPr>
        <w:t>Оказание   гарантированного   перечня   услуг   на   территории   муниципального   образования «Сальское городское поселение</w:t>
      </w:r>
      <w:proofErr w:type="gramStart"/>
      <w:r w:rsidR="002668E5" w:rsidRPr="00FB5C97">
        <w:rPr>
          <w:sz w:val="28"/>
          <w:szCs w:val="28"/>
        </w:rPr>
        <w:t>»</w:t>
      </w:r>
      <w:r w:rsidRPr="00FB5C97">
        <w:rPr>
          <w:sz w:val="28"/>
          <w:szCs w:val="28"/>
        </w:rPr>
        <w:t xml:space="preserve">,   </w:t>
      </w:r>
      <w:proofErr w:type="gramEnd"/>
      <w:r w:rsidRPr="00FB5C97">
        <w:rPr>
          <w:sz w:val="28"/>
          <w:szCs w:val="28"/>
        </w:rPr>
        <w:t xml:space="preserve">предусмотренного  действующим   законодательством, осуществляет специализированная  служба по вопросам похоронного дела. </w:t>
      </w:r>
    </w:p>
    <w:p w:rsidR="00C25C2A" w:rsidRPr="00FB5C97" w:rsidRDefault="00BE2408" w:rsidP="00FB5C97">
      <w:pPr>
        <w:tabs>
          <w:tab w:val="num" w:pos="360"/>
        </w:tabs>
        <w:spacing w:line="100" w:lineRule="atLeast"/>
        <w:ind w:hanging="360"/>
        <w:jc w:val="both"/>
        <w:rPr>
          <w:sz w:val="28"/>
          <w:szCs w:val="28"/>
        </w:rPr>
      </w:pPr>
      <w:r w:rsidRPr="00FB5C97">
        <w:rPr>
          <w:sz w:val="28"/>
          <w:szCs w:val="28"/>
        </w:rPr>
        <w:lastRenderedPageBreak/>
        <w:t xml:space="preserve">5.2. </w:t>
      </w:r>
      <w:r w:rsidR="00C25C2A" w:rsidRPr="00FB5C97">
        <w:rPr>
          <w:sz w:val="28"/>
          <w:szCs w:val="28"/>
        </w:rPr>
        <w:t>Перечень документов, необходимых для организации погребения:</w:t>
      </w:r>
    </w:p>
    <w:p w:rsidR="00C25C2A" w:rsidRPr="00FB5C97" w:rsidRDefault="00C25C2A" w:rsidP="00FB5C97">
      <w:pPr>
        <w:numPr>
          <w:ilvl w:val="0"/>
          <w:numId w:val="37"/>
        </w:numPr>
        <w:tabs>
          <w:tab w:val="num" w:pos="360"/>
        </w:tabs>
        <w:spacing w:line="100" w:lineRule="atLeast"/>
        <w:jc w:val="both"/>
        <w:rPr>
          <w:sz w:val="28"/>
          <w:szCs w:val="28"/>
        </w:rPr>
      </w:pPr>
      <w:r w:rsidRPr="00FB5C97">
        <w:rPr>
          <w:sz w:val="28"/>
          <w:szCs w:val="28"/>
        </w:rPr>
        <w:t>письменное заявление согласно приложени</w:t>
      </w:r>
      <w:r w:rsidR="00FE2587" w:rsidRPr="00FB5C97">
        <w:rPr>
          <w:sz w:val="28"/>
          <w:szCs w:val="28"/>
        </w:rPr>
        <w:t>ям</w:t>
      </w:r>
      <w:r w:rsidRPr="00FB5C97">
        <w:rPr>
          <w:sz w:val="28"/>
          <w:szCs w:val="28"/>
        </w:rPr>
        <w:t xml:space="preserve"> № 1</w:t>
      </w:r>
      <w:r w:rsidR="00FE2587" w:rsidRPr="00FB5C97">
        <w:rPr>
          <w:sz w:val="28"/>
          <w:szCs w:val="28"/>
        </w:rPr>
        <w:t xml:space="preserve"> или №2</w:t>
      </w:r>
      <w:r w:rsidRPr="00FB5C97">
        <w:rPr>
          <w:sz w:val="28"/>
          <w:szCs w:val="28"/>
        </w:rPr>
        <w:t xml:space="preserve">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rsidR="00C25C2A" w:rsidRPr="00FB5C97" w:rsidRDefault="00B53607" w:rsidP="00FB5C97">
      <w:pPr>
        <w:numPr>
          <w:ilvl w:val="0"/>
          <w:numId w:val="37"/>
        </w:numPr>
        <w:tabs>
          <w:tab w:val="num" w:pos="360"/>
        </w:tabs>
        <w:spacing w:line="100" w:lineRule="atLeast"/>
        <w:jc w:val="both"/>
        <w:rPr>
          <w:sz w:val="28"/>
          <w:szCs w:val="28"/>
        </w:rPr>
      </w:pPr>
      <w:r w:rsidRPr="00FB5C97">
        <w:rPr>
          <w:sz w:val="28"/>
          <w:szCs w:val="28"/>
        </w:rPr>
        <w:t xml:space="preserve">копия </w:t>
      </w:r>
      <w:r w:rsidR="00C25C2A" w:rsidRPr="00FB5C97">
        <w:rPr>
          <w:sz w:val="28"/>
          <w:szCs w:val="28"/>
        </w:rPr>
        <w:t>свидетельств</w:t>
      </w:r>
      <w:r w:rsidRPr="00FB5C97">
        <w:rPr>
          <w:sz w:val="28"/>
          <w:szCs w:val="28"/>
        </w:rPr>
        <w:t>а</w:t>
      </w:r>
      <w:r w:rsidR="00C25C2A" w:rsidRPr="00FB5C97">
        <w:rPr>
          <w:sz w:val="28"/>
          <w:szCs w:val="28"/>
        </w:rPr>
        <w:t xml:space="preserve"> о смерти, выданно</w:t>
      </w:r>
      <w:r w:rsidR="005E3FE7" w:rsidRPr="00FB5C97">
        <w:rPr>
          <w:sz w:val="28"/>
          <w:szCs w:val="28"/>
        </w:rPr>
        <w:t>го</w:t>
      </w:r>
      <w:r w:rsidR="00C25C2A" w:rsidRPr="00FB5C97">
        <w:rPr>
          <w:sz w:val="28"/>
          <w:szCs w:val="28"/>
        </w:rPr>
        <w:t xml:space="preserve"> органом </w:t>
      </w:r>
      <w:proofErr w:type="spellStart"/>
      <w:r w:rsidR="00C25C2A" w:rsidRPr="00FB5C97">
        <w:rPr>
          <w:sz w:val="28"/>
          <w:szCs w:val="28"/>
        </w:rPr>
        <w:t>ЗАГСа</w:t>
      </w:r>
      <w:proofErr w:type="spellEnd"/>
      <w:r w:rsidR="00C25C2A" w:rsidRPr="00FB5C97">
        <w:rPr>
          <w:sz w:val="28"/>
          <w:szCs w:val="28"/>
        </w:rPr>
        <w:t>;</w:t>
      </w:r>
    </w:p>
    <w:p w:rsidR="00B53607" w:rsidRPr="00FB5C97" w:rsidRDefault="00B53607" w:rsidP="00FB5C97">
      <w:pPr>
        <w:pStyle w:val="a7"/>
        <w:tabs>
          <w:tab w:val="num" w:pos="360"/>
        </w:tabs>
        <w:ind w:left="708" w:hanging="360"/>
        <w:jc w:val="both"/>
        <w:rPr>
          <w:rFonts w:ascii="Times New Roman" w:hAnsi="Times New Roman"/>
          <w:sz w:val="28"/>
          <w:szCs w:val="28"/>
        </w:rPr>
      </w:pPr>
      <w:r w:rsidRPr="00FB5C97">
        <w:rPr>
          <w:rFonts w:ascii="Times New Roman" w:hAnsi="Times New Roman"/>
          <w:sz w:val="28"/>
          <w:szCs w:val="28"/>
        </w:rPr>
        <w:t xml:space="preserve">После подачи заявления согласно приложению №1 к настоящему положению с приложением копии свидетельства о смерти </w:t>
      </w:r>
      <w:r w:rsidR="007C219E" w:rsidRPr="00FB5C97">
        <w:rPr>
          <w:rFonts w:ascii="Times New Roman" w:hAnsi="Times New Roman"/>
          <w:sz w:val="28"/>
          <w:szCs w:val="28"/>
        </w:rPr>
        <w:t>Администрацией Сальского городского поселения</w:t>
      </w:r>
      <w:r w:rsidRPr="00FB5C97">
        <w:rPr>
          <w:rFonts w:ascii="Times New Roman" w:hAnsi="Times New Roman"/>
          <w:sz w:val="28"/>
          <w:szCs w:val="28"/>
        </w:rPr>
        <w:t xml:space="preserve"> осуществляется:</w:t>
      </w:r>
    </w:p>
    <w:p w:rsidR="00B53607" w:rsidRPr="00FB5C97" w:rsidRDefault="00B53607" w:rsidP="00FB5C97">
      <w:pPr>
        <w:pStyle w:val="a7"/>
        <w:tabs>
          <w:tab w:val="num" w:pos="360"/>
        </w:tabs>
        <w:ind w:left="708" w:hanging="360"/>
        <w:jc w:val="both"/>
        <w:rPr>
          <w:rFonts w:ascii="Times New Roman" w:hAnsi="Times New Roman"/>
          <w:sz w:val="28"/>
          <w:szCs w:val="28"/>
        </w:rPr>
      </w:pPr>
      <w:r w:rsidRPr="00FB5C97">
        <w:rPr>
          <w:rFonts w:ascii="Times New Roman" w:hAnsi="Times New Roman"/>
          <w:sz w:val="28"/>
          <w:szCs w:val="28"/>
        </w:rPr>
        <w:t>-  проверка наличия и достоверности поданных документов;</w:t>
      </w:r>
    </w:p>
    <w:p w:rsidR="00B53607" w:rsidRPr="00FB5C97" w:rsidRDefault="00B53607" w:rsidP="00FB5C97">
      <w:pPr>
        <w:pStyle w:val="a7"/>
        <w:tabs>
          <w:tab w:val="num" w:pos="360"/>
        </w:tabs>
        <w:ind w:left="708" w:hanging="360"/>
        <w:jc w:val="both"/>
        <w:rPr>
          <w:rFonts w:ascii="Times New Roman" w:hAnsi="Times New Roman"/>
          <w:sz w:val="28"/>
          <w:szCs w:val="28"/>
        </w:rPr>
      </w:pPr>
      <w:r w:rsidRPr="00FB5C97">
        <w:rPr>
          <w:rFonts w:ascii="Times New Roman" w:hAnsi="Times New Roman"/>
          <w:sz w:val="28"/>
          <w:szCs w:val="28"/>
        </w:rPr>
        <w:t>- регистрация заявления в журнале регистрации захоронения;</w:t>
      </w:r>
    </w:p>
    <w:p w:rsidR="00B53607" w:rsidRPr="00FB5C97" w:rsidRDefault="00B53607" w:rsidP="00FB5C97">
      <w:pPr>
        <w:pStyle w:val="a7"/>
        <w:tabs>
          <w:tab w:val="num" w:pos="360"/>
        </w:tabs>
        <w:ind w:left="708" w:hanging="360"/>
        <w:jc w:val="both"/>
        <w:rPr>
          <w:rFonts w:ascii="Times New Roman" w:hAnsi="Times New Roman"/>
          <w:sz w:val="28"/>
          <w:szCs w:val="28"/>
        </w:rPr>
      </w:pPr>
      <w:r w:rsidRPr="00FB5C97">
        <w:rPr>
          <w:rFonts w:ascii="Times New Roman" w:hAnsi="Times New Roman"/>
          <w:sz w:val="28"/>
          <w:szCs w:val="28"/>
        </w:rPr>
        <w:t xml:space="preserve">- принятие решения о </w:t>
      </w:r>
      <w:r w:rsidR="00F9400E" w:rsidRPr="00FB5C97">
        <w:rPr>
          <w:rFonts w:ascii="Times New Roman" w:hAnsi="Times New Roman"/>
          <w:sz w:val="28"/>
          <w:szCs w:val="28"/>
        </w:rPr>
        <w:t>выдаче</w:t>
      </w:r>
      <w:r w:rsidRPr="00FB5C97">
        <w:rPr>
          <w:rFonts w:ascii="Times New Roman" w:hAnsi="Times New Roman"/>
          <w:sz w:val="28"/>
          <w:szCs w:val="28"/>
        </w:rPr>
        <w:t xml:space="preserve"> разрешения на захоронение </w:t>
      </w:r>
      <w:r w:rsidR="00F9400E" w:rsidRPr="00FB5C97">
        <w:rPr>
          <w:rFonts w:ascii="Times New Roman" w:hAnsi="Times New Roman"/>
          <w:sz w:val="28"/>
          <w:szCs w:val="28"/>
        </w:rPr>
        <w:t>согласно приложению №</w:t>
      </w:r>
      <w:proofErr w:type="gramStart"/>
      <w:r w:rsidR="00562DF4" w:rsidRPr="00FB5C97">
        <w:rPr>
          <w:rFonts w:ascii="Times New Roman" w:hAnsi="Times New Roman"/>
          <w:sz w:val="28"/>
          <w:szCs w:val="28"/>
        </w:rPr>
        <w:t>3</w:t>
      </w:r>
      <w:r w:rsidR="00F9400E" w:rsidRPr="00FB5C97">
        <w:rPr>
          <w:rFonts w:ascii="Times New Roman" w:hAnsi="Times New Roman"/>
          <w:sz w:val="28"/>
          <w:szCs w:val="28"/>
        </w:rPr>
        <w:t>,  либо</w:t>
      </w:r>
      <w:proofErr w:type="gramEnd"/>
      <w:r w:rsidR="00F9400E" w:rsidRPr="00FB5C97">
        <w:rPr>
          <w:rFonts w:ascii="Times New Roman" w:hAnsi="Times New Roman"/>
          <w:sz w:val="28"/>
          <w:szCs w:val="28"/>
        </w:rPr>
        <w:t xml:space="preserve"> отказе</w:t>
      </w:r>
      <w:r w:rsidR="00791E9C" w:rsidRPr="00FB5C97">
        <w:rPr>
          <w:rFonts w:ascii="Times New Roman" w:hAnsi="Times New Roman"/>
          <w:sz w:val="28"/>
          <w:szCs w:val="28"/>
        </w:rPr>
        <w:t>, согласно приложению №</w:t>
      </w:r>
      <w:r w:rsidR="00562DF4" w:rsidRPr="00FB5C97">
        <w:rPr>
          <w:rFonts w:ascii="Times New Roman" w:hAnsi="Times New Roman"/>
          <w:sz w:val="28"/>
          <w:szCs w:val="28"/>
        </w:rPr>
        <w:t>4</w:t>
      </w:r>
      <w:r w:rsidR="00F9400E" w:rsidRPr="00FB5C97">
        <w:rPr>
          <w:rFonts w:ascii="Times New Roman" w:hAnsi="Times New Roman"/>
          <w:sz w:val="28"/>
          <w:szCs w:val="28"/>
        </w:rPr>
        <w:t xml:space="preserve"> </w:t>
      </w:r>
      <w:r w:rsidRPr="00FB5C97">
        <w:rPr>
          <w:rFonts w:ascii="Times New Roman" w:hAnsi="Times New Roman"/>
          <w:sz w:val="28"/>
          <w:szCs w:val="28"/>
        </w:rPr>
        <w:t>на муниципальных кладбищах</w:t>
      </w:r>
      <w:r w:rsidR="00F9400E" w:rsidRPr="00FB5C97">
        <w:rPr>
          <w:rFonts w:ascii="Times New Roman" w:hAnsi="Times New Roman"/>
          <w:sz w:val="28"/>
          <w:szCs w:val="28"/>
        </w:rPr>
        <w:t xml:space="preserve"> Сальского городского поселения</w:t>
      </w:r>
      <w:r w:rsidR="00791E9C" w:rsidRPr="00FB5C97">
        <w:rPr>
          <w:rFonts w:ascii="Times New Roman" w:hAnsi="Times New Roman"/>
          <w:sz w:val="28"/>
          <w:szCs w:val="28"/>
        </w:rPr>
        <w:t>.</w:t>
      </w:r>
    </w:p>
    <w:p w:rsidR="003221A4" w:rsidRPr="00FB5C97" w:rsidRDefault="00562DF4" w:rsidP="00FB5C97">
      <w:pPr>
        <w:pStyle w:val="a7"/>
        <w:tabs>
          <w:tab w:val="num" w:pos="360"/>
        </w:tabs>
        <w:ind w:left="720" w:hanging="360"/>
        <w:jc w:val="both"/>
        <w:rPr>
          <w:rFonts w:ascii="Times New Roman" w:hAnsi="Times New Roman"/>
          <w:sz w:val="28"/>
          <w:szCs w:val="28"/>
        </w:rPr>
      </w:pPr>
      <w:r w:rsidRPr="00FB5C97">
        <w:rPr>
          <w:rFonts w:ascii="Times New Roman" w:hAnsi="Times New Roman"/>
          <w:sz w:val="28"/>
          <w:szCs w:val="28"/>
        </w:rPr>
        <w:t xml:space="preserve">5.3. </w:t>
      </w:r>
      <w:r w:rsidR="003221A4" w:rsidRPr="00FB5C97">
        <w:rPr>
          <w:rFonts w:ascii="Times New Roman" w:hAnsi="Times New Roman"/>
          <w:sz w:val="28"/>
          <w:szCs w:val="28"/>
        </w:rPr>
        <w:t>Перечень оснований для отказа в выдаче разрешения на захоронение:</w:t>
      </w:r>
    </w:p>
    <w:p w:rsidR="003221A4" w:rsidRPr="00FB5C97" w:rsidRDefault="003221A4" w:rsidP="00FB5C97">
      <w:pPr>
        <w:pStyle w:val="a7"/>
        <w:numPr>
          <w:ilvl w:val="0"/>
          <w:numId w:val="40"/>
        </w:numPr>
        <w:tabs>
          <w:tab w:val="num" w:pos="360"/>
        </w:tabs>
        <w:ind w:left="1260"/>
        <w:jc w:val="both"/>
        <w:rPr>
          <w:rFonts w:ascii="Times New Roman" w:hAnsi="Times New Roman"/>
          <w:sz w:val="28"/>
          <w:szCs w:val="28"/>
        </w:rPr>
      </w:pPr>
      <w:r w:rsidRPr="00FB5C97">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w:t>
      </w:r>
      <w:r w:rsidR="003A6574" w:rsidRPr="00FB5C97">
        <w:rPr>
          <w:rFonts w:ascii="Times New Roman" w:hAnsi="Times New Roman"/>
          <w:sz w:val="28"/>
          <w:szCs w:val="28"/>
        </w:rPr>
        <w:t>ние</w:t>
      </w:r>
      <w:r w:rsidRPr="00FB5C97">
        <w:rPr>
          <w:rFonts w:ascii="Times New Roman" w:hAnsi="Times New Roman"/>
          <w:sz w:val="28"/>
          <w:szCs w:val="28"/>
        </w:rPr>
        <w:t>;</w:t>
      </w:r>
    </w:p>
    <w:p w:rsidR="003221A4" w:rsidRPr="00FB5C97" w:rsidRDefault="003221A4" w:rsidP="00FB5C97">
      <w:pPr>
        <w:numPr>
          <w:ilvl w:val="0"/>
          <w:numId w:val="40"/>
        </w:numPr>
        <w:tabs>
          <w:tab w:val="num" w:pos="360"/>
        </w:tabs>
        <w:spacing w:line="100" w:lineRule="atLeast"/>
        <w:ind w:left="1260"/>
        <w:jc w:val="both"/>
        <w:rPr>
          <w:sz w:val="28"/>
          <w:szCs w:val="28"/>
        </w:rPr>
      </w:pPr>
      <w:r w:rsidRPr="00FB5C97">
        <w:rPr>
          <w:sz w:val="28"/>
          <w:szCs w:val="28"/>
        </w:rPr>
        <w:t>представленное заявление не соответствует установленной формы;</w:t>
      </w:r>
    </w:p>
    <w:p w:rsidR="003221A4" w:rsidRPr="00FB5C97" w:rsidRDefault="003221A4" w:rsidP="00FB5C97">
      <w:pPr>
        <w:numPr>
          <w:ilvl w:val="0"/>
          <w:numId w:val="40"/>
        </w:numPr>
        <w:tabs>
          <w:tab w:val="num" w:pos="360"/>
        </w:tabs>
        <w:spacing w:line="100" w:lineRule="atLeast"/>
        <w:ind w:left="1260"/>
        <w:jc w:val="both"/>
        <w:rPr>
          <w:sz w:val="28"/>
          <w:szCs w:val="28"/>
        </w:rPr>
      </w:pPr>
      <w:r w:rsidRPr="00FB5C97">
        <w:rPr>
          <w:sz w:val="28"/>
          <w:szCs w:val="28"/>
        </w:rPr>
        <w:t>отсутствие подтверждающего документа о смерти гражданина;</w:t>
      </w:r>
    </w:p>
    <w:p w:rsidR="003221A4" w:rsidRPr="00FB5C97" w:rsidRDefault="003221A4" w:rsidP="00FB5C97">
      <w:pPr>
        <w:numPr>
          <w:ilvl w:val="0"/>
          <w:numId w:val="40"/>
        </w:numPr>
        <w:tabs>
          <w:tab w:val="num" w:pos="360"/>
        </w:tabs>
        <w:spacing w:line="100" w:lineRule="atLeast"/>
        <w:ind w:left="1260"/>
        <w:jc w:val="both"/>
        <w:rPr>
          <w:sz w:val="28"/>
          <w:szCs w:val="28"/>
        </w:rPr>
      </w:pPr>
      <w:r w:rsidRPr="00FB5C97">
        <w:rPr>
          <w:sz w:val="28"/>
          <w:szCs w:val="28"/>
        </w:rPr>
        <w:t>обнаружение недостоверных данных в представленных документах;</w:t>
      </w:r>
    </w:p>
    <w:p w:rsidR="003221A4" w:rsidRPr="00FB5C97" w:rsidRDefault="003221A4" w:rsidP="00FB5C97">
      <w:pPr>
        <w:numPr>
          <w:ilvl w:val="0"/>
          <w:numId w:val="40"/>
        </w:numPr>
        <w:tabs>
          <w:tab w:val="num" w:pos="360"/>
        </w:tabs>
        <w:spacing w:line="100" w:lineRule="atLeast"/>
        <w:ind w:left="1260"/>
        <w:jc w:val="both"/>
        <w:rPr>
          <w:sz w:val="28"/>
          <w:szCs w:val="28"/>
        </w:rPr>
      </w:pPr>
      <w:r w:rsidRPr="00FB5C97">
        <w:rPr>
          <w:sz w:val="28"/>
          <w:szCs w:val="28"/>
        </w:rPr>
        <w:t xml:space="preserve">отсутствие свободного места для </w:t>
      </w:r>
      <w:r w:rsidR="005A3066" w:rsidRPr="00FB5C97">
        <w:rPr>
          <w:sz w:val="28"/>
          <w:szCs w:val="28"/>
        </w:rPr>
        <w:t xml:space="preserve">родственного </w:t>
      </w:r>
      <w:r w:rsidRPr="00FB5C97">
        <w:rPr>
          <w:sz w:val="28"/>
          <w:szCs w:val="28"/>
        </w:rPr>
        <w:t xml:space="preserve">захоронения. </w:t>
      </w:r>
    </w:p>
    <w:p w:rsidR="007D138B" w:rsidRPr="00FB5C97" w:rsidRDefault="002668E5" w:rsidP="00FB5C97">
      <w:pPr>
        <w:tabs>
          <w:tab w:val="num" w:pos="360"/>
        </w:tabs>
        <w:ind w:left="900" w:hanging="360"/>
        <w:jc w:val="both"/>
        <w:rPr>
          <w:sz w:val="28"/>
          <w:szCs w:val="28"/>
        </w:rPr>
      </w:pPr>
      <w:r w:rsidRPr="00FB5C97">
        <w:rPr>
          <w:sz w:val="28"/>
          <w:szCs w:val="28"/>
        </w:rPr>
        <w:t>5.</w:t>
      </w:r>
      <w:r w:rsidR="003221A4" w:rsidRPr="00FB5C97">
        <w:rPr>
          <w:sz w:val="28"/>
          <w:szCs w:val="28"/>
        </w:rPr>
        <w:t>4</w:t>
      </w:r>
      <w:r w:rsidRPr="00FB5C97">
        <w:rPr>
          <w:sz w:val="28"/>
          <w:szCs w:val="28"/>
        </w:rPr>
        <w:t xml:space="preserve">. </w:t>
      </w:r>
      <w:r w:rsidR="003221A4" w:rsidRPr="00FB5C97">
        <w:rPr>
          <w:sz w:val="28"/>
          <w:szCs w:val="28"/>
        </w:rPr>
        <w:tab/>
        <w:t>С</w:t>
      </w:r>
      <w:r w:rsidR="007D138B" w:rsidRPr="00FB5C97">
        <w:rPr>
          <w:sz w:val="28"/>
          <w:szCs w:val="28"/>
        </w:rPr>
        <w:t xml:space="preserve">упругу, близким родственникам, иным родственникам, законному </w:t>
      </w:r>
      <w:r w:rsidR="00E46964" w:rsidRPr="00FB5C97">
        <w:rPr>
          <w:sz w:val="28"/>
          <w:szCs w:val="28"/>
        </w:rPr>
        <w:t>п</w:t>
      </w:r>
      <w:r w:rsidR="007D138B" w:rsidRPr="00FB5C97">
        <w:rPr>
          <w:sz w:val="28"/>
          <w:szCs w:val="28"/>
        </w:rPr>
        <w:t xml:space="preserve">редставителю или иному </w:t>
      </w:r>
      <w:proofErr w:type="gramStart"/>
      <w:r w:rsidR="007D138B" w:rsidRPr="00FB5C97">
        <w:rPr>
          <w:sz w:val="28"/>
          <w:szCs w:val="28"/>
        </w:rPr>
        <w:t>лицу,  взявшему</w:t>
      </w:r>
      <w:proofErr w:type="gramEnd"/>
      <w:r w:rsidR="007D138B" w:rsidRPr="00FB5C97">
        <w:rPr>
          <w:sz w:val="28"/>
          <w:szCs w:val="28"/>
        </w:rPr>
        <w:t xml:space="preserve">   на   себя   обязанность   осуществить   погребение   умершего,   гарантируется   оказание   следующего перечня услуг по погребению: </w:t>
      </w:r>
    </w:p>
    <w:p w:rsidR="007D138B" w:rsidRPr="00FB5C97" w:rsidRDefault="007D138B" w:rsidP="00FB5C97">
      <w:pPr>
        <w:numPr>
          <w:ilvl w:val="0"/>
          <w:numId w:val="18"/>
        </w:numPr>
        <w:tabs>
          <w:tab w:val="clear" w:pos="1800"/>
          <w:tab w:val="num" w:pos="360"/>
          <w:tab w:val="num" w:pos="1260"/>
        </w:tabs>
        <w:ind w:left="1260"/>
        <w:rPr>
          <w:sz w:val="28"/>
          <w:szCs w:val="28"/>
        </w:rPr>
      </w:pPr>
      <w:r w:rsidRPr="00FB5C97">
        <w:rPr>
          <w:sz w:val="28"/>
          <w:szCs w:val="28"/>
        </w:rPr>
        <w:t xml:space="preserve">оформление документов, необходимых для погребения; </w:t>
      </w:r>
    </w:p>
    <w:p w:rsidR="007D138B" w:rsidRPr="00FB5C97" w:rsidRDefault="007D138B" w:rsidP="00FB5C97">
      <w:pPr>
        <w:numPr>
          <w:ilvl w:val="0"/>
          <w:numId w:val="18"/>
        </w:numPr>
        <w:tabs>
          <w:tab w:val="clear" w:pos="1800"/>
          <w:tab w:val="num" w:pos="360"/>
          <w:tab w:val="num" w:pos="1260"/>
        </w:tabs>
        <w:ind w:left="1260"/>
        <w:rPr>
          <w:sz w:val="28"/>
          <w:szCs w:val="28"/>
        </w:rPr>
      </w:pPr>
      <w:r w:rsidRPr="00FB5C97">
        <w:rPr>
          <w:sz w:val="28"/>
          <w:szCs w:val="28"/>
        </w:rPr>
        <w:t xml:space="preserve">предоставление и доставка гроба и других предметов, необходимых для </w:t>
      </w:r>
      <w:r w:rsidR="002668E5" w:rsidRPr="00FB5C97">
        <w:rPr>
          <w:sz w:val="28"/>
          <w:szCs w:val="28"/>
        </w:rPr>
        <w:t>п</w:t>
      </w:r>
      <w:r w:rsidRPr="00FB5C97">
        <w:rPr>
          <w:sz w:val="28"/>
          <w:szCs w:val="28"/>
        </w:rPr>
        <w:t xml:space="preserve">огребения; </w:t>
      </w:r>
    </w:p>
    <w:p w:rsidR="007D138B" w:rsidRPr="00FB5C97" w:rsidRDefault="007D138B" w:rsidP="00FB5C97">
      <w:pPr>
        <w:numPr>
          <w:ilvl w:val="0"/>
          <w:numId w:val="18"/>
        </w:numPr>
        <w:tabs>
          <w:tab w:val="clear" w:pos="1800"/>
          <w:tab w:val="num" w:pos="360"/>
          <w:tab w:val="num" w:pos="1260"/>
        </w:tabs>
        <w:ind w:left="1260"/>
        <w:rPr>
          <w:sz w:val="28"/>
          <w:szCs w:val="28"/>
        </w:rPr>
      </w:pPr>
      <w:r w:rsidRPr="00FB5C97">
        <w:rPr>
          <w:sz w:val="28"/>
          <w:szCs w:val="28"/>
        </w:rPr>
        <w:t xml:space="preserve">перевозка тела (останков) умершего на кладбище; </w:t>
      </w:r>
    </w:p>
    <w:p w:rsidR="007D138B" w:rsidRPr="00FB5C97" w:rsidRDefault="007D138B" w:rsidP="00FB5C97">
      <w:pPr>
        <w:numPr>
          <w:ilvl w:val="0"/>
          <w:numId w:val="18"/>
        </w:numPr>
        <w:tabs>
          <w:tab w:val="clear" w:pos="1800"/>
          <w:tab w:val="num" w:pos="360"/>
          <w:tab w:val="num" w:pos="1260"/>
        </w:tabs>
        <w:ind w:left="1260"/>
        <w:rPr>
          <w:sz w:val="28"/>
          <w:szCs w:val="28"/>
        </w:rPr>
      </w:pPr>
      <w:r w:rsidRPr="00FB5C97">
        <w:rPr>
          <w:sz w:val="28"/>
          <w:szCs w:val="28"/>
        </w:rPr>
        <w:t xml:space="preserve">погребение. </w:t>
      </w:r>
    </w:p>
    <w:p w:rsidR="00665E77" w:rsidRPr="00FB5C97" w:rsidRDefault="002668E5" w:rsidP="00FB5C97">
      <w:pPr>
        <w:tabs>
          <w:tab w:val="num" w:pos="360"/>
        </w:tabs>
        <w:ind w:left="900" w:hanging="360"/>
        <w:jc w:val="both"/>
        <w:rPr>
          <w:sz w:val="28"/>
          <w:szCs w:val="28"/>
        </w:rPr>
      </w:pPr>
      <w:r w:rsidRPr="00FB5C97">
        <w:rPr>
          <w:sz w:val="28"/>
          <w:szCs w:val="28"/>
        </w:rPr>
        <w:t>5.</w:t>
      </w:r>
      <w:r w:rsidR="003221A4" w:rsidRPr="00FB5C97">
        <w:rPr>
          <w:sz w:val="28"/>
          <w:szCs w:val="28"/>
        </w:rPr>
        <w:t>5</w:t>
      </w:r>
      <w:r w:rsidRPr="00FB5C97">
        <w:rPr>
          <w:sz w:val="28"/>
          <w:szCs w:val="28"/>
        </w:rPr>
        <w:t xml:space="preserve">. </w:t>
      </w:r>
      <w:r w:rsidR="007D138B" w:rsidRPr="00FB5C97">
        <w:rPr>
          <w:sz w:val="28"/>
          <w:szCs w:val="28"/>
        </w:rPr>
        <w:t>Стоимость услуг</w:t>
      </w:r>
      <w:r w:rsidR="007C219E" w:rsidRPr="00FB5C97">
        <w:rPr>
          <w:sz w:val="28"/>
          <w:szCs w:val="28"/>
        </w:rPr>
        <w:t xml:space="preserve"> по гарантированному перечню услуг погребения</w:t>
      </w:r>
      <w:r w:rsidR="007D138B" w:rsidRPr="00FB5C97">
        <w:rPr>
          <w:sz w:val="28"/>
          <w:szCs w:val="28"/>
        </w:rPr>
        <w:t xml:space="preserve">, указанных </w:t>
      </w:r>
      <w:proofErr w:type="gramStart"/>
      <w:r w:rsidR="007D138B" w:rsidRPr="00FB5C97">
        <w:rPr>
          <w:sz w:val="28"/>
          <w:szCs w:val="28"/>
        </w:rPr>
        <w:t xml:space="preserve">в  </w:t>
      </w:r>
      <w:r w:rsidRPr="00FB5C97">
        <w:rPr>
          <w:sz w:val="28"/>
          <w:szCs w:val="28"/>
        </w:rPr>
        <w:t>п.</w:t>
      </w:r>
      <w:proofErr w:type="gramEnd"/>
      <w:r w:rsidRPr="00FB5C97">
        <w:rPr>
          <w:sz w:val="28"/>
          <w:szCs w:val="28"/>
        </w:rPr>
        <w:t>5.</w:t>
      </w:r>
      <w:r w:rsidR="003221A4" w:rsidRPr="00FB5C97">
        <w:rPr>
          <w:sz w:val="28"/>
          <w:szCs w:val="28"/>
        </w:rPr>
        <w:t>4</w:t>
      </w:r>
      <w:r w:rsidRPr="00FB5C97">
        <w:rPr>
          <w:sz w:val="28"/>
          <w:szCs w:val="28"/>
        </w:rPr>
        <w:t>.</w:t>
      </w:r>
      <w:r w:rsidR="007D138B" w:rsidRPr="00FB5C97">
        <w:rPr>
          <w:sz w:val="28"/>
          <w:szCs w:val="28"/>
        </w:rPr>
        <w:t xml:space="preserve">  настоящей статьи, определяется Администрацией </w:t>
      </w:r>
      <w:r w:rsidRPr="00FB5C97">
        <w:rPr>
          <w:sz w:val="28"/>
          <w:szCs w:val="28"/>
        </w:rPr>
        <w:t>Сальского городского поселения</w:t>
      </w:r>
      <w:r w:rsidR="00665E77" w:rsidRPr="00FB5C97">
        <w:rPr>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w:t>
      </w:r>
      <w:proofErr w:type="gramStart"/>
      <w:r w:rsidR="00665E77" w:rsidRPr="00FB5C97">
        <w:rPr>
          <w:sz w:val="28"/>
          <w:szCs w:val="28"/>
        </w:rPr>
        <w:t>по  тарифам</w:t>
      </w:r>
      <w:proofErr w:type="gramEnd"/>
      <w:r w:rsidR="00665E77" w:rsidRPr="00FB5C97">
        <w:rPr>
          <w:sz w:val="28"/>
          <w:szCs w:val="28"/>
        </w:rPr>
        <w:t xml:space="preserve"> Ростовской области</w:t>
      </w:r>
      <w:r w:rsidRPr="00FB5C97">
        <w:rPr>
          <w:sz w:val="28"/>
          <w:szCs w:val="28"/>
        </w:rPr>
        <w:t>.</w:t>
      </w:r>
    </w:p>
    <w:p w:rsidR="00040F0E" w:rsidRPr="00FB5C97" w:rsidRDefault="00165C31" w:rsidP="00FB5C97">
      <w:pPr>
        <w:tabs>
          <w:tab w:val="num" w:pos="360"/>
        </w:tabs>
        <w:ind w:left="900" w:hanging="360"/>
        <w:jc w:val="both"/>
        <w:rPr>
          <w:sz w:val="28"/>
          <w:szCs w:val="28"/>
        </w:rPr>
      </w:pPr>
      <w:r w:rsidRPr="00FB5C97">
        <w:rPr>
          <w:sz w:val="28"/>
          <w:szCs w:val="28"/>
        </w:rPr>
        <w:t>5.</w:t>
      </w:r>
      <w:r w:rsidR="003221A4" w:rsidRPr="00FB5C97">
        <w:rPr>
          <w:sz w:val="28"/>
          <w:szCs w:val="28"/>
        </w:rPr>
        <w:t>6</w:t>
      </w:r>
      <w:r w:rsidR="00665E77" w:rsidRPr="00FB5C97">
        <w:rPr>
          <w:sz w:val="28"/>
          <w:szCs w:val="28"/>
        </w:rPr>
        <w:t xml:space="preserve">. </w:t>
      </w:r>
      <w:r w:rsidR="00665E77" w:rsidRPr="00FB5C97">
        <w:rPr>
          <w:sz w:val="28"/>
          <w:szCs w:val="28"/>
        </w:rPr>
        <w:tab/>
        <w:t>Оплата услуг, предоставляемых сверх гарантированного перечня услуг по погребению, указанных в п.п. 5.</w:t>
      </w:r>
      <w:r w:rsidR="003221A4" w:rsidRPr="00FB5C97">
        <w:rPr>
          <w:sz w:val="28"/>
          <w:szCs w:val="28"/>
        </w:rPr>
        <w:t>4</w:t>
      </w:r>
      <w:r w:rsidR="00665E77" w:rsidRPr="00FB5C97">
        <w:rPr>
          <w:sz w:val="28"/>
          <w:szCs w:val="28"/>
        </w:rPr>
        <w:t>.,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059B2" w:rsidRPr="00FB5C97" w:rsidRDefault="00165C31" w:rsidP="00FB5C97">
      <w:pPr>
        <w:tabs>
          <w:tab w:val="num" w:pos="360"/>
          <w:tab w:val="left" w:pos="900"/>
          <w:tab w:val="left" w:pos="1524"/>
          <w:tab w:val="left" w:pos="3449"/>
        </w:tabs>
        <w:suppressAutoHyphens/>
        <w:ind w:left="900" w:hanging="360"/>
        <w:jc w:val="both"/>
        <w:rPr>
          <w:sz w:val="28"/>
          <w:szCs w:val="28"/>
        </w:rPr>
      </w:pPr>
      <w:r w:rsidRPr="00FB5C97">
        <w:rPr>
          <w:sz w:val="28"/>
          <w:szCs w:val="28"/>
        </w:rPr>
        <w:lastRenderedPageBreak/>
        <w:t>5.</w:t>
      </w:r>
      <w:r w:rsidR="003221A4" w:rsidRPr="00FB5C97">
        <w:rPr>
          <w:sz w:val="28"/>
          <w:szCs w:val="28"/>
        </w:rPr>
        <w:t>7</w:t>
      </w:r>
      <w:r w:rsidR="00040F0E" w:rsidRPr="00FB5C97">
        <w:rPr>
          <w:sz w:val="28"/>
          <w:szCs w:val="28"/>
        </w:rPr>
        <w:t>.</w:t>
      </w:r>
      <w:r w:rsidR="00040F0E" w:rsidRPr="00FB5C97">
        <w:rPr>
          <w:sz w:val="28"/>
          <w:szCs w:val="28"/>
        </w:rPr>
        <w:tab/>
      </w:r>
      <w:r w:rsidR="003059B2" w:rsidRPr="00FB5C97">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3059B2" w:rsidRPr="00FB5C97" w:rsidRDefault="003059B2" w:rsidP="00FB5C97">
      <w:pPr>
        <w:numPr>
          <w:ilvl w:val="1"/>
          <w:numId w:val="41"/>
        </w:numPr>
        <w:tabs>
          <w:tab w:val="clear" w:pos="720"/>
          <w:tab w:val="num" w:pos="360"/>
          <w:tab w:val="num" w:pos="900"/>
        </w:tabs>
        <w:suppressAutoHyphens/>
        <w:ind w:left="900"/>
        <w:jc w:val="both"/>
        <w:rPr>
          <w:sz w:val="28"/>
          <w:szCs w:val="28"/>
        </w:rPr>
      </w:pPr>
      <w:r w:rsidRPr="00FB5C97">
        <w:rPr>
          <w:sz w:val="28"/>
          <w:szCs w:val="28"/>
        </w:rPr>
        <w:t xml:space="preserve"> 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3059B2" w:rsidRPr="00FB5C97" w:rsidRDefault="003059B2" w:rsidP="00FB5C97">
      <w:pPr>
        <w:numPr>
          <w:ilvl w:val="1"/>
          <w:numId w:val="41"/>
        </w:numPr>
        <w:tabs>
          <w:tab w:val="clear" w:pos="720"/>
          <w:tab w:val="num" w:pos="360"/>
          <w:tab w:val="num" w:pos="900"/>
        </w:tabs>
        <w:suppressAutoHyphens/>
        <w:ind w:left="900"/>
        <w:jc w:val="both"/>
        <w:rPr>
          <w:sz w:val="28"/>
          <w:szCs w:val="28"/>
        </w:rPr>
      </w:pPr>
      <w:r w:rsidRPr="00FB5C97">
        <w:rPr>
          <w:sz w:val="28"/>
          <w:szCs w:val="28"/>
        </w:rPr>
        <w:t xml:space="preserve"> 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3059B2" w:rsidRPr="00FB5C97" w:rsidRDefault="003059B2" w:rsidP="00FB5C97">
      <w:pPr>
        <w:numPr>
          <w:ilvl w:val="1"/>
          <w:numId w:val="41"/>
        </w:numPr>
        <w:tabs>
          <w:tab w:val="num" w:pos="360"/>
          <w:tab w:val="left" w:pos="900"/>
        </w:tabs>
        <w:suppressAutoHyphens/>
        <w:ind w:left="900"/>
        <w:jc w:val="both"/>
        <w:rPr>
          <w:sz w:val="28"/>
          <w:szCs w:val="28"/>
        </w:rPr>
      </w:pPr>
      <w:r w:rsidRPr="00FB5C97">
        <w:rPr>
          <w:sz w:val="28"/>
          <w:szCs w:val="28"/>
        </w:rPr>
        <w:t>В случаях, описанных в п.п. 5.</w:t>
      </w:r>
      <w:r w:rsidR="003221A4" w:rsidRPr="00FB5C97">
        <w:rPr>
          <w:sz w:val="28"/>
          <w:szCs w:val="28"/>
        </w:rPr>
        <w:t>7</w:t>
      </w:r>
      <w:r w:rsidRPr="00FB5C97">
        <w:rPr>
          <w:sz w:val="28"/>
          <w:szCs w:val="28"/>
        </w:rPr>
        <w:t>., 5.</w:t>
      </w:r>
      <w:r w:rsidR="003221A4" w:rsidRPr="00FB5C97">
        <w:rPr>
          <w:sz w:val="28"/>
          <w:szCs w:val="28"/>
        </w:rPr>
        <w:t>8</w:t>
      </w:r>
      <w:r w:rsidRPr="00FB5C97">
        <w:rPr>
          <w:sz w:val="28"/>
          <w:szCs w:val="28"/>
        </w:rPr>
        <w:t>.,</w:t>
      </w:r>
      <w:r w:rsidR="00392D8C" w:rsidRPr="00FB5C97">
        <w:rPr>
          <w:sz w:val="28"/>
          <w:szCs w:val="28"/>
        </w:rPr>
        <w:t xml:space="preserve"> </w:t>
      </w:r>
      <w:r w:rsidRPr="00FB5C97">
        <w:rPr>
          <w:sz w:val="28"/>
          <w:szCs w:val="28"/>
        </w:rPr>
        <w:t>5.</w:t>
      </w:r>
      <w:r w:rsidR="003221A4" w:rsidRPr="00FB5C97">
        <w:rPr>
          <w:sz w:val="28"/>
          <w:szCs w:val="28"/>
        </w:rPr>
        <w:t>9</w:t>
      </w:r>
      <w:r w:rsidRPr="00FB5C97">
        <w:rPr>
          <w:sz w:val="28"/>
          <w:szCs w:val="28"/>
        </w:rPr>
        <w:t>. специализированная служба по вопросам похоронного дела оказывает следующие услуги по погребению:</w:t>
      </w:r>
    </w:p>
    <w:p w:rsidR="003059B2" w:rsidRPr="00FB5C97" w:rsidRDefault="003059B2" w:rsidP="00FB5C97">
      <w:pPr>
        <w:numPr>
          <w:ilvl w:val="0"/>
          <w:numId w:val="20"/>
        </w:numPr>
        <w:tabs>
          <w:tab w:val="num" w:pos="360"/>
          <w:tab w:val="left" w:pos="900"/>
        </w:tabs>
        <w:suppressAutoHyphens/>
        <w:jc w:val="both"/>
        <w:rPr>
          <w:sz w:val="28"/>
          <w:szCs w:val="28"/>
        </w:rPr>
      </w:pPr>
      <w:r w:rsidRPr="00FB5C97">
        <w:rPr>
          <w:sz w:val="28"/>
          <w:szCs w:val="28"/>
        </w:rPr>
        <w:t xml:space="preserve">оформление документов, необходимых для погребения; </w:t>
      </w:r>
    </w:p>
    <w:p w:rsidR="003059B2" w:rsidRPr="00FB5C97" w:rsidRDefault="003059B2" w:rsidP="00FB5C97">
      <w:pPr>
        <w:numPr>
          <w:ilvl w:val="0"/>
          <w:numId w:val="20"/>
        </w:numPr>
        <w:tabs>
          <w:tab w:val="num" w:pos="360"/>
          <w:tab w:val="left" w:pos="900"/>
        </w:tabs>
        <w:suppressAutoHyphens/>
        <w:jc w:val="both"/>
        <w:rPr>
          <w:sz w:val="28"/>
          <w:szCs w:val="28"/>
        </w:rPr>
      </w:pPr>
      <w:r w:rsidRPr="00FB5C97">
        <w:rPr>
          <w:sz w:val="28"/>
          <w:szCs w:val="28"/>
        </w:rPr>
        <w:t xml:space="preserve">облачение тела; </w:t>
      </w:r>
    </w:p>
    <w:p w:rsidR="003059B2" w:rsidRPr="00FB5C97" w:rsidRDefault="003059B2" w:rsidP="00FB5C97">
      <w:pPr>
        <w:numPr>
          <w:ilvl w:val="0"/>
          <w:numId w:val="20"/>
        </w:numPr>
        <w:tabs>
          <w:tab w:val="num" w:pos="360"/>
          <w:tab w:val="left" w:pos="900"/>
        </w:tabs>
        <w:suppressAutoHyphens/>
        <w:jc w:val="both"/>
        <w:rPr>
          <w:sz w:val="28"/>
          <w:szCs w:val="28"/>
        </w:rPr>
      </w:pPr>
      <w:r w:rsidRPr="00FB5C97">
        <w:rPr>
          <w:sz w:val="28"/>
          <w:szCs w:val="28"/>
        </w:rPr>
        <w:t xml:space="preserve">предоставление гроба; </w:t>
      </w:r>
    </w:p>
    <w:p w:rsidR="003059B2" w:rsidRPr="00FB5C97" w:rsidRDefault="003059B2" w:rsidP="00FB5C97">
      <w:pPr>
        <w:numPr>
          <w:ilvl w:val="0"/>
          <w:numId w:val="20"/>
        </w:numPr>
        <w:tabs>
          <w:tab w:val="num" w:pos="360"/>
          <w:tab w:val="left" w:pos="900"/>
        </w:tabs>
        <w:suppressAutoHyphens/>
        <w:jc w:val="both"/>
        <w:rPr>
          <w:sz w:val="28"/>
          <w:szCs w:val="28"/>
        </w:rPr>
      </w:pPr>
      <w:r w:rsidRPr="00FB5C97">
        <w:rPr>
          <w:sz w:val="28"/>
          <w:szCs w:val="28"/>
        </w:rPr>
        <w:t xml:space="preserve"> перевозка умершего на кладбище; </w:t>
      </w:r>
    </w:p>
    <w:p w:rsidR="003059B2" w:rsidRPr="00FB5C97" w:rsidRDefault="003059B2" w:rsidP="00FB5C97">
      <w:pPr>
        <w:numPr>
          <w:ilvl w:val="0"/>
          <w:numId w:val="20"/>
        </w:numPr>
        <w:tabs>
          <w:tab w:val="num" w:pos="360"/>
          <w:tab w:val="left" w:pos="900"/>
        </w:tabs>
        <w:suppressAutoHyphens/>
        <w:jc w:val="both"/>
        <w:rPr>
          <w:sz w:val="28"/>
          <w:szCs w:val="28"/>
        </w:rPr>
      </w:pPr>
      <w:r w:rsidRPr="00FB5C97">
        <w:rPr>
          <w:sz w:val="28"/>
          <w:szCs w:val="28"/>
        </w:rPr>
        <w:t xml:space="preserve"> погребение.</w:t>
      </w:r>
    </w:p>
    <w:p w:rsidR="003059B2" w:rsidRPr="00FB5C97" w:rsidRDefault="001D76CB" w:rsidP="00FB5C97">
      <w:pPr>
        <w:numPr>
          <w:ilvl w:val="1"/>
          <w:numId w:val="41"/>
        </w:numPr>
        <w:tabs>
          <w:tab w:val="num" w:pos="360"/>
          <w:tab w:val="left" w:pos="900"/>
        </w:tabs>
        <w:suppressAutoHyphens/>
        <w:ind w:left="900"/>
        <w:jc w:val="both"/>
        <w:rPr>
          <w:sz w:val="28"/>
          <w:szCs w:val="28"/>
        </w:rPr>
      </w:pPr>
      <w:r w:rsidRPr="00FB5C97">
        <w:rPr>
          <w:sz w:val="28"/>
          <w:szCs w:val="28"/>
        </w:rPr>
        <w:t xml:space="preserve">Стоимость услуг, указанных </w:t>
      </w:r>
      <w:proofErr w:type="gramStart"/>
      <w:r w:rsidRPr="00FB5C97">
        <w:rPr>
          <w:sz w:val="28"/>
          <w:szCs w:val="28"/>
        </w:rPr>
        <w:t>в  п.п.</w:t>
      </w:r>
      <w:proofErr w:type="gramEnd"/>
      <w:r w:rsidRPr="00FB5C97">
        <w:rPr>
          <w:sz w:val="28"/>
          <w:szCs w:val="28"/>
        </w:rPr>
        <w:t xml:space="preserve">  5.8., определяется Администрацией Сальского городского поселения   и   возмещается   специализированной   службе   по   вопросам   похоронного   дела   в   </w:t>
      </w:r>
      <w:proofErr w:type="gramStart"/>
      <w:r w:rsidRPr="00FB5C97">
        <w:rPr>
          <w:sz w:val="28"/>
          <w:szCs w:val="28"/>
        </w:rPr>
        <w:t>порядке,  установленном</w:t>
      </w:r>
      <w:proofErr w:type="gramEnd"/>
      <w:r w:rsidRPr="00FB5C97">
        <w:rPr>
          <w:sz w:val="28"/>
          <w:szCs w:val="28"/>
        </w:rPr>
        <w:t xml:space="preserve">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0177FD" w:rsidRPr="00FB5C97" w:rsidRDefault="000177FD" w:rsidP="00FB5C97">
      <w:pPr>
        <w:numPr>
          <w:ilvl w:val="1"/>
          <w:numId w:val="41"/>
        </w:numPr>
        <w:tabs>
          <w:tab w:val="num" w:pos="360"/>
          <w:tab w:val="left" w:pos="900"/>
        </w:tabs>
        <w:suppressAutoHyphens/>
        <w:ind w:left="900"/>
        <w:jc w:val="both"/>
        <w:rPr>
          <w:sz w:val="28"/>
          <w:szCs w:val="28"/>
        </w:rPr>
      </w:pPr>
      <w:r w:rsidRPr="00FB5C97">
        <w:rPr>
          <w:sz w:val="28"/>
          <w:szCs w:val="28"/>
        </w:rPr>
        <w:t>Категорически запрещается погребение умерших на закрытых кладбищах и других местах вне кладбища.</w:t>
      </w:r>
    </w:p>
    <w:p w:rsidR="000146EF" w:rsidRPr="00FB5C97" w:rsidRDefault="000146EF" w:rsidP="00FB5C97">
      <w:pPr>
        <w:tabs>
          <w:tab w:val="num" w:pos="360"/>
        </w:tabs>
        <w:ind w:hanging="360"/>
        <w:jc w:val="both"/>
        <w:rPr>
          <w:sz w:val="28"/>
          <w:szCs w:val="28"/>
        </w:rPr>
      </w:pPr>
    </w:p>
    <w:p w:rsidR="000146EF" w:rsidRPr="00FB5C97" w:rsidRDefault="001D76CB" w:rsidP="00FB5C97">
      <w:pPr>
        <w:numPr>
          <w:ilvl w:val="0"/>
          <w:numId w:val="41"/>
        </w:numPr>
        <w:jc w:val="center"/>
        <w:rPr>
          <w:sz w:val="28"/>
          <w:szCs w:val="28"/>
        </w:rPr>
      </w:pPr>
      <w:r w:rsidRPr="00FB5C97">
        <w:rPr>
          <w:sz w:val="28"/>
          <w:szCs w:val="28"/>
        </w:rPr>
        <w:t>Регистрация (перерегистрация) захоронений</w:t>
      </w:r>
    </w:p>
    <w:p w:rsidR="001D76CB" w:rsidRPr="00FB5C97" w:rsidRDefault="001D76CB" w:rsidP="00FB5C97">
      <w:pPr>
        <w:tabs>
          <w:tab w:val="num" w:pos="360"/>
        </w:tabs>
        <w:ind w:left="900" w:hanging="360"/>
        <w:jc w:val="both"/>
        <w:rPr>
          <w:sz w:val="28"/>
          <w:szCs w:val="28"/>
        </w:rPr>
      </w:pPr>
      <w:r w:rsidRPr="00FB5C97">
        <w:rPr>
          <w:sz w:val="28"/>
          <w:szCs w:val="28"/>
        </w:rPr>
        <w:t xml:space="preserve">6.1. Каждое   захоронение,   произведенное   на   территории   кладбища,  регистрируется   в   порядке,  установленном   Администрацией   </w:t>
      </w:r>
      <w:r w:rsidR="00D47390" w:rsidRPr="00FB5C97">
        <w:rPr>
          <w:sz w:val="28"/>
          <w:szCs w:val="28"/>
        </w:rPr>
        <w:t>Сальского городского поселения</w:t>
      </w:r>
      <w:r w:rsidRPr="00FB5C97">
        <w:rPr>
          <w:sz w:val="28"/>
          <w:szCs w:val="28"/>
        </w:rPr>
        <w:t xml:space="preserve">,   о  чем   </w:t>
      </w:r>
      <w:r w:rsidR="00392D8C" w:rsidRPr="00FB5C97">
        <w:rPr>
          <w:sz w:val="28"/>
          <w:szCs w:val="28"/>
        </w:rPr>
        <w:t xml:space="preserve">специалистом </w:t>
      </w:r>
      <w:proofErr w:type="spellStart"/>
      <w:r w:rsidR="00392D8C" w:rsidRPr="00FB5C97">
        <w:rPr>
          <w:sz w:val="28"/>
          <w:szCs w:val="28"/>
        </w:rPr>
        <w:t>Администарции</w:t>
      </w:r>
      <w:proofErr w:type="spellEnd"/>
      <w:r w:rsidR="00392D8C" w:rsidRPr="00FB5C97">
        <w:rPr>
          <w:sz w:val="28"/>
          <w:szCs w:val="28"/>
        </w:rPr>
        <w:t xml:space="preserve"> </w:t>
      </w:r>
      <w:proofErr w:type="spellStart"/>
      <w:r w:rsidR="00392D8C" w:rsidRPr="00FB5C97">
        <w:rPr>
          <w:sz w:val="28"/>
          <w:szCs w:val="28"/>
        </w:rPr>
        <w:t>сальского</w:t>
      </w:r>
      <w:proofErr w:type="spellEnd"/>
      <w:r w:rsidR="00392D8C" w:rsidRPr="00FB5C97">
        <w:rPr>
          <w:sz w:val="28"/>
          <w:szCs w:val="28"/>
        </w:rPr>
        <w:t xml:space="preserve"> городского поселения</w:t>
      </w:r>
      <w:r w:rsidRPr="00FB5C97">
        <w:rPr>
          <w:sz w:val="28"/>
          <w:szCs w:val="28"/>
        </w:rPr>
        <w:t xml:space="preserve">  вносится   соответствующая   запись   в   книгу   (журнал)  регистрации   захоронений</w:t>
      </w:r>
      <w:r w:rsidR="00D47390" w:rsidRPr="00FB5C97">
        <w:rPr>
          <w:sz w:val="28"/>
          <w:szCs w:val="28"/>
        </w:rPr>
        <w:t xml:space="preserve"> </w:t>
      </w:r>
      <w:r w:rsidRPr="00FB5C97">
        <w:rPr>
          <w:sz w:val="28"/>
          <w:szCs w:val="28"/>
        </w:rPr>
        <w:t>(захоронений урн с прахом)</w:t>
      </w:r>
      <w:r w:rsidR="005A3066" w:rsidRPr="00FB5C97">
        <w:rPr>
          <w:sz w:val="28"/>
          <w:szCs w:val="28"/>
        </w:rPr>
        <w:t>.</w:t>
      </w:r>
      <w:r w:rsidRPr="00FB5C97">
        <w:rPr>
          <w:sz w:val="28"/>
          <w:szCs w:val="28"/>
        </w:rPr>
        <w:t xml:space="preserve"> </w:t>
      </w:r>
    </w:p>
    <w:p w:rsidR="001D76CB" w:rsidRPr="00FB5C97" w:rsidRDefault="00D47390" w:rsidP="00FB5C97">
      <w:pPr>
        <w:tabs>
          <w:tab w:val="num" w:pos="360"/>
        </w:tabs>
        <w:ind w:left="900" w:hanging="360"/>
        <w:jc w:val="both"/>
        <w:rPr>
          <w:sz w:val="28"/>
          <w:szCs w:val="28"/>
        </w:rPr>
      </w:pPr>
      <w:r w:rsidRPr="00FB5C97">
        <w:rPr>
          <w:sz w:val="28"/>
          <w:szCs w:val="28"/>
        </w:rPr>
        <w:lastRenderedPageBreak/>
        <w:t xml:space="preserve">6.2.  </w:t>
      </w:r>
      <w:r w:rsidR="001D76CB" w:rsidRPr="00FB5C97">
        <w:rPr>
          <w:sz w:val="28"/>
          <w:szCs w:val="28"/>
        </w:rPr>
        <w:t xml:space="preserve">Книги (журналы) захоронений (захоронений урн с прахом) являются документами для служебного  пользования и относятся к делам с постоянным сроком </w:t>
      </w:r>
      <w:r w:rsidRPr="00FB5C97">
        <w:rPr>
          <w:sz w:val="28"/>
          <w:szCs w:val="28"/>
        </w:rPr>
        <w:t>х</w:t>
      </w:r>
      <w:r w:rsidR="001D76CB" w:rsidRPr="00FB5C97">
        <w:rPr>
          <w:sz w:val="28"/>
          <w:szCs w:val="28"/>
        </w:rPr>
        <w:t xml:space="preserve">ранения. </w:t>
      </w:r>
    </w:p>
    <w:p w:rsidR="001D76CB" w:rsidRPr="00FB5C97" w:rsidRDefault="001D76CB" w:rsidP="00FB5C97">
      <w:pPr>
        <w:tabs>
          <w:tab w:val="num" w:pos="360"/>
        </w:tabs>
        <w:ind w:left="900" w:hanging="360"/>
        <w:jc w:val="both"/>
        <w:rPr>
          <w:sz w:val="28"/>
          <w:szCs w:val="28"/>
        </w:rPr>
      </w:pPr>
      <w:r w:rsidRPr="00FB5C97">
        <w:rPr>
          <w:sz w:val="28"/>
          <w:szCs w:val="28"/>
        </w:rPr>
        <w:t xml:space="preserve">       </w:t>
      </w:r>
      <w:r w:rsidR="00D47390" w:rsidRPr="00FB5C97">
        <w:rPr>
          <w:sz w:val="28"/>
          <w:szCs w:val="28"/>
        </w:rPr>
        <w:tab/>
      </w:r>
      <w:r w:rsidRPr="00FB5C97">
        <w:rPr>
          <w:sz w:val="28"/>
          <w:szCs w:val="28"/>
        </w:rPr>
        <w:t xml:space="preserve">Порядок передачи книг (журналов) захоронений (захоронений урн с прахом) на постоянное хранение в архивный отдел Администрации </w:t>
      </w:r>
      <w:r w:rsidR="00D47390" w:rsidRPr="00FB5C97">
        <w:rPr>
          <w:sz w:val="28"/>
          <w:szCs w:val="28"/>
        </w:rPr>
        <w:t>Сальского района</w:t>
      </w:r>
      <w:r w:rsidRPr="00FB5C97">
        <w:rPr>
          <w:sz w:val="28"/>
          <w:szCs w:val="28"/>
        </w:rPr>
        <w:t xml:space="preserve"> устанавливается Администрацией </w:t>
      </w:r>
      <w:r w:rsidR="00D47390" w:rsidRPr="00FB5C97">
        <w:rPr>
          <w:sz w:val="28"/>
          <w:szCs w:val="28"/>
        </w:rPr>
        <w:t>Сальского района</w:t>
      </w:r>
      <w:r w:rsidRPr="00FB5C97">
        <w:rPr>
          <w:sz w:val="28"/>
          <w:szCs w:val="28"/>
        </w:rPr>
        <w:t xml:space="preserve">. </w:t>
      </w:r>
    </w:p>
    <w:p w:rsidR="009E5E72" w:rsidRPr="00FB5C97" w:rsidRDefault="009E5E72" w:rsidP="00FB5C97">
      <w:pPr>
        <w:tabs>
          <w:tab w:val="num" w:pos="360"/>
        </w:tabs>
        <w:ind w:left="900" w:hanging="360"/>
        <w:jc w:val="both"/>
        <w:rPr>
          <w:sz w:val="28"/>
          <w:szCs w:val="28"/>
        </w:rPr>
      </w:pPr>
    </w:p>
    <w:p w:rsidR="001D76CB" w:rsidRPr="00FB5C97" w:rsidRDefault="009E5E72" w:rsidP="00FB5C97">
      <w:pPr>
        <w:numPr>
          <w:ilvl w:val="0"/>
          <w:numId w:val="41"/>
        </w:numPr>
        <w:jc w:val="center"/>
        <w:rPr>
          <w:sz w:val="28"/>
          <w:szCs w:val="28"/>
        </w:rPr>
      </w:pPr>
      <w:r w:rsidRPr="00FB5C97">
        <w:rPr>
          <w:sz w:val="28"/>
          <w:szCs w:val="28"/>
        </w:rPr>
        <w:t>Порядок установки надмогильных сооружений (надгробий), оград</w:t>
      </w:r>
    </w:p>
    <w:p w:rsidR="009E5E72" w:rsidRPr="00FB5C97" w:rsidRDefault="009E5E72" w:rsidP="00FB5C97">
      <w:pPr>
        <w:numPr>
          <w:ilvl w:val="1"/>
          <w:numId w:val="21"/>
        </w:numPr>
        <w:tabs>
          <w:tab w:val="clear" w:pos="1410"/>
          <w:tab w:val="num" w:pos="360"/>
          <w:tab w:val="num" w:pos="900"/>
        </w:tabs>
        <w:suppressAutoHyphens/>
        <w:ind w:left="900" w:hanging="360"/>
        <w:jc w:val="both"/>
        <w:rPr>
          <w:sz w:val="28"/>
          <w:szCs w:val="28"/>
        </w:rPr>
      </w:pPr>
      <w:r w:rsidRPr="00FB5C97">
        <w:rPr>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9E5E72" w:rsidRPr="00FB5C97" w:rsidRDefault="009E5E72" w:rsidP="00FB5C97">
      <w:pPr>
        <w:numPr>
          <w:ilvl w:val="1"/>
          <w:numId w:val="21"/>
        </w:numPr>
        <w:tabs>
          <w:tab w:val="clear" w:pos="1410"/>
          <w:tab w:val="num" w:pos="360"/>
          <w:tab w:val="num" w:pos="900"/>
        </w:tabs>
        <w:suppressAutoHyphens/>
        <w:ind w:left="900" w:hanging="360"/>
        <w:jc w:val="both"/>
        <w:rPr>
          <w:sz w:val="28"/>
          <w:szCs w:val="28"/>
        </w:rPr>
      </w:pPr>
      <w:r w:rsidRPr="00FB5C97">
        <w:rPr>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w:t>
      </w:r>
      <w:r w:rsidR="00CC03AD" w:rsidRPr="00FB5C97">
        <w:rPr>
          <w:sz w:val="28"/>
          <w:szCs w:val="28"/>
        </w:rPr>
        <w:t xml:space="preserve">на основании поданного </w:t>
      </w:r>
      <w:r w:rsidR="00392D8C" w:rsidRPr="00FB5C97">
        <w:rPr>
          <w:sz w:val="28"/>
          <w:szCs w:val="28"/>
        </w:rPr>
        <w:t xml:space="preserve">в Администрацию </w:t>
      </w:r>
      <w:proofErr w:type="spellStart"/>
      <w:r w:rsidR="00392D8C" w:rsidRPr="00FB5C97">
        <w:rPr>
          <w:sz w:val="28"/>
          <w:szCs w:val="28"/>
        </w:rPr>
        <w:t>сальского</w:t>
      </w:r>
      <w:proofErr w:type="spellEnd"/>
      <w:r w:rsidR="00392D8C" w:rsidRPr="00FB5C97">
        <w:rPr>
          <w:sz w:val="28"/>
          <w:szCs w:val="28"/>
        </w:rPr>
        <w:t xml:space="preserve"> городского поселения</w:t>
      </w:r>
      <w:r w:rsidR="00CC03AD" w:rsidRPr="00FB5C97">
        <w:rPr>
          <w:sz w:val="28"/>
          <w:szCs w:val="28"/>
        </w:rPr>
        <w:t xml:space="preserve"> по форме согласно приложению №5, оформленного Разрешением на установку, замену надмогильного сооружения, ограды в соответствии с приложением №6</w:t>
      </w:r>
      <w:r w:rsidRPr="00FB5C97">
        <w:rPr>
          <w:sz w:val="28"/>
          <w:szCs w:val="28"/>
        </w:rPr>
        <w:t xml:space="preserve">. </w:t>
      </w:r>
    </w:p>
    <w:p w:rsidR="009E5E72" w:rsidRPr="00FB5C97" w:rsidRDefault="009E5E72" w:rsidP="00FB5C97">
      <w:pPr>
        <w:numPr>
          <w:ilvl w:val="1"/>
          <w:numId w:val="21"/>
        </w:numPr>
        <w:tabs>
          <w:tab w:val="clear" w:pos="1410"/>
          <w:tab w:val="num" w:pos="360"/>
          <w:tab w:val="num" w:pos="900"/>
        </w:tabs>
        <w:suppressAutoHyphens/>
        <w:ind w:left="900" w:hanging="360"/>
        <w:jc w:val="both"/>
        <w:rPr>
          <w:sz w:val="28"/>
          <w:szCs w:val="28"/>
        </w:rPr>
      </w:pPr>
      <w:r w:rsidRPr="00FB5C97">
        <w:rPr>
          <w:sz w:val="28"/>
          <w:szCs w:val="28"/>
        </w:rPr>
        <w:t xml:space="preserve"> Обращаться в </w:t>
      </w:r>
      <w:r w:rsidR="00392D8C" w:rsidRPr="00FB5C97">
        <w:rPr>
          <w:sz w:val="28"/>
          <w:szCs w:val="28"/>
        </w:rPr>
        <w:t>Администрацию Сальского городского поселения</w:t>
      </w:r>
      <w:r w:rsidRPr="00FB5C97">
        <w:rPr>
          <w:sz w:val="28"/>
          <w:szCs w:val="28"/>
        </w:rPr>
        <w:t xml:space="preserve">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9E5E72" w:rsidRPr="00FB5C97" w:rsidRDefault="009E5E72" w:rsidP="00FB5C97">
      <w:pPr>
        <w:numPr>
          <w:ilvl w:val="1"/>
          <w:numId w:val="21"/>
        </w:numPr>
        <w:tabs>
          <w:tab w:val="clear" w:pos="1410"/>
          <w:tab w:val="num" w:pos="360"/>
          <w:tab w:val="num" w:pos="900"/>
        </w:tabs>
        <w:suppressAutoHyphens/>
        <w:ind w:left="900" w:hanging="360"/>
        <w:jc w:val="both"/>
        <w:rPr>
          <w:sz w:val="28"/>
          <w:szCs w:val="28"/>
        </w:rPr>
      </w:pPr>
      <w:r w:rsidRPr="00FB5C97">
        <w:rPr>
          <w:sz w:val="28"/>
          <w:szCs w:val="28"/>
        </w:rPr>
        <w:t xml:space="preserve">Установка   надмогильных   сооружений   (надгробий),   оград   на   кладбищах   допускается   только   в  границах предоставленных мест захоронения. </w:t>
      </w:r>
    </w:p>
    <w:p w:rsidR="009E5E72" w:rsidRPr="00FB5C97" w:rsidRDefault="009E5E72" w:rsidP="00FB5C97">
      <w:pPr>
        <w:tabs>
          <w:tab w:val="num" w:pos="360"/>
          <w:tab w:val="num" w:pos="900"/>
        </w:tabs>
        <w:suppressAutoHyphens/>
        <w:ind w:left="900" w:hanging="360"/>
        <w:jc w:val="both"/>
        <w:rPr>
          <w:sz w:val="28"/>
          <w:szCs w:val="28"/>
        </w:rPr>
      </w:pPr>
      <w:r w:rsidRPr="00FB5C97">
        <w:rPr>
          <w:sz w:val="28"/>
          <w:szCs w:val="28"/>
        </w:rPr>
        <w:t xml:space="preserve">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Установленная ограда не  должна преграждать свободный доступ к другим захоронениям, проходам по территории кладбища.        Надмогильные сооружения (надгробия) и ограды, установленные за пределами мест захоронения,  подлежат сносу. </w:t>
      </w:r>
    </w:p>
    <w:p w:rsidR="009E5E72" w:rsidRPr="00FB5C97" w:rsidRDefault="009E5E72" w:rsidP="00FB5C97">
      <w:pPr>
        <w:tabs>
          <w:tab w:val="num" w:pos="360"/>
          <w:tab w:val="left" w:pos="900"/>
        </w:tabs>
        <w:ind w:left="900" w:hanging="360"/>
        <w:jc w:val="both"/>
        <w:rPr>
          <w:sz w:val="28"/>
          <w:szCs w:val="28"/>
        </w:rPr>
      </w:pPr>
      <w:r w:rsidRPr="00FB5C97">
        <w:rPr>
          <w:sz w:val="28"/>
          <w:szCs w:val="28"/>
        </w:rPr>
        <w:t>7.5.</w:t>
      </w:r>
      <w:r w:rsidRPr="00FB5C97">
        <w:rPr>
          <w:sz w:val="28"/>
          <w:szCs w:val="28"/>
        </w:rPr>
        <w:tab/>
        <w:t xml:space="preserve">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w:t>
      </w:r>
      <w:r w:rsidR="008017C3" w:rsidRPr="00FB5C97">
        <w:rPr>
          <w:sz w:val="28"/>
          <w:szCs w:val="28"/>
        </w:rPr>
        <w:t>траурной церемонии.</w:t>
      </w:r>
    </w:p>
    <w:p w:rsidR="008017C3" w:rsidRPr="00FB5C97" w:rsidRDefault="008017C3" w:rsidP="00FB5C97">
      <w:pPr>
        <w:tabs>
          <w:tab w:val="num" w:pos="360"/>
          <w:tab w:val="left" w:pos="900"/>
        </w:tabs>
        <w:ind w:left="900" w:hanging="360"/>
        <w:jc w:val="both"/>
        <w:rPr>
          <w:sz w:val="28"/>
          <w:szCs w:val="28"/>
        </w:rPr>
      </w:pPr>
      <w:r w:rsidRPr="00FB5C97">
        <w:rPr>
          <w:sz w:val="28"/>
          <w:szCs w:val="28"/>
        </w:rPr>
        <w:t xml:space="preserve">7.6. </w:t>
      </w:r>
      <w:r w:rsidRPr="00FB5C97">
        <w:rPr>
          <w:sz w:val="28"/>
          <w:szCs w:val="28"/>
        </w:rPr>
        <w:tab/>
        <w:t xml:space="preserve">Надписи   на   надмогильных   сооружениях   (надгробиях)   должны   соответствовать   сведениям о действительно захороненных в данном месте умерших. </w:t>
      </w:r>
    </w:p>
    <w:p w:rsidR="008017C3" w:rsidRPr="00FB5C97" w:rsidRDefault="008017C3" w:rsidP="00FB5C97">
      <w:pPr>
        <w:tabs>
          <w:tab w:val="num" w:pos="360"/>
          <w:tab w:val="left" w:pos="900"/>
        </w:tabs>
        <w:ind w:left="900" w:hanging="360"/>
        <w:jc w:val="both"/>
        <w:rPr>
          <w:sz w:val="28"/>
          <w:szCs w:val="28"/>
        </w:rPr>
      </w:pPr>
      <w:r w:rsidRPr="00FB5C97">
        <w:rPr>
          <w:sz w:val="28"/>
          <w:szCs w:val="28"/>
        </w:rPr>
        <w:t>7.7.</w:t>
      </w:r>
      <w:r w:rsidRPr="00FB5C97">
        <w:rPr>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2673C2" w:rsidRPr="00FB5C97" w:rsidRDefault="002673C2" w:rsidP="00FB5C97">
      <w:pPr>
        <w:tabs>
          <w:tab w:val="num" w:pos="360"/>
          <w:tab w:val="left" w:pos="900"/>
        </w:tabs>
        <w:ind w:left="900" w:hanging="360"/>
        <w:jc w:val="both"/>
        <w:rPr>
          <w:sz w:val="28"/>
          <w:szCs w:val="28"/>
        </w:rPr>
      </w:pPr>
      <w:r w:rsidRPr="00FB5C97">
        <w:rPr>
          <w:sz w:val="28"/>
          <w:szCs w:val="28"/>
        </w:rPr>
        <w:t>7.8.</w:t>
      </w:r>
      <w:r w:rsidRPr="00FB5C97">
        <w:rPr>
          <w:sz w:val="28"/>
          <w:szCs w:val="28"/>
        </w:rPr>
        <w:tab/>
        <w:t xml:space="preserve">Установленные   надмогильные   сооружения   (надгробия)   подлежат   обязательной   регистрации.  Регистрацию   надмогильных   </w:t>
      </w:r>
      <w:r w:rsidRPr="00FB5C97">
        <w:rPr>
          <w:sz w:val="28"/>
          <w:szCs w:val="28"/>
        </w:rPr>
        <w:lastRenderedPageBreak/>
        <w:t xml:space="preserve">сооружений   (надгробий)   осуществляет   </w:t>
      </w:r>
      <w:proofErr w:type="spellStart"/>
      <w:r w:rsidR="00392D8C" w:rsidRPr="00FB5C97">
        <w:rPr>
          <w:sz w:val="28"/>
          <w:szCs w:val="28"/>
        </w:rPr>
        <w:t>Администрция</w:t>
      </w:r>
      <w:proofErr w:type="spellEnd"/>
      <w:r w:rsidR="00392D8C" w:rsidRPr="00FB5C97">
        <w:rPr>
          <w:sz w:val="28"/>
          <w:szCs w:val="28"/>
        </w:rPr>
        <w:t xml:space="preserve"> Сальского городского поселения</w:t>
      </w:r>
      <w:r w:rsidRPr="00FB5C97">
        <w:rPr>
          <w:sz w:val="28"/>
          <w:szCs w:val="28"/>
        </w:rPr>
        <w:t xml:space="preserve">,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2673C2" w:rsidRPr="00FB5C97" w:rsidRDefault="002673C2" w:rsidP="00FB5C97">
      <w:pPr>
        <w:tabs>
          <w:tab w:val="num" w:pos="360"/>
          <w:tab w:val="left" w:pos="900"/>
        </w:tabs>
        <w:ind w:left="900" w:hanging="360"/>
        <w:jc w:val="both"/>
        <w:rPr>
          <w:sz w:val="28"/>
          <w:szCs w:val="28"/>
        </w:rPr>
      </w:pPr>
      <w:r w:rsidRPr="00FB5C97">
        <w:rPr>
          <w:sz w:val="28"/>
          <w:szCs w:val="28"/>
        </w:rPr>
        <w:t xml:space="preserve">       </w:t>
      </w:r>
      <w:r w:rsidRPr="00FB5C97">
        <w:rPr>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w:t>
      </w:r>
      <w:r w:rsidR="005A3066" w:rsidRPr="00FB5C97">
        <w:rPr>
          <w:sz w:val="28"/>
          <w:szCs w:val="28"/>
        </w:rPr>
        <w:t>Сальского района</w:t>
      </w:r>
      <w:r w:rsidRPr="00FB5C97">
        <w:rPr>
          <w:sz w:val="28"/>
          <w:szCs w:val="28"/>
        </w:rPr>
        <w:t xml:space="preserve">. </w:t>
      </w:r>
    </w:p>
    <w:p w:rsidR="008017C3" w:rsidRPr="00FB5C97" w:rsidRDefault="008017C3" w:rsidP="00FB5C97">
      <w:pPr>
        <w:tabs>
          <w:tab w:val="num" w:pos="360"/>
        </w:tabs>
        <w:suppressAutoHyphens/>
        <w:ind w:left="900" w:hanging="360"/>
        <w:jc w:val="both"/>
        <w:rPr>
          <w:sz w:val="28"/>
          <w:szCs w:val="28"/>
        </w:rPr>
      </w:pPr>
      <w:r w:rsidRPr="00FB5C97">
        <w:rPr>
          <w:sz w:val="28"/>
          <w:szCs w:val="28"/>
        </w:rPr>
        <w:t>7.</w:t>
      </w:r>
      <w:r w:rsidR="00160310" w:rsidRPr="00FB5C97">
        <w:rPr>
          <w:sz w:val="28"/>
          <w:szCs w:val="28"/>
        </w:rPr>
        <w:t>9</w:t>
      </w:r>
      <w:r w:rsidRPr="00FB5C97">
        <w:rPr>
          <w:sz w:val="28"/>
          <w:szCs w:val="28"/>
        </w:rPr>
        <w:t>.</w:t>
      </w:r>
      <w:r w:rsidRPr="00FB5C97">
        <w:rPr>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8017C3" w:rsidRPr="00FB5C97" w:rsidRDefault="00160310" w:rsidP="00FB5C97">
      <w:pPr>
        <w:numPr>
          <w:ilvl w:val="1"/>
          <w:numId w:val="35"/>
        </w:numPr>
        <w:tabs>
          <w:tab w:val="clear" w:pos="840"/>
          <w:tab w:val="num" w:pos="360"/>
          <w:tab w:val="num" w:pos="900"/>
        </w:tabs>
        <w:suppressAutoHyphens/>
        <w:ind w:left="900" w:hanging="360"/>
        <w:jc w:val="both"/>
        <w:rPr>
          <w:sz w:val="28"/>
          <w:szCs w:val="28"/>
        </w:rPr>
      </w:pPr>
      <w:r w:rsidRPr="00FB5C97">
        <w:rPr>
          <w:sz w:val="28"/>
          <w:szCs w:val="28"/>
        </w:rPr>
        <w:t xml:space="preserve"> </w:t>
      </w:r>
      <w:r w:rsidR="008017C3" w:rsidRPr="00FB5C97">
        <w:rPr>
          <w:sz w:val="28"/>
          <w:szCs w:val="28"/>
        </w:rPr>
        <w:t>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9E5E72" w:rsidRPr="00FB5C97" w:rsidRDefault="009E5E72" w:rsidP="00FB5C97">
      <w:pPr>
        <w:tabs>
          <w:tab w:val="num" w:pos="360"/>
          <w:tab w:val="left" w:pos="900"/>
        </w:tabs>
        <w:ind w:left="360" w:hanging="360"/>
        <w:rPr>
          <w:sz w:val="28"/>
          <w:szCs w:val="28"/>
        </w:rPr>
      </w:pPr>
      <w:r w:rsidRPr="00FB5C97">
        <w:rPr>
          <w:sz w:val="28"/>
          <w:szCs w:val="28"/>
        </w:rPr>
        <w:t xml:space="preserve"> </w:t>
      </w:r>
    </w:p>
    <w:p w:rsidR="009E5E72" w:rsidRPr="00FB5C97" w:rsidRDefault="000177FD" w:rsidP="00FB5C97">
      <w:pPr>
        <w:numPr>
          <w:ilvl w:val="0"/>
          <w:numId w:val="41"/>
        </w:numPr>
        <w:jc w:val="center"/>
        <w:rPr>
          <w:sz w:val="28"/>
          <w:szCs w:val="28"/>
        </w:rPr>
      </w:pPr>
      <w:r w:rsidRPr="00FB5C97">
        <w:rPr>
          <w:sz w:val="28"/>
          <w:szCs w:val="28"/>
        </w:rPr>
        <w:t>Содержание могил, надмогильных сооружений (надгробий)</w:t>
      </w:r>
    </w:p>
    <w:p w:rsidR="00322F54" w:rsidRPr="00FB5C97" w:rsidRDefault="000177FD" w:rsidP="00FB5C97">
      <w:pPr>
        <w:tabs>
          <w:tab w:val="num" w:pos="360"/>
        </w:tabs>
        <w:ind w:left="900" w:hanging="360"/>
        <w:jc w:val="both"/>
        <w:rPr>
          <w:sz w:val="28"/>
          <w:szCs w:val="28"/>
        </w:rPr>
      </w:pPr>
      <w:r w:rsidRPr="00FB5C97">
        <w:rPr>
          <w:sz w:val="28"/>
          <w:szCs w:val="28"/>
        </w:rPr>
        <w:t>8.1.</w:t>
      </w:r>
      <w:r w:rsidR="0002388B" w:rsidRPr="00FB5C97">
        <w:rPr>
          <w:sz w:val="28"/>
          <w:szCs w:val="28"/>
        </w:rPr>
        <w:tab/>
      </w:r>
      <w:r w:rsidR="00322F54" w:rsidRPr="00FB5C97">
        <w:rPr>
          <w:sz w:val="28"/>
          <w:szCs w:val="28"/>
        </w:rPr>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322F54" w:rsidRPr="00FB5C97" w:rsidRDefault="00322F54" w:rsidP="00FB5C97">
      <w:pPr>
        <w:tabs>
          <w:tab w:val="num" w:pos="360"/>
        </w:tabs>
        <w:ind w:left="900" w:hanging="360"/>
        <w:jc w:val="both"/>
        <w:rPr>
          <w:sz w:val="28"/>
          <w:szCs w:val="28"/>
        </w:rPr>
      </w:pPr>
      <w:r w:rsidRPr="00FB5C97">
        <w:rPr>
          <w:sz w:val="28"/>
          <w:szCs w:val="28"/>
        </w:rPr>
        <w:t xml:space="preserve"> 8.2.</w:t>
      </w:r>
      <w:r w:rsidRPr="00FB5C97">
        <w:rPr>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322F54" w:rsidRPr="00FB5C97" w:rsidRDefault="00322F54" w:rsidP="00FB5C97">
      <w:pPr>
        <w:tabs>
          <w:tab w:val="num" w:pos="360"/>
        </w:tabs>
        <w:ind w:left="900" w:hanging="360"/>
        <w:jc w:val="both"/>
        <w:rPr>
          <w:sz w:val="28"/>
          <w:szCs w:val="28"/>
        </w:rPr>
      </w:pPr>
      <w:r w:rsidRPr="00FB5C97">
        <w:rPr>
          <w:sz w:val="28"/>
          <w:szCs w:val="28"/>
        </w:rPr>
        <w:t xml:space="preserve">8.3. </w:t>
      </w:r>
      <w:r w:rsidRPr="00FB5C97">
        <w:rPr>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322F54" w:rsidRPr="00FB5C97" w:rsidRDefault="00322F54" w:rsidP="00FB5C97">
      <w:pPr>
        <w:numPr>
          <w:ilvl w:val="0"/>
          <w:numId w:val="25"/>
        </w:numPr>
        <w:tabs>
          <w:tab w:val="num" w:pos="360"/>
        </w:tabs>
        <w:jc w:val="both"/>
        <w:rPr>
          <w:sz w:val="28"/>
          <w:szCs w:val="28"/>
        </w:rPr>
      </w:pPr>
      <w:r w:rsidRPr="00FB5C97">
        <w:rPr>
          <w:sz w:val="28"/>
          <w:szCs w:val="28"/>
        </w:rPr>
        <w:t xml:space="preserve">инициирует     проведение     комиссионного     обследования     места     захоронения     с     участием  представителей Администрации </w:t>
      </w:r>
      <w:r w:rsidR="005A3066" w:rsidRPr="00FB5C97">
        <w:rPr>
          <w:sz w:val="28"/>
          <w:szCs w:val="28"/>
        </w:rPr>
        <w:t>Сальского городского поселения</w:t>
      </w:r>
      <w:r w:rsidRPr="00FB5C97">
        <w:rPr>
          <w:sz w:val="28"/>
          <w:szCs w:val="28"/>
        </w:rPr>
        <w:t xml:space="preserve">, по результатам которого составляется акт, в котором  отражается состояние места захоронения и выводы комиссии; </w:t>
      </w:r>
    </w:p>
    <w:p w:rsidR="00322F54" w:rsidRPr="00FB5C97" w:rsidRDefault="00322F54" w:rsidP="00FB5C97">
      <w:pPr>
        <w:numPr>
          <w:ilvl w:val="0"/>
          <w:numId w:val="25"/>
        </w:numPr>
        <w:tabs>
          <w:tab w:val="num" w:pos="360"/>
        </w:tabs>
        <w:jc w:val="both"/>
        <w:rPr>
          <w:sz w:val="28"/>
          <w:szCs w:val="28"/>
        </w:rPr>
      </w:pPr>
      <w:r w:rsidRPr="00FB5C97">
        <w:rPr>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322F54" w:rsidRPr="00FB5C97" w:rsidRDefault="00322F54" w:rsidP="00FB5C97">
      <w:pPr>
        <w:numPr>
          <w:ilvl w:val="0"/>
          <w:numId w:val="25"/>
        </w:numPr>
        <w:tabs>
          <w:tab w:val="num" w:pos="360"/>
        </w:tabs>
        <w:jc w:val="both"/>
        <w:rPr>
          <w:sz w:val="28"/>
          <w:szCs w:val="28"/>
        </w:rPr>
      </w:pPr>
      <w:r w:rsidRPr="00FB5C97">
        <w:rPr>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322F54" w:rsidRPr="00FB5C97" w:rsidRDefault="00322F54" w:rsidP="00FB5C97">
      <w:pPr>
        <w:tabs>
          <w:tab w:val="num" w:pos="360"/>
        </w:tabs>
        <w:ind w:left="900" w:hanging="360"/>
        <w:jc w:val="both"/>
        <w:rPr>
          <w:sz w:val="28"/>
          <w:szCs w:val="28"/>
        </w:rPr>
      </w:pPr>
      <w:r w:rsidRPr="00FB5C97">
        <w:rPr>
          <w:sz w:val="28"/>
          <w:szCs w:val="28"/>
        </w:rPr>
        <w:lastRenderedPageBreak/>
        <w:t xml:space="preserve"> 8.4. </w:t>
      </w:r>
      <w:r w:rsidRPr="00FB5C97">
        <w:rPr>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 </w:t>
      </w:r>
    </w:p>
    <w:p w:rsidR="00322F54" w:rsidRPr="00FB5C97" w:rsidRDefault="00322F54" w:rsidP="00FB5C97">
      <w:pPr>
        <w:tabs>
          <w:tab w:val="num" w:pos="360"/>
        </w:tabs>
        <w:ind w:left="900" w:hanging="360"/>
        <w:jc w:val="both"/>
        <w:rPr>
          <w:sz w:val="28"/>
          <w:szCs w:val="28"/>
        </w:rPr>
      </w:pPr>
      <w:r w:rsidRPr="00FB5C97">
        <w:rPr>
          <w:sz w:val="28"/>
          <w:szCs w:val="28"/>
        </w:rPr>
        <w:t xml:space="preserve">       </w:t>
      </w:r>
      <w:r w:rsidRPr="00FB5C97">
        <w:rPr>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3D3B6B" w:rsidRPr="00FB5C97" w:rsidRDefault="00322F54" w:rsidP="00FB5C97">
      <w:pPr>
        <w:tabs>
          <w:tab w:val="num" w:pos="360"/>
        </w:tabs>
        <w:ind w:left="900" w:hanging="360"/>
        <w:jc w:val="both"/>
        <w:rPr>
          <w:sz w:val="28"/>
          <w:szCs w:val="28"/>
        </w:rPr>
      </w:pPr>
      <w:r w:rsidRPr="00FB5C97">
        <w:rPr>
          <w:sz w:val="28"/>
          <w:szCs w:val="28"/>
        </w:rPr>
        <w:t xml:space="preserve"> 8.5.</w:t>
      </w:r>
      <w:r w:rsidRPr="00FB5C97">
        <w:rPr>
          <w:sz w:val="28"/>
          <w:szCs w:val="28"/>
        </w:rPr>
        <w:tab/>
        <w:t xml:space="preserve">По истечении одного года со дня установки трафарета-предупреждения, в случае </w:t>
      </w:r>
      <w:proofErr w:type="spellStart"/>
      <w:r w:rsidRPr="00FB5C97">
        <w:rPr>
          <w:sz w:val="28"/>
          <w:szCs w:val="28"/>
        </w:rPr>
        <w:t>неприведения</w:t>
      </w:r>
      <w:proofErr w:type="spellEnd"/>
      <w:r w:rsidRPr="00FB5C97">
        <w:rPr>
          <w:sz w:val="28"/>
          <w:szCs w:val="28"/>
        </w:rPr>
        <w:t xml:space="preserve">  места захоронения в порядок и отсутствия лиц, обратившихся с заявлением о перерегистрации места  захоронения,      комиссия,     состоящая      из    представителей       Администрации        Сальского городского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w:t>
      </w:r>
    </w:p>
    <w:p w:rsidR="003D3B6B" w:rsidRPr="00FB5C97" w:rsidRDefault="003D3B6B" w:rsidP="00FB5C97">
      <w:pPr>
        <w:tabs>
          <w:tab w:val="num" w:pos="360"/>
        </w:tabs>
        <w:ind w:left="900" w:hanging="360"/>
        <w:jc w:val="both"/>
        <w:rPr>
          <w:sz w:val="28"/>
          <w:szCs w:val="28"/>
        </w:rPr>
      </w:pPr>
      <w:r w:rsidRPr="00FB5C97">
        <w:rPr>
          <w:sz w:val="28"/>
          <w:szCs w:val="28"/>
        </w:rPr>
        <w:t>8.6.</w:t>
      </w:r>
      <w:r w:rsidRPr="00FB5C97">
        <w:rPr>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3D3B6B" w:rsidRPr="00FB5C97" w:rsidRDefault="003D3B6B" w:rsidP="00FB5C97">
      <w:pPr>
        <w:tabs>
          <w:tab w:val="num" w:pos="360"/>
        </w:tabs>
        <w:ind w:left="900" w:hanging="360"/>
        <w:jc w:val="both"/>
        <w:rPr>
          <w:sz w:val="28"/>
          <w:szCs w:val="28"/>
        </w:rPr>
      </w:pPr>
    </w:p>
    <w:p w:rsidR="000177FD" w:rsidRPr="00FB5C97" w:rsidRDefault="00322F54" w:rsidP="00FB5C97">
      <w:pPr>
        <w:numPr>
          <w:ilvl w:val="0"/>
          <w:numId w:val="41"/>
        </w:numPr>
        <w:jc w:val="center"/>
        <w:rPr>
          <w:sz w:val="28"/>
          <w:szCs w:val="28"/>
        </w:rPr>
      </w:pPr>
      <w:r w:rsidRPr="00FB5C97">
        <w:rPr>
          <w:sz w:val="28"/>
          <w:szCs w:val="28"/>
        </w:rPr>
        <w:t>Правила посещения кладбищ.</w:t>
      </w:r>
    </w:p>
    <w:p w:rsidR="003D3B6B" w:rsidRPr="00FB5C97" w:rsidRDefault="003D3B6B" w:rsidP="00FB5C97">
      <w:pPr>
        <w:tabs>
          <w:tab w:val="num" w:pos="360"/>
        </w:tabs>
        <w:suppressAutoHyphens/>
        <w:ind w:left="900" w:hanging="360"/>
        <w:jc w:val="both"/>
        <w:rPr>
          <w:sz w:val="28"/>
          <w:szCs w:val="28"/>
        </w:rPr>
      </w:pPr>
      <w:r w:rsidRPr="00FB5C97">
        <w:rPr>
          <w:sz w:val="28"/>
          <w:szCs w:val="28"/>
        </w:rPr>
        <w:t xml:space="preserve">9.1. </w:t>
      </w:r>
      <w:r w:rsidR="00EB18F4" w:rsidRPr="00FB5C97">
        <w:rPr>
          <w:sz w:val="28"/>
          <w:szCs w:val="28"/>
        </w:rPr>
        <w:tab/>
      </w:r>
      <w:r w:rsidRPr="00FB5C97">
        <w:rPr>
          <w:sz w:val="28"/>
          <w:szCs w:val="28"/>
        </w:rPr>
        <w:t>На территории мест погребения посетители должны соблюдать общественный порядок и тишину.</w:t>
      </w:r>
    </w:p>
    <w:p w:rsidR="003D3B6B" w:rsidRPr="00FB5C97" w:rsidRDefault="003D3B6B" w:rsidP="00FB5C97">
      <w:pPr>
        <w:tabs>
          <w:tab w:val="left" w:pos="322"/>
          <w:tab w:val="num" w:pos="360"/>
          <w:tab w:val="left" w:pos="900"/>
        </w:tabs>
        <w:suppressAutoHyphens/>
        <w:ind w:hanging="360"/>
        <w:jc w:val="both"/>
        <w:rPr>
          <w:sz w:val="28"/>
          <w:szCs w:val="28"/>
        </w:rPr>
      </w:pPr>
      <w:r w:rsidRPr="00FB5C97">
        <w:rPr>
          <w:sz w:val="28"/>
          <w:szCs w:val="28"/>
        </w:rPr>
        <w:t>9.2.</w:t>
      </w:r>
      <w:r w:rsidRPr="00FB5C97">
        <w:rPr>
          <w:sz w:val="28"/>
          <w:szCs w:val="28"/>
        </w:rPr>
        <w:tab/>
        <w:t xml:space="preserve">На территории мест погребения запрещается: </w:t>
      </w:r>
    </w:p>
    <w:p w:rsidR="003D3B6B" w:rsidRPr="00FB5C97" w:rsidRDefault="003D3B6B" w:rsidP="00FB5C97">
      <w:pPr>
        <w:numPr>
          <w:ilvl w:val="0"/>
          <w:numId w:val="28"/>
        </w:numPr>
        <w:tabs>
          <w:tab w:val="num" w:pos="360"/>
        </w:tabs>
        <w:suppressAutoHyphens/>
        <w:jc w:val="both"/>
        <w:rPr>
          <w:sz w:val="28"/>
          <w:szCs w:val="28"/>
        </w:rPr>
      </w:pPr>
      <w:r w:rsidRPr="00FB5C97">
        <w:rPr>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3D3B6B" w:rsidRPr="00FB5C97" w:rsidRDefault="003D3B6B" w:rsidP="00FB5C97">
      <w:pPr>
        <w:numPr>
          <w:ilvl w:val="0"/>
          <w:numId w:val="28"/>
        </w:numPr>
        <w:tabs>
          <w:tab w:val="num" w:pos="360"/>
        </w:tabs>
        <w:suppressAutoHyphens/>
        <w:jc w:val="both"/>
        <w:rPr>
          <w:sz w:val="28"/>
          <w:szCs w:val="28"/>
        </w:rPr>
      </w:pPr>
      <w:r w:rsidRPr="00FB5C97">
        <w:rPr>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EB18F4" w:rsidRPr="00FB5C97" w:rsidRDefault="003D3B6B" w:rsidP="00FB5C97">
      <w:pPr>
        <w:numPr>
          <w:ilvl w:val="0"/>
          <w:numId w:val="28"/>
        </w:numPr>
        <w:tabs>
          <w:tab w:val="num" w:pos="360"/>
        </w:tabs>
        <w:suppressAutoHyphens/>
        <w:jc w:val="both"/>
        <w:rPr>
          <w:sz w:val="28"/>
          <w:szCs w:val="28"/>
        </w:rPr>
      </w:pPr>
      <w:r w:rsidRPr="00FB5C97">
        <w:rPr>
          <w:sz w:val="28"/>
          <w:szCs w:val="28"/>
        </w:rPr>
        <w:t xml:space="preserve">складировать на </w:t>
      </w:r>
      <w:proofErr w:type="spellStart"/>
      <w:r w:rsidRPr="00FB5C97">
        <w:rPr>
          <w:sz w:val="28"/>
          <w:szCs w:val="28"/>
        </w:rPr>
        <w:t>межмогильных</w:t>
      </w:r>
      <w:proofErr w:type="spellEnd"/>
      <w:r w:rsidRPr="00FB5C97">
        <w:rPr>
          <w:sz w:val="28"/>
          <w:szCs w:val="28"/>
        </w:rPr>
        <w:t xml:space="preserve"> и иных территориях общего пользования демонтированные надмогильные сооружения (надгробия), ограды при их замене </w:t>
      </w:r>
      <w:r w:rsidR="00EB18F4" w:rsidRPr="00FB5C97">
        <w:rPr>
          <w:sz w:val="28"/>
          <w:szCs w:val="28"/>
        </w:rPr>
        <w:t>или осуществлении благоустройства на месте захоронения;</w:t>
      </w:r>
    </w:p>
    <w:p w:rsidR="00EB18F4" w:rsidRPr="00FB5C97" w:rsidRDefault="00EB18F4" w:rsidP="00FB5C97">
      <w:pPr>
        <w:numPr>
          <w:ilvl w:val="0"/>
          <w:numId w:val="28"/>
        </w:numPr>
        <w:tabs>
          <w:tab w:val="num" w:pos="360"/>
        </w:tabs>
        <w:suppressAutoHyphens/>
        <w:jc w:val="both"/>
        <w:rPr>
          <w:sz w:val="28"/>
          <w:szCs w:val="28"/>
        </w:rPr>
      </w:pPr>
      <w:r w:rsidRPr="00FB5C97">
        <w:rPr>
          <w:sz w:val="28"/>
          <w:szCs w:val="28"/>
        </w:rPr>
        <w:t>портить зеленые насаждения;</w:t>
      </w:r>
    </w:p>
    <w:p w:rsidR="00EB18F4" w:rsidRPr="00FB5C97" w:rsidRDefault="003D3B6B" w:rsidP="00FB5C97">
      <w:pPr>
        <w:numPr>
          <w:ilvl w:val="0"/>
          <w:numId w:val="28"/>
        </w:numPr>
        <w:tabs>
          <w:tab w:val="num" w:pos="360"/>
        </w:tabs>
        <w:suppressAutoHyphens/>
        <w:jc w:val="both"/>
        <w:rPr>
          <w:sz w:val="28"/>
          <w:szCs w:val="28"/>
        </w:rPr>
      </w:pPr>
      <w:r w:rsidRPr="00FB5C97">
        <w:rPr>
          <w:sz w:val="28"/>
          <w:szCs w:val="28"/>
        </w:rPr>
        <w:t>без разрешения специализированной службы по вопросам похоронн</w:t>
      </w:r>
      <w:r w:rsidR="00EB18F4" w:rsidRPr="00FB5C97">
        <w:rPr>
          <w:sz w:val="28"/>
          <w:szCs w:val="28"/>
        </w:rPr>
        <w:t>ого дела производить погребение;</w:t>
      </w:r>
      <w:r w:rsidRPr="00FB5C97">
        <w:rPr>
          <w:sz w:val="28"/>
          <w:szCs w:val="28"/>
        </w:rPr>
        <w:t xml:space="preserve"> </w:t>
      </w:r>
    </w:p>
    <w:p w:rsidR="003D3B6B" w:rsidRPr="00FB5C97" w:rsidRDefault="003D3B6B" w:rsidP="00FB5C97">
      <w:pPr>
        <w:numPr>
          <w:ilvl w:val="0"/>
          <w:numId w:val="28"/>
        </w:numPr>
        <w:tabs>
          <w:tab w:val="num" w:pos="360"/>
        </w:tabs>
        <w:suppressAutoHyphens/>
        <w:jc w:val="both"/>
        <w:rPr>
          <w:sz w:val="28"/>
          <w:szCs w:val="28"/>
        </w:rPr>
      </w:pPr>
      <w:r w:rsidRPr="00FB5C97">
        <w:rPr>
          <w:sz w:val="28"/>
          <w:szCs w:val="28"/>
        </w:rPr>
        <w:t>нарушать планировку.</w:t>
      </w:r>
    </w:p>
    <w:p w:rsidR="003D3B6B" w:rsidRPr="00FB5C97" w:rsidRDefault="00EB18F4" w:rsidP="00FB5C97">
      <w:pPr>
        <w:numPr>
          <w:ilvl w:val="1"/>
          <w:numId w:val="29"/>
        </w:numPr>
        <w:tabs>
          <w:tab w:val="clear" w:pos="644"/>
          <w:tab w:val="num" w:pos="360"/>
          <w:tab w:val="num" w:pos="720"/>
        </w:tabs>
        <w:suppressAutoHyphens/>
        <w:ind w:left="720"/>
        <w:jc w:val="both"/>
        <w:rPr>
          <w:sz w:val="28"/>
          <w:szCs w:val="28"/>
        </w:rPr>
      </w:pPr>
      <w:r w:rsidRPr="00FB5C97">
        <w:rPr>
          <w:sz w:val="28"/>
          <w:szCs w:val="28"/>
        </w:rPr>
        <w:t xml:space="preserve"> </w:t>
      </w:r>
      <w:r w:rsidR="003D3B6B" w:rsidRPr="00FB5C97">
        <w:rPr>
          <w:sz w:val="28"/>
          <w:szCs w:val="28"/>
        </w:rPr>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rsidR="00EB18F4" w:rsidRPr="00FB5C97" w:rsidRDefault="00EB18F4" w:rsidP="00FB5C97">
      <w:pPr>
        <w:numPr>
          <w:ilvl w:val="1"/>
          <w:numId w:val="29"/>
        </w:numPr>
        <w:tabs>
          <w:tab w:val="clear" w:pos="644"/>
          <w:tab w:val="num" w:pos="360"/>
          <w:tab w:val="num" w:pos="720"/>
        </w:tabs>
        <w:suppressAutoHyphens/>
        <w:ind w:left="720"/>
        <w:jc w:val="both"/>
        <w:rPr>
          <w:sz w:val="28"/>
          <w:szCs w:val="28"/>
        </w:rPr>
      </w:pPr>
      <w:r w:rsidRPr="00FB5C97">
        <w:rPr>
          <w:sz w:val="28"/>
          <w:szCs w:val="28"/>
        </w:rPr>
        <w:t>Складирование мусора осуществляется только в специально оборудованных для этих целей местах.</w:t>
      </w:r>
    </w:p>
    <w:p w:rsidR="003D3B6B" w:rsidRPr="00FB5C97" w:rsidRDefault="00EB18F4" w:rsidP="00FB5C97">
      <w:pPr>
        <w:numPr>
          <w:ilvl w:val="1"/>
          <w:numId w:val="29"/>
        </w:numPr>
        <w:tabs>
          <w:tab w:val="num" w:pos="360"/>
        </w:tabs>
        <w:suppressAutoHyphens/>
        <w:jc w:val="both"/>
        <w:rPr>
          <w:sz w:val="28"/>
          <w:szCs w:val="28"/>
        </w:rPr>
      </w:pPr>
      <w:r w:rsidRPr="00FB5C97">
        <w:rPr>
          <w:sz w:val="28"/>
          <w:szCs w:val="28"/>
        </w:rPr>
        <w:lastRenderedPageBreak/>
        <w:t xml:space="preserve">   </w:t>
      </w:r>
      <w:r w:rsidR="003D3B6B" w:rsidRPr="00FB5C97">
        <w:rPr>
          <w:sz w:val="28"/>
          <w:szCs w:val="28"/>
        </w:rPr>
        <w:t>Специализированная служба по вопросам похоронного дела обязана:</w:t>
      </w:r>
    </w:p>
    <w:p w:rsidR="003D3B6B" w:rsidRPr="00FB5C97" w:rsidRDefault="003D3B6B" w:rsidP="00FB5C97">
      <w:pPr>
        <w:numPr>
          <w:ilvl w:val="0"/>
          <w:numId w:val="30"/>
        </w:numPr>
        <w:tabs>
          <w:tab w:val="num" w:pos="360"/>
        </w:tabs>
        <w:jc w:val="both"/>
        <w:rPr>
          <w:sz w:val="28"/>
          <w:szCs w:val="28"/>
        </w:rPr>
      </w:pPr>
      <w:r w:rsidRPr="00FB5C97">
        <w:rPr>
          <w:sz w:val="28"/>
          <w:szCs w:val="28"/>
        </w:rPr>
        <w:t>обеспечивать надлежащий порядок на территории и соблюдение настоящих Правил;</w:t>
      </w:r>
    </w:p>
    <w:p w:rsidR="003D3B6B" w:rsidRPr="00FB5C97" w:rsidRDefault="003D3B6B" w:rsidP="00FB5C97">
      <w:pPr>
        <w:numPr>
          <w:ilvl w:val="0"/>
          <w:numId w:val="30"/>
        </w:numPr>
        <w:tabs>
          <w:tab w:val="num" w:pos="360"/>
        </w:tabs>
        <w:jc w:val="both"/>
        <w:rPr>
          <w:sz w:val="28"/>
          <w:szCs w:val="28"/>
        </w:rPr>
      </w:pPr>
      <w:r w:rsidRPr="00FB5C97">
        <w:rPr>
          <w:sz w:val="28"/>
          <w:szCs w:val="28"/>
        </w:rPr>
        <w:t xml:space="preserve">своевременно выполнят заказы граждан и организаций на выделение места на погребение, подготовку могил, захоронение и засыпку </w:t>
      </w:r>
      <w:r w:rsidR="00F81F46" w:rsidRPr="00FB5C97">
        <w:rPr>
          <w:sz w:val="28"/>
          <w:szCs w:val="28"/>
        </w:rPr>
        <w:t>могилы</w:t>
      </w:r>
      <w:r w:rsidRPr="00FB5C97">
        <w:rPr>
          <w:sz w:val="28"/>
          <w:szCs w:val="28"/>
        </w:rPr>
        <w:t>;</w:t>
      </w:r>
    </w:p>
    <w:p w:rsidR="003D3B6B" w:rsidRPr="00FB5C97" w:rsidRDefault="003D3B6B" w:rsidP="00FB5C97">
      <w:pPr>
        <w:numPr>
          <w:ilvl w:val="0"/>
          <w:numId w:val="30"/>
        </w:numPr>
        <w:tabs>
          <w:tab w:val="num" w:pos="360"/>
        </w:tabs>
        <w:jc w:val="both"/>
        <w:rPr>
          <w:sz w:val="28"/>
          <w:szCs w:val="28"/>
        </w:rPr>
      </w:pPr>
      <w:r w:rsidRPr="00FB5C97">
        <w:rPr>
          <w:sz w:val="28"/>
          <w:szCs w:val="28"/>
        </w:rPr>
        <w:t>соблюдать санитарные правила и нормы при погребении умерших;</w:t>
      </w:r>
    </w:p>
    <w:p w:rsidR="00322F54" w:rsidRPr="00FB5C97" w:rsidRDefault="00322F54" w:rsidP="00FB5C97">
      <w:pPr>
        <w:tabs>
          <w:tab w:val="num" w:pos="360"/>
        </w:tabs>
        <w:ind w:hanging="360"/>
        <w:rPr>
          <w:sz w:val="28"/>
          <w:szCs w:val="28"/>
        </w:rPr>
      </w:pPr>
    </w:p>
    <w:p w:rsidR="00CF7ED1" w:rsidRPr="00FB5C97" w:rsidRDefault="00CF7ED1" w:rsidP="00FB5C97">
      <w:pPr>
        <w:tabs>
          <w:tab w:val="num" w:pos="360"/>
        </w:tabs>
        <w:ind w:hanging="360"/>
        <w:jc w:val="center"/>
        <w:rPr>
          <w:b/>
          <w:sz w:val="28"/>
          <w:szCs w:val="28"/>
        </w:rPr>
      </w:pPr>
      <w:r w:rsidRPr="00FB5C97">
        <w:rPr>
          <w:sz w:val="28"/>
          <w:szCs w:val="28"/>
        </w:rPr>
        <w:t>10. Перезахоронение (эксгумация) останков</w:t>
      </w:r>
    </w:p>
    <w:p w:rsidR="00CF7ED1" w:rsidRPr="00FB5C97" w:rsidRDefault="00CF7ED1" w:rsidP="00FB5C97">
      <w:pPr>
        <w:tabs>
          <w:tab w:val="num" w:pos="360"/>
        </w:tabs>
        <w:ind w:left="900" w:hanging="360"/>
        <w:jc w:val="both"/>
        <w:rPr>
          <w:b/>
          <w:sz w:val="28"/>
          <w:szCs w:val="28"/>
        </w:rPr>
      </w:pPr>
      <w:r w:rsidRPr="00FB5C97">
        <w:rPr>
          <w:color w:val="18181C"/>
          <w:sz w:val="28"/>
          <w:szCs w:val="28"/>
        </w:rPr>
        <w:t xml:space="preserve">     </w:t>
      </w:r>
      <w:r w:rsidRPr="00FB5C97">
        <w:rPr>
          <w:color w:val="18181C"/>
          <w:sz w:val="28"/>
          <w:szCs w:val="28"/>
        </w:rPr>
        <w:tab/>
        <w:t xml:space="preserve"> </w:t>
      </w:r>
      <w:r w:rsidR="006D5B78" w:rsidRPr="00FB5C97">
        <w:rPr>
          <w:color w:val="18181C"/>
          <w:sz w:val="28"/>
          <w:szCs w:val="28"/>
        </w:rPr>
        <w:tab/>
      </w:r>
      <w:r w:rsidRPr="00FB5C97">
        <w:rPr>
          <w:color w:val="18181C"/>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r w:rsidR="006D5B78" w:rsidRPr="00FB5C97">
        <w:rPr>
          <w:color w:val="18181C"/>
          <w:sz w:val="28"/>
          <w:szCs w:val="28"/>
        </w:rPr>
        <w:t>.</w:t>
      </w:r>
    </w:p>
    <w:p w:rsidR="00CF7ED1" w:rsidRPr="00FB5C97" w:rsidRDefault="00CF7ED1" w:rsidP="00FB5C97">
      <w:pPr>
        <w:tabs>
          <w:tab w:val="num" w:pos="360"/>
          <w:tab w:val="left" w:pos="900"/>
        </w:tabs>
        <w:ind w:left="900" w:hanging="360"/>
        <w:jc w:val="both"/>
        <w:rPr>
          <w:sz w:val="28"/>
          <w:szCs w:val="28"/>
        </w:rPr>
      </w:pPr>
      <w:r w:rsidRPr="00FB5C97">
        <w:rPr>
          <w:sz w:val="28"/>
          <w:szCs w:val="28"/>
        </w:rPr>
        <w:t>10.1.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CF7ED1" w:rsidRPr="00FB5C97" w:rsidRDefault="006D5B78" w:rsidP="00FB5C97">
      <w:pPr>
        <w:pStyle w:val="a3"/>
        <w:tabs>
          <w:tab w:val="num" w:pos="360"/>
          <w:tab w:val="left" w:pos="900"/>
        </w:tabs>
        <w:spacing w:before="0" w:beforeAutospacing="0" w:after="0" w:afterAutospacing="0"/>
        <w:ind w:left="900" w:hanging="360"/>
        <w:jc w:val="both"/>
        <w:rPr>
          <w:color w:val="333333"/>
          <w:sz w:val="28"/>
          <w:szCs w:val="28"/>
        </w:rPr>
      </w:pPr>
      <w:r w:rsidRPr="00FB5C97">
        <w:rPr>
          <w:color w:val="333333"/>
          <w:sz w:val="28"/>
          <w:szCs w:val="28"/>
        </w:rPr>
        <w:tab/>
      </w:r>
      <w:r w:rsidR="00CF7ED1" w:rsidRPr="00FB5C97">
        <w:rPr>
          <w:color w:val="333333"/>
          <w:sz w:val="28"/>
          <w:szCs w:val="28"/>
        </w:rPr>
        <w:t>Эксгумация трупов - изъятие трупов из земли – проводится  в случаях:</w:t>
      </w:r>
    </w:p>
    <w:p w:rsidR="00CF7ED1" w:rsidRPr="00FB5C97" w:rsidRDefault="006D5B78" w:rsidP="00FB5C97">
      <w:pPr>
        <w:pStyle w:val="a3"/>
        <w:tabs>
          <w:tab w:val="num" w:pos="360"/>
          <w:tab w:val="left" w:pos="900"/>
        </w:tabs>
        <w:spacing w:before="0" w:beforeAutospacing="0" w:after="0" w:afterAutospacing="0"/>
        <w:ind w:left="900" w:hanging="360"/>
        <w:jc w:val="both"/>
        <w:rPr>
          <w:color w:val="333333"/>
          <w:sz w:val="28"/>
          <w:szCs w:val="28"/>
        </w:rPr>
      </w:pPr>
      <w:r w:rsidRPr="00FB5C97">
        <w:rPr>
          <w:color w:val="333333"/>
          <w:sz w:val="28"/>
          <w:szCs w:val="28"/>
        </w:rPr>
        <w:tab/>
      </w:r>
      <w:r w:rsidR="00CF7ED1" w:rsidRPr="00FB5C97">
        <w:rPr>
          <w:color w:val="333333"/>
          <w:sz w:val="28"/>
          <w:szCs w:val="28"/>
        </w:rPr>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00CF7ED1" w:rsidRPr="00FB5C97">
        <w:rPr>
          <w:color w:val="333333"/>
          <w:sz w:val="28"/>
          <w:szCs w:val="28"/>
        </w:rPr>
        <w:br/>
        <w:t xml:space="preserve">В этом случае эксгумация проводится только по постановлению следователя и в присутствии понятых; </w:t>
      </w:r>
    </w:p>
    <w:p w:rsidR="00CF7ED1" w:rsidRPr="00FB5C97" w:rsidRDefault="006D5B78" w:rsidP="00FB5C97">
      <w:pPr>
        <w:pStyle w:val="a3"/>
        <w:tabs>
          <w:tab w:val="num" w:pos="360"/>
          <w:tab w:val="left" w:pos="900"/>
        </w:tabs>
        <w:spacing w:before="0" w:beforeAutospacing="0" w:after="0" w:afterAutospacing="0"/>
        <w:ind w:left="900" w:hanging="360"/>
        <w:jc w:val="both"/>
        <w:rPr>
          <w:color w:val="000000"/>
          <w:sz w:val="28"/>
          <w:szCs w:val="28"/>
        </w:rPr>
      </w:pPr>
      <w:r w:rsidRPr="00FB5C97">
        <w:rPr>
          <w:color w:val="000000"/>
          <w:sz w:val="28"/>
          <w:szCs w:val="28"/>
        </w:rPr>
        <w:tab/>
      </w:r>
      <w:r w:rsidR="00CF7ED1" w:rsidRPr="00FB5C97">
        <w:rPr>
          <w:color w:val="000000"/>
          <w:sz w:val="28"/>
          <w:szCs w:val="28"/>
        </w:rPr>
        <w:t>- для проведения  опознания;</w:t>
      </w:r>
    </w:p>
    <w:p w:rsidR="00CF7ED1" w:rsidRPr="00FB5C97" w:rsidRDefault="006D5B78" w:rsidP="00FB5C97">
      <w:pPr>
        <w:tabs>
          <w:tab w:val="num" w:pos="360"/>
          <w:tab w:val="left" w:pos="900"/>
        </w:tabs>
        <w:ind w:left="900" w:hanging="360"/>
        <w:jc w:val="both"/>
        <w:rPr>
          <w:color w:val="000000"/>
          <w:sz w:val="28"/>
          <w:szCs w:val="28"/>
        </w:rPr>
      </w:pPr>
      <w:r w:rsidRPr="00FB5C97">
        <w:rPr>
          <w:color w:val="000000"/>
          <w:sz w:val="28"/>
          <w:szCs w:val="28"/>
        </w:rPr>
        <w:tab/>
      </w:r>
      <w:r w:rsidR="00CF7ED1" w:rsidRPr="00FB5C97">
        <w:rPr>
          <w:color w:val="000000"/>
          <w:sz w:val="28"/>
          <w:szCs w:val="28"/>
        </w:rPr>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CF7ED1" w:rsidRPr="00FB5C97" w:rsidRDefault="006D5B78" w:rsidP="00FB5C97">
      <w:pPr>
        <w:tabs>
          <w:tab w:val="num" w:pos="360"/>
          <w:tab w:val="left" w:pos="900"/>
        </w:tabs>
        <w:ind w:left="900" w:hanging="360"/>
        <w:jc w:val="both"/>
        <w:rPr>
          <w:color w:val="000000"/>
          <w:sz w:val="28"/>
          <w:szCs w:val="28"/>
        </w:rPr>
      </w:pPr>
      <w:r w:rsidRPr="00FB5C97">
        <w:rPr>
          <w:color w:val="000000"/>
          <w:sz w:val="28"/>
          <w:szCs w:val="28"/>
        </w:rPr>
        <w:tab/>
      </w:r>
      <w:r w:rsidR="00CF7ED1" w:rsidRPr="00FB5C97">
        <w:rPr>
          <w:color w:val="000000"/>
          <w:sz w:val="28"/>
          <w:szCs w:val="28"/>
        </w:rPr>
        <w:t>- для  перезахоронения;</w:t>
      </w:r>
    </w:p>
    <w:p w:rsidR="00CF7ED1" w:rsidRPr="00FB5C97" w:rsidRDefault="006D5B78" w:rsidP="00FB5C97">
      <w:pPr>
        <w:tabs>
          <w:tab w:val="num" w:pos="360"/>
          <w:tab w:val="left" w:pos="900"/>
        </w:tabs>
        <w:ind w:left="900" w:hanging="360"/>
        <w:jc w:val="both"/>
        <w:rPr>
          <w:color w:val="000000"/>
          <w:sz w:val="28"/>
          <w:szCs w:val="28"/>
        </w:rPr>
      </w:pPr>
      <w:r w:rsidRPr="00FB5C97">
        <w:rPr>
          <w:color w:val="000000"/>
          <w:sz w:val="28"/>
          <w:szCs w:val="28"/>
        </w:rPr>
        <w:tab/>
      </w:r>
      <w:r w:rsidR="00CF7ED1" w:rsidRPr="00FB5C97">
        <w:rPr>
          <w:color w:val="000000"/>
          <w:sz w:val="28"/>
          <w:szCs w:val="28"/>
        </w:rPr>
        <w:t>- при наличии последней письменной просьбы усопшего;</w:t>
      </w:r>
    </w:p>
    <w:p w:rsidR="00CF7ED1" w:rsidRPr="00FB5C97" w:rsidRDefault="006D5B78" w:rsidP="00FB5C97">
      <w:pPr>
        <w:tabs>
          <w:tab w:val="num" w:pos="360"/>
          <w:tab w:val="left" w:pos="600"/>
          <w:tab w:val="left" w:pos="800"/>
          <w:tab w:val="left" w:pos="900"/>
        </w:tabs>
        <w:ind w:left="900" w:hanging="360"/>
        <w:jc w:val="both"/>
        <w:rPr>
          <w:color w:val="000000"/>
          <w:sz w:val="28"/>
          <w:szCs w:val="28"/>
        </w:rPr>
      </w:pPr>
      <w:r w:rsidRPr="00FB5C97">
        <w:rPr>
          <w:color w:val="000000"/>
          <w:sz w:val="28"/>
          <w:szCs w:val="28"/>
        </w:rPr>
        <w:tab/>
      </w:r>
      <w:r w:rsidRPr="00FB5C97">
        <w:rPr>
          <w:color w:val="000000"/>
          <w:sz w:val="28"/>
          <w:szCs w:val="28"/>
        </w:rPr>
        <w:tab/>
      </w:r>
      <w:r w:rsidR="00CF7ED1" w:rsidRPr="00FB5C97">
        <w:rPr>
          <w:color w:val="000000"/>
          <w:sz w:val="28"/>
          <w:szCs w:val="28"/>
        </w:rPr>
        <w:t>-при переносе кладбища в  другое место по определённым причинам.</w:t>
      </w:r>
    </w:p>
    <w:p w:rsidR="00CF7ED1" w:rsidRPr="00FB5C97" w:rsidRDefault="00CF7ED1" w:rsidP="00FB5C97">
      <w:pPr>
        <w:pStyle w:val="a3"/>
        <w:tabs>
          <w:tab w:val="num" w:pos="360"/>
          <w:tab w:val="left" w:pos="500"/>
          <w:tab w:val="left" w:pos="720"/>
        </w:tabs>
        <w:spacing w:before="0" w:beforeAutospacing="0" w:after="0" w:afterAutospacing="0"/>
        <w:ind w:left="900" w:hanging="360"/>
        <w:jc w:val="both"/>
        <w:rPr>
          <w:color w:val="000000"/>
          <w:sz w:val="28"/>
          <w:szCs w:val="28"/>
        </w:rPr>
      </w:pPr>
      <w:r w:rsidRPr="00FB5C97">
        <w:rPr>
          <w:color w:val="000000"/>
          <w:sz w:val="28"/>
          <w:szCs w:val="28"/>
        </w:rPr>
        <w:t xml:space="preserve">10.2. При осуществлении перезахоронения останков умерших требуется наличие следующих документов: </w:t>
      </w:r>
    </w:p>
    <w:p w:rsidR="00CF7ED1" w:rsidRPr="00FB5C97" w:rsidRDefault="006D5B78" w:rsidP="00FB5C97">
      <w:pPr>
        <w:pStyle w:val="a3"/>
        <w:tabs>
          <w:tab w:val="num" w:pos="360"/>
          <w:tab w:val="left" w:pos="720"/>
        </w:tabs>
        <w:spacing w:before="0" w:beforeAutospacing="0" w:after="0" w:afterAutospacing="0"/>
        <w:ind w:left="900" w:hanging="360"/>
        <w:jc w:val="both"/>
        <w:rPr>
          <w:color w:val="000000"/>
          <w:sz w:val="28"/>
          <w:szCs w:val="28"/>
        </w:rPr>
      </w:pPr>
      <w:r w:rsidRPr="00FB5C97">
        <w:rPr>
          <w:color w:val="000000"/>
          <w:sz w:val="28"/>
          <w:szCs w:val="28"/>
        </w:rPr>
        <w:tab/>
      </w:r>
      <w:r w:rsidR="00CF7ED1" w:rsidRPr="00FB5C97">
        <w:rPr>
          <w:color w:val="000000"/>
          <w:sz w:val="28"/>
          <w:szCs w:val="28"/>
        </w:rPr>
        <w:t>- оригинал свидетельства о смерти;</w:t>
      </w:r>
    </w:p>
    <w:p w:rsidR="00CF7ED1" w:rsidRPr="00FB5C97" w:rsidRDefault="006D5B78" w:rsidP="00FB5C97">
      <w:pPr>
        <w:pStyle w:val="a3"/>
        <w:tabs>
          <w:tab w:val="num" w:pos="360"/>
          <w:tab w:val="left" w:pos="720"/>
        </w:tabs>
        <w:spacing w:before="0" w:beforeAutospacing="0" w:after="0" w:afterAutospacing="0"/>
        <w:ind w:left="900" w:hanging="360"/>
        <w:jc w:val="both"/>
        <w:rPr>
          <w:color w:val="000000"/>
          <w:sz w:val="28"/>
          <w:szCs w:val="28"/>
        </w:rPr>
      </w:pPr>
      <w:r w:rsidRPr="00FB5C97">
        <w:rPr>
          <w:color w:val="000000"/>
          <w:sz w:val="28"/>
          <w:szCs w:val="28"/>
        </w:rPr>
        <w:tab/>
      </w:r>
      <w:r w:rsidR="00CF7ED1" w:rsidRPr="00FB5C97">
        <w:rPr>
          <w:color w:val="000000"/>
          <w:sz w:val="28"/>
          <w:szCs w:val="28"/>
        </w:rPr>
        <w:t xml:space="preserve">- разрешение </w:t>
      </w:r>
      <w:r w:rsidR="00CF7ED1" w:rsidRPr="00FB5C97">
        <w:rPr>
          <w:bCs/>
          <w:sz w:val="28"/>
          <w:szCs w:val="28"/>
        </w:rPr>
        <w:t>на извлечение останков из могилы и перевоз их на другое место захоронения, которое</w:t>
      </w:r>
      <w:r w:rsidR="00CF7ED1" w:rsidRPr="00FB5C97">
        <w:rPr>
          <w:color w:val="000000"/>
          <w:sz w:val="28"/>
          <w:szCs w:val="28"/>
        </w:rPr>
        <w:t xml:space="preserve"> выдает Администрация Сальского городского поселения. Для получения разрешения заявитель предоставляет:</w:t>
      </w:r>
    </w:p>
    <w:p w:rsidR="00CF7ED1" w:rsidRPr="00FB5C97" w:rsidRDefault="00CF7ED1" w:rsidP="00FB5C97">
      <w:pPr>
        <w:pStyle w:val="a3"/>
        <w:numPr>
          <w:ilvl w:val="0"/>
          <w:numId w:val="33"/>
        </w:numPr>
        <w:tabs>
          <w:tab w:val="num" w:pos="360"/>
          <w:tab w:val="left" w:pos="1300"/>
          <w:tab w:val="left" w:pos="1400"/>
          <w:tab w:val="left" w:pos="2400"/>
          <w:tab w:val="left" w:pos="2500"/>
          <w:tab w:val="left" w:pos="8300"/>
          <w:tab w:val="left" w:pos="8600"/>
        </w:tabs>
        <w:spacing w:before="0" w:beforeAutospacing="0" w:after="0" w:afterAutospacing="0"/>
        <w:jc w:val="both"/>
        <w:rPr>
          <w:sz w:val="28"/>
          <w:szCs w:val="28"/>
        </w:rPr>
      </w:pPr>
      <w:r w:rsidRPr="00FB5C97">
        <w:rPr>
          <w:sz w:val="28"/>
          <w:szCs w:val="28"/>
        </w:rPr>
        <w:t xml:space="preserve">справку  из полиции; </w:t>
      </w:r>
    </w:p>
    <w:p w:rsidR="00CF7ED1" w:rsidRPr="00FB5C97" w:rsidRDefault="00CF7ED1" w:rsidP="00FB5C97">
      <w:pPr>
        <w:pStyle w:val="a3"/>
        <w:numPr>
          <w:ilvl w:val="0"/>
          <w:numId w:val="33"/>
        </w:numPr>
        <w:tabs>
          <w:tab w:val="num" w:pos="360"/>
          <w:tab w:val="left" w:pos="1300"/>
          <w:tab w:val="left" w:pos="1400"/>
          <w:tab w:val="left" w:pos="2400"/>
          <w:tab w:val="left" w:pos="2500"/>
          <w:tab w:val="left" w:pos="8300"/>
          <w:tab w:val="left" w:pos="8600"/>
        </w:tabs>
        <w:spacing w:before="0" w:beforeAutospacing="0" w:after="0" w:afterAutospacing="0"/>
        <w:jc w:val="both"/>
        <w:rPr>
          <w:sz w:val="28"/>
          <w:szCs w:val="28"/>
        </w:rPr>
      </w:pPr>
      <w:r w:rsidRPr="00FB5C97">
        <w:rPr>
          <w:sz w:val="28"/>
          <w:szCs w:val="28"/>
        </w:rPr>
        <w:t>оригинал свидетельства о смерти;</w:t>
      </w:r>
    </w:p>
    <w:p w:rsidR="00CF7ED1" w:rsidRPr="00FB5C97" w:rsidRDefault="00CF7ED1" w:rsidP="00FB5C97">
      <w:pPr>
        <w:pStyle w:val="a3"/>
        <w:numPr>
          <w:ilvl w:val="0"/>
          <w:numId w:val="33"/>
        </w:numPr>
        <w:tabs>
          <w:tab w:val="num" w:pos="360"/>
          <w:tab w:val="left" w:pos="1100"/>
          <w:tab w:val="left" w:pos="2400"/>
          <w:tab w:val="left" w:pos="2500"/>
          <w:tab w:val="left" w:pos="8300"/>
          <w:tab w:val="left" w:pos="8600"/>
        </w:tabs>
        <w:spacing w:before="0" w:beforeAutospacing="0" w:after="0" w:afterAutospacing="0"/>
        <w:jc w:val="both"/>
        <w:rPr>
          <w:sz w:val="28"/>
          <w:szCs w:val="28"/>
        </w:rPr>
      </w:pPr>
      <w:r w:rsidRPr="00FB5C97">
        <w:rPr>
          <w:sz w:val="28"/>
          <w:szCs w:val="28"/>
        </w:rPr>
        <w:t>заявление о причине перезахоронения;</w:t>
      </w:r>
    </w:p>
    <w:p w:rsidR="00CF7ED1" w:rsidRPr="00FB5C97" w:rsidRDefault="00CF7ED1" w:rsidP="00FB5C97">
      <w:pPr>
        <w:pStyle w:val="a3"/>
        <w:numPr>
          <w:ilvl w:val="0"/>
          <w:numId w:val="33"/>
        </w:numPr>
        <w:tabs>
          <w:tab w:val="num" w:pos="360"/>
          <w:tab w:val="left" w:pos="1100"/>
          <w:tab w:val="left" w:pos="2400"/>
          <w:tab w:val="left" w:pos="2500"/>
          <w:tab w:val="left" w:pos="8300"/>
          <w:tab w:val="left" w:pos="8600"/>
        </w:tabs>
        <w:spacing w:before="0" w:beforeAutospacing="0" w:after="0" w:afterAutospacing="0"/>
        <w:jc w:val="both"/>
        <w:rPr>
          <w:sz w:val="28"/>
          <w:szCs w:val="28"/>
        </w:rPr>
      </w:pPr>
      <w:r w:rsidRPr="00FB5C97">
        <w:rPr>
          <w:sz w:val="28"/>
          <w:szCs w:val="28"/>
        </w:rPr>
        <w:t>паспорт организатора перезахоронения;</w:t>
      </w:r>
    </w:p>
    <w:p w:rsidR="00CF7ED1" w:rsidRPr="00FB5C97" w:rsidRDefault="00CF7ED1" w:rsidP="00FB5C97">
      <w:pPr>
        <w:pStyle w:val="a3"/>
        <w:numPr>
          <w:ilvl w:val="0"/>
          <w:numId w:val="33"/>
        </w:numPr>
        <w:tabs>
          <w:tab w:val="num" w:pos="360"/>
          <w:tab w:val="left" w:pos="1100"/>
          <w:tab w:val="left" w:pos="2400"/>
          <w:tab w:val="left" w:pos="2500"/>
          <w:tab w:val="left" w:pos="8300"/>
          <w:tab w:val="left" w:pos="8600"/>
        </w:tabs>
        <w:spacing w:before="0" w:beforeAutospacing="0" w:after="0" w:afterAutospacing="0"/>
        <w:jc w:val="both"/>
        <w:rPr>
          <w:sz w:val="28"/>
          <w:szCs w:val="28"/>
        </w:rPr>
      </w:pPr>
      <w:r w:rsidRPr="00FB5C97">
        <w:rPr>
          <w:sz w:val="28"/>
          <w:szCs w:val="28"/>
        </w:rPr>
        <w:t xml:space="preserve">справка из </w:t>
      </w:r>
      <w:proofErr w:type="spellStart"/>
      <w:r w:rsidRPr="00FB5C97">
        <w:rPr>
          <w:sz w:val="28"/>
          <w:szCs w:val="28"/>
        </w:rPr>
        <w:t>психдиспансера</w:t>
      </w:r>
      <w:proofErr w:type="spellEnd"/>
      <w:r w:rsidRPr="00FB5C97">
        <w:rPr>
          <w:sz w:val="28"/>
          <w:szCs w:val="28"/>
        </w:rPr>
        <w:t>;</w:t>
      </w:r>
    </w:p>
    <w:p w:rsidR="00CF7ED1" w:rsidRPr="00FB5C97" w:rsidRDefault="00CF7ED1" w:rsidP="00FB5C97">
      <w:pPr>
        <w:pStyle w:val="a3"/>
        <w:numPr>
          <w:ilvl w:val="0"/>
          <w:numId w:val="33"/>
        </w:numPr>
        <w:tabs>
          <w:tab w:val="num" w:pos="360"/>
          <w:tab w:val="left" w:pos="1100"/>
          <w:tab w:val="left" w:pos="2400"/>
          <w:tab w:val="left" w:pos="2500"/>
          <w:tab w:val="left" w:pos="8300"/>
          <w:tab w:val="left" w:pos="8600"/>
        </w:tabs>
        <w:spacing w:before="0" w:beforeAutospacing="0" w:after="0" w:afterAutospacing="0"/>
        <w:jc w:val="both"/>
        <w:rPr>
          <w:color w:val="333333"/>
          <w:sz w:val="28"/>
          <w:szCs w:val="28"/>
        </w:rPr>
      </w:pPr>
      <w:r w:rsidRPr="00FB5C97">
        <w:rPr>
          <w:sz w:val="28"/>
          <w:szCs w:val="28"/>
        </w:rPr>
        <w:lastRenderedPageBreak/>
        <w:t xml:space="preserve">выписка из </w:t>
      </w:r>
      <w:proofErr w:type="spellStart"/>
      <w:r w:rsidRPr="00FB5C97">
        <w:rPr>
          <w:sz w:val="28"/>
          <w:szCs w:val="28"/>
        </w:rPr>
        <w:t>ЗАГСа</w:t>
      </w:r>
      <w:proofErr w:type="spellEnd"/>
      <w:r w:rsidRPr="00FB5C97">
        <w:rPr>
          <w:sz w:val="28"/>
          <w:szCs w:val="28"/>
        </w:rPr>
        <w:t xml:space="preserve"> о семейно-родовой принадлежности к умершему;</w:t>
      </w:r>
    </w:p>
    <w:p w:rsidR="00CF7ED1" w:rsidRPr="00FB5C97" w:rsidRDefault="00CF7ED1" w:rsidP="00FB5C97">
      <w:pPr>
        <w:pStyle w:val="a3"/>
        <w:numPr>
          <w:ilvl w:val="0"/>
          <w:numId w:val="33"/>
        </w:numPr>
        <w:tabs>
          <w:tab w:val="num" w:pos="360"/>
          <w:tab w:val="left" w:pos="1100"/>
          <w:tab w:val="left" w:pos="2400"/>
          <w:tab w:val="left" w:pos="2500"/>
          <w:tab w:val="left" w:pos="8300"/>
          <w:tab w:val="left" w:pos="8600"/>
        </w:tabs>
        <w:spacing w:before="0" w:beforeAutospacing="0" w:after="0" w:afterAutospacing="0"/>
        <w:jc w:val="both"/>
        <w:rPr>
          <w:color w:val="333333"/>
          <w:sz w:val="28"/>
          <w:szCs w:val="28"/>
        </w:rPr>
      </w:pPr>
      <w:r w:rsidRPr="00FB5C97">
        <w:rPr>
          <w:sz w:val="28"/>
          <w:szCs w:val="28"/>
        </w:rPr>
        <w:t xml:space="preserve"> разрешение на перезахоронение</w:t>
      </w:r>
      <w:r w:rsidRPr="00FB5C97">
        <w:rPr>
          <w:color w:val="000000"/>
          <w:sz w:val="28"/>
          <w:szCs w:val="28"/>
        </w:rPr>
        <w:t xml:space="preserve"> из  </w:t>
      </w:r>
      <w:proofErr w:type="spellStart"/>
      <w:r w:rsidRPr="00FB5C97">
        <w:rPr>
          <w:color w:val="000000"/>
          <w:sz w:val="28"/>
          <w:szCs w:val="28"/>
        </w:rPr>
        <w:t>РосСанЭпидНадзора</w:t>
      </w:r>
      <w:proofErr w:type="spellEnd"/>
      <w:r w:rsidRPr="00FB5C97">
        <w:rPr>
          <w:color w:val="000000"/>
          <w:sz w:val="28"/>
          <w:szCs w:val="28"/>
        </w:rPr>
        <w:t>;</w:t>
      </w:r>
    </w:p>
    <w:p w:rsidR="00CF7ED1" w:rsidRPr="00FB5C97" w:rsidRDefault="00CF7ED1" w:rsidP="00FB5C97">
      <w:pPr>
        <w:pStyle w:val="a3"/>
        <w:numPr>
          <w:ilvl w:val="0"/>
          <w:numId w:val="33"/>
        </w:numPr>
        <w:tabs>
          <w:tab w:val="num" w:pos="360"/>
        </w:tabs>
        <w:spacing w:before="0" w:beforeAutospacing="0" w:after="0" w:afterAutospacing="0"/>
        <w:jc w:val="both"/>
        <w:rPr>
          <w:color w:val="000000"/>
          <w:sz w:val="28"/>
          <w:szCs w:val="28"/>
        </w:rPr>
      </w:pPr>
      <w:r w:rsidRPr="00FB5C97">
        <w:rPr>
          <w:sz w:val="28"/>
          <w:szCs w:val="28"/>
        </w:rPr>
        <w:t xml:space="preserve">разрешение из </w:t>
      </w:r>
      <w:proofErr w:type="spellStart"/>
      <w:r w:rsidRPr="00FB5C97">
        <w:rPr>
          <w:color w:val="000000"/>
          <w:sz w:val="28"/>
          <w:szCs w:val="28"/>
        </w:rPr>
        <w:t>РосСанЭпидНадзора</w:t>
      </w:r>
      <w:proofErr w:type="spellEnd"/>
      <w:r w:rsidRPr="00FB5C97">
        <w:rPr>
          <w:sz w:val="28"/>
          <w:szCs w:val="28"/>
        </w:rPr>
        <w:t xml:space="preserve"> на транспортировку усопшего; </w:t>
      </w:r>
    </w:p>
    <w:p w:rsidR="00CF7ED1" w:rsidRPr="00FB5C97" w:rsidRDefault="00CF7ED1" w:rsidP="00FB5C97">
      <w:pPr>
        <w:numPr>
          <w:ilvl w:val="0"/>
          <w:numId w:val="33"/>
        </w:numPr>
        <w:tabs>
          <w:tab w:val="num" w:pos="360"/>
        </w:tabs>
        <w:jc w:val="both"/>
        <w:rPr>
          <w:sz w:val="28"/>
          <w:szCs w:val="28"/>
        </w:rPr>
      </w:pPr>
      <w:r w:rsidRPr="00FB5C97">
        <w:rPr>
          <w:rStyle w:val="a4"/>
          <w:b w:val="0"/>
          <w:sz w:val="28"/>
          <w:szCs w:val="28"/>
        </w:rPr>
        <w:t>справку</w:t>
      </w:r>
      <w:r w:rsidRPr="00FB5C97">
        <w:rPr>
          <w:sz w:val="28"/>
          <w:szCs w:val="28"/>
        </w:rPr>
        <w:t xml:space="preserve"> о надлежащем состоянии гроба специализированной организации, которая организовывает запайку(герметизацию) цинкового гроба,</w:t>
      </w:r>
      <w:r w:rsidRPr="00FB5C97">
        <w:rPr>
          <w:b/>
          <w:bCs/>
          <w:sz w:val="28"/>
          <w:szCs w:val="28"/>
        </w:rPr>
        <w:t xml:space="preserve"> </w:t>
      </w:r>
      <w:r w:rsidRPr="00FB5C97">
        <w:rPr>
          <w:bCs/>
          <w:sz w:val="28"/>
          <w:szCs w:val="28"/>
        </w:rPr>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w:t>
      </w:r>
      <w:r w:rsidRPr="00FB5C97">
        <w:rPr>
          <w:sz w:val="28"/>
          <w:szCs w:val="28"/>
        </w:rPr>
        <w:t>, если груз отправляется общественным транспортом (РЖД или АВИА).</w:t>
      </w:r>
    </w:p>
    <w:p w:rsidR="006D5B78" w:rsidRPr="00FB5C97" w:rsidRDefault="00CF7ED1" w:rsidP="00FB5C97">
      <w:pPr>
        <w:numPr>
          <w:ilvl w:val="0"/>
          <w:numId w:val="33"/>
        </w:numPr>
        <w:tabs>
          <w:tab w:val="num" w:pos="360"/>
        </w:tabs>
        <w:jc w:val="both"/>
        <w:rPr>
          <w:sz w:val="28"/>
          <w:szCs w:val="28"/>
        </w:rPr>
      </w:pPr>
      <w:r w:rsidRPr="00FB5C97">
        <w:rPr>
          <w:sz w:val="28"/>
          <w:szCs w:val="28"/>
        </w:rPr>
        <w:t>справку о возможности захоронения.</w:t>
      </w:r>
    </w:p>
    <w:p w:rsidR="00CF7ED1" w:rsidRPr="00FB5C97" w:rsidRDefault="00CF7ED1" w:rsidP="00FB5C97">
      <w:pPr>
        <w:tabs>
          <w:tab w:val="num" w:pos="360"/>
        </w:tabs>
        <w:ind w:left="720" w:hanging="360"/>
        <w:jc w:val="both"/>
        <w:rPr>
          <w:sz w:val="28"/>
          <w:szCs w:val="28"/>
        </w:rPr>
      </w:pPr>
      <w:r w:rsidRPr="00FB5C97">
        <w:rPr>
          <w:sz w:val="28"/>
          <w:szCs w:val="28"/>
        </w:rPr>
        <w:t xml:space="preserve"> 10.3.</w:t>
      </w:r>
      <w:r w:rsidR="006D5B78" w:rsidRPr="00FB5C97">
        <w:rPr>
          <w:sz w:val="28"/>
          <w:szCs w:val="28"/>
        </w:rPr>
        <w:t xml:space="preserve">  </w:t>
      </w:r>
      <w:r w:rsidRPr="00FB5C97">
        <w:rPr>
          <w:sz w:val="28"/>
          <w:szCs w:val="28"/>
        </w:rPr>
        <w:t xml:space="preserve">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Pr="00FB5C97">
        <w:rPr>
          <w:color w:val="000000"/>
          <w:sz w:val="28"/>
          <w:szCs w:val="28"/>
        </w:rPr>
        <w:t>РосСанЭпидНадзора</w:t>
      </w:r>
      <w:proofErr w:type="spellEnd"/>
      <w:r w:rsidRPr="00FB5C97">
        <w:rPr>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CF7ED1" w:rsidRPr="00FB5C97" w:rsidRDefault="006D5B78" w:rsidP="00FB5C97">
      <w:pPr>
        <w:pStyle w:val="a3"/>
        <w:tabs>
          <w:tab w:val="num" w:pos="360"/>
        </w:tabs>
        <w:spacing w:before="0" w:beforeAutospacing="0" w:after="0" w:afterAutospacing="0"/>
        <w:ind w:left="720" w:hanging="360"/>
        <w:jc w:val="both"/>
        <w:rPr>
          <w:sz w:val="28"/>
          <w:szCs w:val="28"/>
        </w:rPr>
      </w:pPr>
      <w:r w:rsidRPr="00FB5C97">
        <w:rPr>
          <w:sz w:val="28"/>
          <w:szCs w:val="28"/>
        </w:rPr>
        <w:t xml:space="preserve"> 10.4.</w:t>
      </w:r>
      <w:r w:rsidR="00CF7ED1" w:rsidRPr="00FB5C97">
        <w:rPr>
          <w:sz w:val="28"/>
          <w:szCs w:val="28"/>
        </w:rPr>
        <w:t xml:space="preserve">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CF7ED1" w:rsidRPr="00FB5C97">
        <w:rPr>
          <w:color w:val="000000"/>
          <w:sz w:val="28"/>
          <w:szCs w:val="28"/>
        </w:rPr>
        <w:t xml:space="preserve"> </w:t>
      </w:r>
      <w:proofErr w:type="spellStart"/>
      <w:r w:rsidR="00CF7ED1" w:rsidRPr="00FB5C97">
        <w:rPr>
          <w:color w:val="000000"/>
          <w:sz w:val="28"/>
          <w:szCs w:val="28"/>
        </w:rPr>
        <w:t>РосСанЭпидНадзором</w:t>
      </w:r>
      <w:proofErr w:type="spellEnd"/>
      <w:r w:rsidR="00CF7ED1" w:rsidRPr="00FB5C97">
        <w:rPr>
          <w:sz w:val="28"/>
          <w:szCs w:val="28"/>
        </w:rPr>
        <w:t>.</w:t>
      </w:r>
    </w:p>
    <w:p w:rsidR="00CF7ED1" w:rsidRPr="00FB5C97" w:rsidRDefault="000D3E68" w:rsidP="00FB5C97">
      <w:pPr>
        <w:pStyle w:val="a3"/>
        <w:tabs>
          <w:tab w:val="num" w:pos="360"/>
          <w:tab w:val="left" w:pos="720"/>
          <w:tab w:val="left" w:pos="900"/>
          <w:tab w:val="left" w:pos="1100"/>
        </w:tabs>
        <w:spacing w:before="0" w:beforeAutospacing="0" w:after="0" w:afterAutospacing="0"/>
        <w:ind w:left="720" w:hanging="360"/>
        <w:jc w:val="both"/>
        <w:rPr>
          <w:sz w:val="28"/>
          <w:szCs w:val="28"/>
        </w:rPr>
      </w:pPr>
      <w:r w:rsidRPr="00FB5C97">
        <w:rPr>
          <w:sz w:val="28"/>
          <w:szCs w:val="28"/>
        </w:rPr>
        <w:t xml:space="preserve">  </w:t>
      </w:r>
      <w:r w:rsidR="006D5B78" w:rsidRPr="00FB5C97">
        <w:rPr>
          <w:sz w:val="28"/>
          <w:szCs w:val="28"/>
        </w:rPr>
        <w:t>10.5.</w:t>
      </w:r>
      <w:r w:rsidR="00CF7ED1" w:rsidRPr="00FB5C97">
        <w:rPr>
          <w:sz w:val="28"/>
          <w:szCs w:val="28"/>
        </w:rPr>
        <w:t xml:space="preserve"> </w:t>
      </w:r>
      <w:r w:rsidR="006D5B78" w:rsidRPr="00FB5C97">
        <w:rPr>
          <w:sz w:val="28"/>
          <w:szCs w:val="28"/>
        </w:rPr>
        <w:tab/>
      </w:r>
      <w:r w:rsidR="00CF7ED1" w:rsidRPr="00FB5C97">
        <w:rPr>
          <w:sz w:val="28"/>
          <w:szCs w:val="28"/>
        </w:rPr>
        <w:t>Перезахоронение останков умерших может производиться специализированными организациями при предоставлении вы</w:t>
      </w:r>
      <w:r w:rsidR="006D5B78" w:rsidRPr="00FB5C97">
        <w:rPr>
          <w:sz w:val="28"/>
          <w:szCs w:val="28"/>
        </w:rPr>
        <w:t>ше перечисленных документов (п.10</w:t>
      </w:r>
      <w:r w:rsidR="00CF7ED1" w:rsidRPr="00FB5C97">
        <w:rPr>
          <w:sz w:val="28"/>
          <w:szCs w:val="28"/>
        </w:rPr>
        <w:t>.2)</w:t>
      </w:r>
      <w:r w:rsidR="006D5B78" w:rsidRPr="00FB5C97">
        <w:rPr>
          <w:sz w:val="28"/>
          <w:szCs w:val="28"/>
        </w:rPr>
        <w:t>.</w:t>
      </w:r>
    </w:p>
    <w:p w:rsidR="00CF7ED1" w:rsidRPr="00FB5C97" w:rsidRDefault="000D3E68" w:rsidP="00FB5C97">
      <w:pPr>
        <w:pStyle w:val="a3"/>
        <w:tabs>
          <w:tab w:val="num" w:pos="360"/>
        </w:tabs>
        <w:spacing w:before="0" w:beforeAutospacing="0" w:after="0" w:afterAutospacing="0"/>
        <w:ind w:left="720" w:hanging="360"/>
        <w:jc w:val="both"/>
        <w:rPr>
          <w:sz w:val="28"/>
          <w:szCs w:val="28"/>
        </w:rPr>
      </w:pPr>
      <w:r w:rsidRPr="00FB5C97">
        <w:rPr>
          <w:sz w:val="28"/>
          <w:szCs w:val="28"/>
        </w:rPr>
        <w:t xml:space="preserve"> </w:t>
      </w:r>
      <w:r w:rsidR="00CF7ED1" w:rsidRPr="00FB5C97">
        <w:rPr>
          <w:sz w:val="28"/>
          <w:szCs w:val="28"/>
        </w:rPr>
        <w:t xml:space="preserve"> </w:t>
      </w:r>
      <w:r w:rsidR="00F7506C" w:rsidRPr="00FB5C97">
        <w:rPr>
          <w:sz w:val="28"/>
          <w:szCs w:val="28"/>
        </w:rPr>
        <w:t xml:space="preserve">10.6.   </w:t>
      </w:r>
      <w:r w:rsidR="00CF7ED1" w:rsidRPr="00FB5C97">
        <w:rPr>
          <w:sz w:val="28"/>
          <w:szCs w:val="28"/>
        </w:rPr>
        <w:t xml:space="preserve">Останки из могил переносятся в ящиках с крышками, гроб укладывается в ящик и переносится на новое место, а могила засыпается. При </w:t>
      </w:r>
      <w:proofErr w:type="spellStart"/>
      <w:r w:rsidR="00CF7ED1" w:rsidRPr="00FB5C97">
        <w:rPr>
          <w:sz w:val="28"/>
          <w:szCs w:val="28"/>
        </w:rPr>
        <w:t>несохранности</w:t>
      </w:r>
      <w:proofErr w:type="spellEnd"/>
      <w:r w:rsidR="00CF7ED1" w:rsidRPr="00FB5C97">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CF7ED1" w:rsidRPr="00FB5C97">
        <w:rPr>
          <w:color w:val="000000"/>
          <w:sz w:val="28"/>
          <w:szCs w:val="28"/>
        </w:rPr>
        <w:t xml:space="preserve"> </w:t>
      </w:r>
      <w:proofErr w:type="spellStart"/>
      <w:r w:rsidR="00CF7ED1" w:rsidRPr="00FB5C97">
        <w:rPr>
          <w:color w:val="000000"/>
          <w:sz w:val="28"/>
          <w:szCs w:val="28"/>
        </w:rPr>
        <w:t>РосСанЭпидНадзором</w:t>
      </w:r>
      <w:proofErr w:type="spellEnd"/>
      <w:r w:rsidR="00CF7ED1" w:rsidRPr="00FB5C97">
        <w:rPr>
          <w:color w:val="000000"/>
          <w:sz w:val="28"/>
          <w:szCs w:val="28"/>
        </w:rPr>
        <w:t>.</w:t>
      </w:r>
      <w:r w:rsidR="00CF7ED1" w:rsidRPr="00FB5C97">
        <w:rPr>
          <w:sz w:val="28"/>
          <w:szCs w:val="28"/>
        </w:rPr>
        <w:t> </w:t>
      </w:r>
    </w:p>
    <w:p w:rsidR="00CF7ED1" w:rsidRPr="00FB5C97" w:rsidRDefault="00F7506C" w:rsidP="00FB5C97">
      <w:pPr>
        <w:pStyle w:val="a3"/>
        <w:tabs>
          <w:tab w:val="num" w:pos="360"/>
        </w:tabs>
        <w:spacing w:before="0" w:beforeAutospacing="0" w:after="0" w:afterAutospacing="0"/>
        <w:ind w:hanging="360"/>
        <w:jc w:val="both"/>
        <w:rPr>
          <w:sz w:val="28"/>
          <w:szCs w:val="28"/>
        </w:rPr>
      </w:pPr>
      <w:r w:rsidRPr="00FB5C97">
        <w:rPr>
          <w:sz w:val="28"/>
          <w:szCs w:val="28"/>
        </w:rPr>
        <w:t xml:space="preserve">   10</w:t>
      </w:r>
      <w:r w:rsidR="00CF7ED1" w:rsidRPr="00FB5C97">
        <w:rPr>
          <w:sz w:val="28"/>
          <w:szCs w:val="28"/>
        </w:rPr>
        <w:t>.7.   Лица, занимающиеся перезахоронением, должны быть:</w:t>
      </w:r>
    </w:p>
    <w:p w:rsidR="00CF7ED1" w:rsidRPr="00FB5C97" w:rsidRDefault="00CF7ED1" w:rsidP="00FB5C97">
      <w:pPr>
        <w:numPr>
          <w:ilvl w:val="0"/>
          <w:numId w:val="31"/>
        </w:numPr>
        <w:tabs>
          <w:tab w:val="num" w:pos="360"/>
        </w:tabs>
        <w:jc w:val="both"/>
        <w:rPr>
          <w:sz w:val="28"/>
          <w:szCs w:val="28"/>
        </w:rPr>
      </w:pPr>
      <w:r w:rsidRPr="00FB5C97">
        <w:rPr>
          <w:sz w:val="28"/>
          <w:szCs w:val="28"/>
        </w:rPr>
        <w:t>привиты против столбняка и сибирской язвы;</w:t>
      </w:r>
    </w:p>
    <w:p w:rsidR="00CF7ED1" w:rsidRPr="00FB5C97" w:rsidRDefault="00CF7ED1" w:rsidP="00FB5C97">
      <w:pPr>
        <w:numPr>
          <w:ilvl w:val="0"/>
          <w:numId w:val="31"/>
        </w:numPr>
        <w:tabs>
          <w:tab w:val="num" w:pos="360"/>
        </w:tabs>
        <w:jc w:val="both"/>
        <w:rPr>
          <w:sz w:val="28"/>
          <w:szCs w:val="28"/>
        </w:rPr>
      </w:pPr>
      <w:r w:rsidRPr="00FB5C97">
        <w:rPr>
          <w:sz w:val="28"/>
          <w:szCs w:val="28"/>
        </w:rPr>
        <w:t xml:space="preserve">обеспечены средствами индивидуальной защиты - комплектом спецодежды и </w:t>
      </w:r>
      <w:proofErr w:type="spellStart"/>
      <w:r w:rsidRPr="00FB5C97">
        <w:rPr>
          <w:sz w:val="28"/>
          <w:szCs w:val="28"/>
        </w:rPr>
        <w:t>спецобуви</w:t>
      </w:r>
      <w:proofErr w:type="spellEnd"/>
      <w:r w:rsidRPr="00FB5C97">
        <w:rPr>
          <w:sz w:val="28"/>
          <w:szCs w:val="28"/>
        </w:rPr>
        <w:t xml:space="preserve"> (резиновые сапоги), резиновые рукавицы, средства зашиты органов дыхания  (респиратор), комбинезон.</w:t>
      </w:r>
    </w:p>
    <w:p w:rsidR="00CF7ED1" w:rsidRPr="00FB5C97" w:rsidRDefault="00CF7ED1" w:rsidP="00FB5C97">
      <w:pPr>
        <w:pStyle w:val="a3"/>
        <w:tabs>
          <w:tab w:val="num" w:pos="360"/>
        </w:tabs>
        <w:spacing w:before="0" w:beforeAutospacing="0" w:after="0" w:afterAutospacing="0"/>
        <w:ind w:left="720" w:hanging="360"/>
        <w:jc w:val="both"/>
        <w:rPr>
          <w:sz w:val="28"/>
          <w:szCs w:val="28"/>
        </w:rPr>
      </w:pPr>
      <w:r w:rsidRPr="00FB5C97">
        <w:rPr>
          <w:sz w:val="28"/>
          <w:szCs w:val="28"/>
        </w:rPr>
        <w:t xml:space="preserve">    </w:t>
      </w:r>
      <w:r w:rsidR="00F7506C" w:rsidRPr="00FB5C97">
        <w:rPr>
          <w:sz w:val="28"/>
          <w:szCs w:val="28"/>
        </w:rPr>
        <w:t xml:space="preserve"> </w:t>
      </w:r>
      <w:r w:rsidRPr="00FB5C97">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CF7ED1" w:rsidRPr="00FB5C97" w:rsidRDefault="00CF7ED1" w:rsidP="00FB5C97">
      <w:pPr>
        <w:pStyle w:val="a3"/>
        <w:numPr>
          <w:ilvl w:val="1"/>
          <w:numId w:val="34"/>
        </w:numPr>
        <w:tabs>
          <w:tab w:val="clear" w:pos="435"/>
          <w:tab w:val="num" w:pos="360"/>
          <w:tab w:val="left" w:pos="720"/>
        </w:tabs>
        <w:spacing w:before="0" w:beforeAutospacing="0" w:after="0" w:afterAutospacing="0"/>
        <w:ind w:left="720"/>
        <w:jc w:val="both"/>
        <w:rPr>
          <w:sz w:val="28"/>
          <w:szCs w:val="28"/>
        </w:rPr>
      </w:pPr>
      <w:r w:rsidRPr="00FB5C97">
        <w:rPr>
          <w:sz w:val="28"/>
          <w:szCs w:val="28"/>
        </w:rPr>
        <w:t xml:space="preserve">Средства для перевозки останков должны быть изготовлены из </w:t>
      </w:r>
      <w:proofErr w:type="spellStart"/>
      <w:r w:rsidRPr="00FB5C97">
        <w:rPr>
          <w:sz w:val="28"/>
          <w:szCs w:val="28"/>
        </w:rPr>
        <w:t>легкоочищаемых</w:t>
      </w:r>
      <w:proofErr w:type="spellEnd"/>
      <w:r w:rsidRPr="00FB5C97">
        <w:rPr>
          <w:sz w:val="28"/>
          <w:szCs w:val="28"/>
        </w:rPr>
        <w:t xml:space="preserve"> покрытий. После перевозки  эксгумированных останков </w:t>
      </w:r>
      <w:r w:rsidRPr="00FB5C97">
        <w:rPr>
          <w:sz w:val="28"/>
          <w:szCs w:val="28"/>
        </w:rPr>
        <w:lastRenderedPageBreak/>
        <w:t>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F7506C" w:rsidRPr="00FB5C97" w:rsidRDefault="00F7506C" w:rsidP="00FB5C97">
      <w:pPr>
        <w:pStyle w:val="a3"/>
        <w:tabs>
          <w:tab w:val="num" w:pos="360"/>
          <w:tab w:val="left" w:pos="600"/>
        </w:tabs>
        <w:spacing w:before="0" w:beforeAutospacing="0" w:after="0" w:afterAutospacing="0"/>
        <w:ind w:left="75" w:hanging="360"/>
        <w:jc w:val="both"/>
        <w:rPr>
          <w:sz w:val="28"/>
          <w:szCs w:val="28"/>
        </w:rPr>
      </w:pPr>
    </w:p>
    <w:p w:rsidR="00F7506C" w:rsidRPr="00FB5C97" w:rsidRDefault="00F7506C" w:rsidP="00FB5C97">
      <w:pPr>
        <w:numPr>
          <w:ilvl w:val="0"/>
          <w:numId w:val="34"/>
        </w:numPr>
        <w:jc w:val="center"/>
        <w:rPr>
          <w:sz w:val="28"/>
          <w:szCs w:val="28"/>
        </w:rPr>
      </w:pPr>
      <w:r w:rsidRPr="00FB5C97">
        <w:rPr>
          <w:sz w:val="28"/>
          <w:szCs w:val="28"/>
        </w:rPr>
        <w:t>Заключительные положения.</w:t>
      </w:r>
    </w:p>
    <w:p w:rsidR="00F7506C" w:rsidRPr="00FB5C97" w:rsidRDefault="00F7506C" w:rsidP="00FB5C97">
      <w:pPr>
        <w:tabs>
          <w:tab w:val="num" w:pos="360"/>
        </w:tabs>
        <w:ind w:left="720" w:hanging="360"/>
        <w:jc w:val="both"/>
        <w:rPr>
          <w:sz w:val="28"/>
          <w:szCs w:val="28"/>
        </w:rPr>
      </w:pPr>
      <w:r w:rsidRPr="00FB5C97">
        <w:rPr>
          <w:sz w:val="28"/>
          <w:szCs w:val="28"/>
        </w:rPr>
        <w:t>11.1. Несоблюдение настоящего Положения влечет за собой ответственность, установленную действующим законодательством.</w:t>
      </w:r>
    </w:p>
    <w:p w:rsidR="00F7506C" w:rsidRPr="00FB5C97" w:rsidRDefault="00F7506C" w:rsidP="00FB5C97">
      <w:pPr>
        <w:pStyle w:val="a3"/>
        <w:tabs>
          <w:tab w:val="num" w:pos="360"/>
          <w:tab w:val="left" w:pos="600"/>
        </w:tabs>
        <w:spacing w:before="0" w:beforeAutospacing="0" w:after="0" w:afterAutospacing="0"/>
        <w:ind w:left="720" w:hanging="360"/>
        <w:jc w:val="center"/>
        <w:rPr>
          <w:sz w:val="28"/>
          <w:szCs w:val="28"/>
        </w:rPr>
      </w:pPr>
    </w:p>
    <w:p w:rsidR="000177FD" w:rsidRPr="00FB5C97" w:rsidRDefault="000177FD" w:rsidP="00FB5C97">
      <w:pPr>
        <w:tabs>
          <w:tab w:val="num" w:pos="360"/>
        </w:tabs>
        <w:ind w:hanging="360"/>
        <w:jc w:val="center"/>
        <w:rPr>
          <w:sz w:val="28"/>
          <w:szCs w:val="28"/>
        </w:rPr>
      </w:pPr>
    </w:p>
    <w:p w:rsidR="00F7506C" w:rsidRPr="00FB5C97" w:rsidRDefault="00F7506C" w:rsidP="00FB5C97">
      <w:pPr>
        <w:tabs>
          <w:tab w:val="num" w:pos="360"/>
        </w:tabs>
        <w:ind w:hanging="360"/>
        <w:jc w:val="center"/>
        <w:rPr>
          <w:sz w:val="28"/>
          <w:szCs w:val="28"/>
        </w:rPr>
      </w:pPr>
    </w:p>
    <w:p w:rsidR="00407F99" w:rsidRPr="00FB5C97" w:rsidRDefault="00407F99" w:rsidP="00FB5C97">
      <w:pPr>
        <w:tabs>
          <w:tab w:val="num" w:pos="360"/>
        </w:tabs>
        <w:ind w:hanging="360"/>
        <w:jc w:val="center"/>
        <w:rPr>
          <w:sz w:val="28"/>
          <w:szCs w:val="28"/>
        </w:rPr>
      </w:pPr>
    </w:p>
    <w:p w:rsidR="00F81F46" w:rsidRPr="00FB5C97" w:rsidRDefault="00F81F46" w:rsidP="00FB5C97">
      <w:pPr>
        <w:tabs>
          <w:tab w:val="num" w:pos="360"/>
        </w:tabs>
        <w:ind w:hanging="360"/>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Pr="00FB5C97" w:rsidRDefault="00392D8C" w:rsidP="00F7506C">
      <w:pPr>
        <w:jc w:val="center"/>
        <w:rPr>
          <w:sz w:val="28"/>
          <w:szCs w:val="28"/>
        </w:rP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407F99" w:rsidRDefault="00407F99" w:rsidP="00407F99">
      <w:pPr>
        <w:jc w:val="right"/>
      </w:pPr>
      <w:r>
        <w:lastRenderedPageBreak/>
        <w:t>Приложение №1</w:t>
      </w:r>
    </w:p>
    <w:p w:rsidR="00407F99" w:rsidRDefault="00407F99" w:rsidP="00407F99">
      <w:pPr>
        <w:jc w:val="right"/>
      </w:pPr>
    </w:p>
    <w:p w:rsidR="00407F99" w:rsidRDefault="00407F99" w:rsidP="00407F99">
      <w:pPr>
        <w:shd w:val="clear" w:color="auto" w:fill="FFFFFF"/>
        <w:spacing w:after="270"/>
        <w:ind w:left="150"/>
        <w:jc w:val="center"/>
        <w:outlineLvl w:val="0"/>
        <w:rPr>
          <w:b/>
          <w:color w:val="000000"/>
          <w:kern w:val="36"/>
          <w:sz w:val="28"/>
          <w:szCs w:val="28"/>
        </w:rPr>
      </w:pPr>
    </w:p>
    <w:p w:rsidR="00407F99" w:rsidRDefault="00407F99" w:rsidP="00407F99">
      <w:pPr>
        <w:shd w:val="clear" w:color="auto" w:fill="FFFFFF"/>
        <w:spacing w:after="270"/>
        <w:ind w:left="150"/>
        <w:jc w:val="center"/>
        <w:outlineLvl w:val="0"/>
        <w:rPr>
          <w:b/>
          <w:color w:val="000000"/>
          <w:kern w:val="36"/>
          <w:sz w:val="28"/>
          <w:szCs w:val="28"/>
        </w:rPr>
      </w:pPr>
      <w:r w:rsidRPr="007F6B92">
        <w:rPr>
          <w:b/>
          <w:color w:val="000000"/>
          <w:kern w:val="36"/>
          <w:sz w:val="28"/>
          <w:szCs w:val="28"/>
        </w:rPr>
        <w:t>ЗАЯВЛЕНИЕ О ЗАХОРОНЕНИИ</w:t>
      </w:r>
    </w:p>
    <w:p w:rsidR="00407F99" w:rsidRPr="000C7EE5" w:rsidRDefault="00407F99" w:rsidP="00392D8C">
      <w:pPr>
        <w:tabs>
          <w:tab w:val="left" w:pos="1134"/>
          <w:tab w:val="left" w:pos="1276"/>
        </w:tabs>
        <w:jc w:val="right"/>
        <w:outlineLvl w:val="2"/>
      </w:pPr>
      <w:r w:rsidRPr="000C7EE5">
        <w:t xml:space="preserve">В  </w:t>
      </w:r>
      <w:r w:rsidR="00392D8C">
        <w:t xml:space="preserve">Администрацию </w:t>
      </w:r>
      <w:r w:rsidRPr="000C7EE5">
        <w:t>Сальско</w:t>
      </w:r>
      <w:r w:rsidR="00392D8C">
        <w:t>го</w:t>
      </w:r>
      <w:r w:rsidRPr="000C7EE5">
        <w:t xml:space="preserve"> городско</w:t>
      </w:r>
      <w:r w:rsidR="00392D8C">
        <w:t>го</w:t>
      </w:r>
      <w:r w:rsidRPr="000C7EE5">
        <w:t xml:space="preserve"> поселени</w:t>
      </w:r>
      <w:r w:rsidR="00392D8C">
        <w:t>я</w:t>
      </w:r>
      <w:r w:rsidRPr="000C7EE5">
        <w:t xml:space="preserve"> </w:t>
      </w:r>
    </w:p>
    <w:p w:rsidR="00407F99" w:rsidRPr="007F6B92" w:rsidRDefault="00407F99" w:rsidP="00407F99">
      <w:pPr>
        <w:shd w:val="clear" w:color="auto" w:fill="FFFFFF"/>
        <w:spacing w:after="270"/>
        <w:ind w:left="150"/>
        <w:jc w:val="center"/>
        <w:outlineLvl w:val="0"/>
        <w:rPr>
          <w:b/>
          <w:color w:val="000000"/>
          <w:kern w:val="36"/>
          <w:sz w:val="28"/>
          <w:szCs w:val="28"/>
        </w:rPr>
      </w:pPr>
    </w:p>
    <w:p w:rsidR="00407F99" w:rsidRPr="00BE0B28" w:rsidRDefault="00407F99" w:rsidP="00407F99">
      <w:pPr>
        <w:shd w:val="clear" w:color="auto" w:fill="FFFFFF"/>
        <w:jc w:val="right"/>
        <w:rPr>
          <w:color w:val="000000"/>
          <w:sz w:val="28"/>
          <w:szCs w:val="28"/>
        </w:rPr>
      </w:pPr>
      <w:r w:rsidRPr="00BE0B28">
        <w:rPr>
          <w:color w:val="000000"/>
          <w:sz w:val="28"/>
          <w:szCs w:val="28"/>
        </w:rPr>
        <w:t>                                         от гр. _____</w:t>
      </w:r>
      <w:r>
        <w:rPr>
          <w:color w:val="000000"/>
          <w:sz w:val="28"/>
          <w:szCs w:val="28"/>
        </w:rPr>
        <w:t>________________</w:t>
      </w:r>
      <w:r w:rsidRPr="00BE0B28">
        <w:rPr>
          <w:color w:val="000000"/>
          <w:sz w:val="28"/>
          <w:szCs w:val="28"/>
        </w:rPr>
        <w:t>___________</w:t>
      </w:r>
      <w:r>
        <w:rPr>
          <w:color w:val="000000"/>
          <w:sz w:val="28"/>
          <w:szCs w:val="28"/>
        </w:rPr>
        <w:t>_______</w:t>
      </w:r>
      <w:r w:rsidRPr="00BE0B28">
        <w:rPr>
          <w:color w:val="000000"/>
          <w:sz w:val="28"/>
          <w:szCs w:val="28"/>
        </w:rPr>
        <w:t>,</w:t>
      </w:r>
      <w:r w:rsidRPr="00BE0B28">
        <w:rPr>
          <w:color w:val="000000"/>
          <w:sz w:val="28"/>
          <w:szCs w:val="28"/>
        </w:rPr>
        <w:br/>
      </w:r>
      <w:r w:rsidRPr="00BE0B28">
        <w:rPr>
          <w:color w:val="000000"/>
          <w:sz w:val="28"/>
          <w:szCs w:val="28"/>
        </w:rPr>
        <w:br/>
        <w:t>                    проживающего _______</w:t>
      </w:r>
      <w:r>
        <w:rPr>
          <w:color w:val="000000"/>
          <w:sz w:val="28"/>
          <w:szCs w:val="28"/>
        </w:rPr>
        <w:t>__________________</w:t>
      </w:r>
      <w:r w:rsidRPr="00BE0B28">
        <w:rPr>
          <w:color w:val="000000"/>
          <w:sz w:val="28"/>
          <w:szCs w:val="28"/>
        </w:rPr>
        <w:t>____</w:t>
      </w:r>
      <w:r>
        <w:rPr>
          <w:color w:val="000000"/>
          <w:sz w:val="28"/>
          <w:szCs w:val="28"/>
        </w:rPr>
        <w:t>____</w:t>
      </w:r>
    </w:p>
    <w:p w:rsidR="00407F99" w:rsidRPr="00BE0B28" w:rsidRDefault="00407F99" w:rsidP="00407F99">
      <w:pPr>
        <w:shd w:val="clear" w:color="auto" w:fill="FFFFFF"/>
        <w:spacing w:after="240"/>
        <w:rPr>
          <w:color w:val="000000"/>
          <w:sz w:val="28"/>
          <w:szCs w:val="28"/>
        </w:rPr>
      </w:pPr>
    </w:p>
    <w:p w:rsidR="00407F99" w:rsidRPr="00BE0B28" w:rsidRDefault="00407F99" w:rsidP="00407F99">
      <w:pPr>
        <w:shd w:val="clear" w:color="auto" w:fill="FFFFFF"/>
        <w:jc w:val="center"/>
        <w:rPr>
          <w:color w:val="000000"/>
          <w:sz w:val="28"/>
          <w:szCs w:val="28"/>
        </w:rPr>
      </w:pPr>
      <w:r w:rsidRPr="00BE0B28">
        <w:rPr>
          <w:color w:val="000000"/>
          <w:sz w:val="28"/>
          <w:szCs w:val="28"/>
        </w:rPr>
        <w:br/>
        <w:t>                            ЗАЯВЛЕНИЕ</w:t>
      </w:r>
    </w:p>
    <w:p w:rsidR="00407F99" w:rsidRDefault="00407F99" w:rsidP="00407F99">
      <w:pPr>
        <w:shd w:val="clear" w:color="auto" w:fill="FFFFFF"/>
        <w:rPr>
          <w:color w:val="000000"/>
          <w:sz w:val="28"/>
          <w:szCs w:val="28"/>
        </w:rPr>
      </w:pPr>
      <w:r w:rsidRPr="00BE0B28">
        <w:rPr>
          <w:color w:val="000000"/>
          <w:sz w:val="28"/>
          <w:szCs w:val="28"/>
        </w:rPr>
        <w:br/>
      </w:r>
      <w:r>
        <w:rPr>
          <w:color w:val="000000"/>
          <w:sz w:val="28"/>
          <w:szCs w:val="28"/>
        </w:rPr>
        <w:t>   Прошу Вашего разрешения </w:t>
      </w:r>
      <w:r w:rsidRPr="00BE0B28">
        <w:rPr>
          <w:color w:val="000000"/>
          <w:sz w:val="28"/>
          <w:szCs w:val="28"/>
        </w:rPr>
        <w:t>на  </w:t>
      </w:r>
      <w:hyperlink r:id="rId7" w:history="1">
        <w:r w:rsidRPr="003F0C55">
          <w:rPr>
            <w:sz w:val="28"/>
            <w:szCs w:val="28"/>
          </w:rPr>
          <w:t>захоронение</w:t>
        </w:r>
      </w:hyperlink>
      <w:r w:rsidRPr="003F0C55">
        <w:rPr>
          <w:sz w:val="28"/>
          <w:szCs w:val="28"/>
        </w:rPr>
        <w:t xml:space="preserve"> на </w:t>
      </w:r>
      <w:r>
        <w:rPr>
          <w:sz w:val="28"/>
          <w:szCs w:val="28"/>
        </w:rPr>
        <w:t>городском кладбище    моего (ей)</w:t>
      </w:r>
      <w:r w:rsidRPr="003F0C55">
        <w:rPr>
          <w:sz w:val="28"/>
          <w:szCs w:val="28"/>
        </w:rPr>
        <w:t xml:space="preserve"> р</w:t>
      </w:r>
      <w:r w:rsidRPr="00BE0B28">
        <w:rPr>
          <w:color w:val="000000"/>
          <w:sz w:val="28"/>
          <w:szCs w:val="28"/>
        </w:rPr>
        <w:t>одственника(</w:t>
      </w:r>
      <w:proofErr w:type="spellStart"/>
      <w:r w:rsidRPr="00BE0B28">
        <w:rPr>
          <w:color w:val="000000"/>
          <w:sz w:val="28"/>
          <w:szCs w:val="28"/>
        </w:rPr>
        <w:t>цы</w:t>
      </w:r>
      <w:proofErr w:type="spellEnd"/>
      <w:r w:rsidRPr="00BE0B28">
        <w:rPr>
          <w:color w:val="000000"/>
          <w:sz w:val="28"/>
          <w:szCs w:val="28"/>
        </w:rPr>
        <w:t>)</w:t>
      </w:r>
      <w:r>
        <w:rPr>
          <w:color w:val="000000"/>
          <w:sz w:val="28"/>
          <w:szCs w:val="28"/>
        </w:rPr>
        <w:t xml:space="preserve"> ________________________________________ </w:t>
      </w:r>
      <w:r w:rsidRPr="00BE0B28">
        <w:rPr>
          <w:color w:val="000000"/>
          <w:sz w:val="28"/>
          <w:szCs w:val="28"/>
        </w:rPr>
        <w:t>_________________________________________________________________,</w:t>
      </w:r>
      <w:r w:rsidRPr="00BE0B28">
        <w:rPr>
          <w:color w:val="000000"/>
          <w:sz w:val="28"/>
          <w:szCs w:val="28"/>
        </w:rPr>
        <w:br/>
        <w:t> (степень родства, фамилия, имя, отчество умершего) умершего в  _______________</w:t>
      </w:r>
      <w:r w:rsidR="006C6FE9">
        <w:rPr>
          <w:color w:val="000000"/>
          <w:sz w:val="28"/>
          <w:szCs w:val="28"/>
        </w:rPr>
        <w:t xml:space="preserve">____   </w:t>
      </w:r>
      <w:r w:rsidRPr="00BE0B28">
        <w:rPr>
          <w:color w:val="000000"/>
          <w:sz w:val="28"/>
          <w:szCs w:val="28"/>
        </w:rPr>
        <w:t xml:space="preserve">и  имевшего регистрацию по адресу (по паспорту): </w:t>
      </w:r>
    </w:p>
    <w:p w:rsidR="00407F99" w:rsidRDefault="006C6FE9" w:rsidP="00407F99">
      <w:pPr>
        <w:shd w:val="clear" w:color="auto" w:fill="FFFFFF"/>
        <w:rPr>
          <w:color w:val="000000"/>
          <w:sz w:val="28"/>
          <w:szCs w:val="28"/>
        </w:rPr>
      </w:pPr>
      <w:r>
        <w:rPr>
          <w:color w:val="000000"/>
          <w:sz w:val="20"/>
        </w:rPr>
        <w:t xml:space="preserve">        </w:t>
      </w:r>
      <w:r w:rsidR="00407F99">
        <w:rPr>
          <w:color w:val="000000"/>
          <w:sz w:val="20"/>
        </w:rPr>
        <w:t>населенный пункт</w:t>
      </w:r>
    </w:p>
    <w:p w:rsidR="00407F99" w:rsidRPr="00BE0B28" w:rsidRDefault="00407F99" w:rsidP="00407F99">
      <w:pPr>
        <w:shd w:val="clear" w:color="auto" w:fill="FFFFFF"/>
        <w:rPr>
          <w:color w:val="000000"/>
          <w:sz w:val="28"/>
          <w:szCs w:val="28"/>
        </w:rPr>
      </w:pPr>
      <w:r w:rsidRPr="00BE0B28">
        <w:rPr>
          <w:color w:val="000000"/>
          <w:sz w:val="28"/>
          <w:szCs w:val="28"/>
        </w:rPr>
        <w:t>___________________________________</w:t>
      </w:r>
      <w:r>
        <w:rPr>
          <w:color w:val="000000"/>
          <w:sz w:val="28"/>
          <w:szCs w:val="28"/>
        </w:rPr>
        <w:t>_______________________________</w:t>
      </w:r>
      <w:r w:rsidRPr="00BE0B28">
        <w:rPr>
          <w:color w:val="000000"/>
          <w:sz w:val="28"/>
          <w:szCs w:val="28"/>
        </w:rPr>
        <w:t>.</w:t>
      </w:r>
    </w:p>
    <w:p w:rsidR="00407F99" w:rsidRDefault="00407F99" w:rsidP="00407F99">
      <w:pPr>
        <w:shd w:val="clear" w:color="auto" w:fill="FFFFFF"/>
        <w:rPr>
          <w:color w:val="000000"/>
          <w:sz w:val="28"/>
          <w:szCs w:val="28"/>
        </w:rPr>
      </w:pPr>
    </w:p>
    <w:p w:rsidR="00407F99" w:rsidRPr="007A13CE" w:rsidRDefault="00407F99" w:rsidP="00407F99">
      <w:pPr>
        <w:rPr>
          <w:sz w:val="28"/>
          <w:szCs w:val="28"/>
        </w:rPr>
      </w:pPr>
      <w:r w:rsidRPr="007A13CE">
        <w:rPr>
          <w:sz w:val="28"/>
          <w:szCs w:val="28"/>
        </w:rPr>
        <w:t xml:space="preserve">Представлен документ о </w:t>
      </w:r>
      <w:r>
        <w:rPr>
          <w:sz w:val="28"/>
          <w:szCs w:val="28"/>
        </w:rPr>
        <w:t>с</w:t>
      </w:r>
      <w:r w:rsidRPr="007A13CE">
        <w:rPr>
          <w:sz w:val="28"/>
          <w:szCs w:val="28"/>
        </w:rPr>
        <w:t>мерти:____________________</w:t>
      </w:r>
      <w:r>
        <w:rPr>
          <w:sz w:val="28"/>
          <w:szCs w:val="28"/>
        </w:rPr>
        <w:t>____________</w:t>
      </w:r>
    </w:p>
    <w:p w:rsidR="00407F99" w:rsidRPr="007A13CE" w:rsidRDefault="00407F99" w:rsidP="00407F99">
      <w:pPr>
        <w:tabs>
          <w:tab w:val="left" w:pos="720"/>
        </w:tabs>
        <w:rPr>
          <w:sz w:val="28"/>
          <w:szCs w:val="28"/>
          <w:u w:val="single"/>
        </w:rPr>
      </w:pPr>
    </w:p>
    <w:p w:rsidR="00407F99" w:rsidRPr="007A13CE" w:rsidRDefault="00407F99" w:rsidP="00407F99">
      <w:pPr>
        <w:tabs>
          <w:tab w:val="left" w:pos="720"/>
        </w:tabs>
        <w:rPr>
          <w:sz w:val="28"/>
          <w:szCs w:val="28"/>
        </w:rPr>
      </w:pPr>
      <w:r w:rsidRPr="007A13CE">
        <w:rPr>
          <w:sz w:val="28"/>
          <w:szCs w:val="28"/>
        </w:rPr>
        <w:t>С правилами захоронения</w:t>
      </w:r>
      <w:r>
        <w:rPr>
          <w:sz w:val="28"/>
          <w:szCs w:val="28"/>
        </w:rPr>
        <w:t xml:space="preserve"> и ухода за </w:t>
      </w:r>
      <w:r w:rsidR="00FE2587">
        <w:rPr>
          <w:sz w:val="28"/>
          <w:szCs w:val="28"/>
        </w:rPr>
        <w:t xml:space="preserve">надмогильным холмом </w:t>
      </w:r>
      <w:r w:rsidRPr="007A13CE">
        <w:rPr>
          <w:sz w:val="28"/>
          <w:szCs w:val="28"/>
        </w:rPr>
        <w:t xml:space="preserve"> ознакомлен.</w:t>
      </w:r>
    </w:p>
    <w:p w:rsidR="00407F99" w:rsidRPr="00BE0B28" w:rsidRDefault="00407F99" w:rsidP="00407F99">
      <w:pPr>
        <w:shd w:val="clear" w:color="auto" w:fill="FFFFFF"/>
        <w:rPr>
          <w:color w:val="000000"/>
          <w:sz w:val="28"/>
          <w:szCs w:val="28"/>
        </w:rPr>
      </w:pPr>
    </w:p>
    <w:p w:rsidR="00407F99" w:rsidRDefault="00407F99" w:rsidP="00407F99">
      <w:pPr>
        <w:shd w:val="clear" w:color="auto" w:fill="FFFFFF"/>
        <w:jc w:val="right"/>
        <w:rPr>
          <w:color w:val="000000"/>
          <w:sz w:val="28"/>
          <w:szCs w:val="28"/>
        </w:rPr>
      </w:pPr>
      <w:r w:rsidRPr="00BE0B28">
        <w:rPr>
          <w:color w:val="000000"/>
          <w:sz w:val="28"/>
          <w:szCs w:val="28"/>
        </w:rPr>
        <w:t>                                      __________________ _________</w:t>
      </w:r>
      <w:r w:rsidRPr="00BE0B28">
        <w:rPr>
          <w:color w:val="000000"/>
          <w:sz w:val="28"/>
          <w:szCs w:val="28"/>
        </w:rPr>
        <w:br/>
      </w:r>
      <w:r w:rsidRPr="00BE0B28">
        <w:rPr>
          <w:color w:val="000000"/>
          <w:sz w:val="28"/>
          <w:szCs w:val="28"/>
        </w:rPr>
        <w:br/>
        <w:t>                                          (подпись)        (дата)</w:t>
      </w: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392D8C" w:rsidRDefault="00392D8C" w:rsidP="00407F99">
      <w:pPr>
        <w:jc w:val="right"/>
      </w:pPr>
    </w:p>
    <w:p w:rsidR="00FB5C97" w:rsidRDefault="00FB5C97" w:rsidP="00407F99">
      <w:pPr>
        <w:jc w:val="right"/>
      </w:pPr>
    </w:p>
    <w:p w:rsidR="00FB5C97" w:rsidRDefault="00FB5C97" w:rsidP="00407F99">
      <w:pPr>
        <w:jc w:val="right"/>
      </w:pPr>
    </w:p>
    <w:p w:rsidR="00FB5C97" w:rsidRDefault="00FB5C97" w:rsidP="00407F99">
      <w:pPr>
        <w:jc w:val="right"/>
      </w:pPr>
    </w:p>
    <w:p w:rsidR="00FE2587" w:rsidRDefault="00FE2587" w:rsidP="00407F99">
      <w:pPr>
        <w:jc w:val="right"/>
      </w:pPr>
      <w:r>
        <w:lastRenderedPageBreak/>
        <w:t>Приложение 2</w:t>
      </w:r>
    </w:p>
    <w:p w:rsidR="00FE2587" w:rsidRDefault="00FE2587" w:rsidP="00407F99">
      <w:pPr>
        <w:jc w:val="right"/>
      </w:pPr>
    </w:p>
    <w:p w:rsidR="00FE2587" w:rsidRDefault="00FE2587" w:rsidP="00FE2587">
      <w:pPr>
        <w:pStyle w:val="Heading"/>
        <w:jc w:val="center"/>
        <w:rPr>
          <w:rFonts w:ascii="Times New Roman" w:hAnsi="Times New Roman"/>
          <w:sz w:val="28"/>
          <w:szCs w:val="28"/>
        </w:rPr>
      </w:pPr>
      <w:r w:rsidRPr="00172F14">
        <w:rPr>
          <w:rFonts w:ascii="Times New Roman" w:hAnsi="Times New Roman"/>
          <w:sz w:val="28"/>
          <w:szCs w:val="28"/>
        </w:rPr>
        <w:t>ЗАЯВЛЕНИЕ</w:t>
      </w:r>
    </w:p>
    <w:p w:rsidR="00FE2587" w:rsidRPr="00172F14" w:rsidRDefault="00FE2587" w:rsidP="00FE2587">
      <w:pPr>
        <w:pStyle w:val="Heading"/>
        <w:jc w:val="center"/>
        <w:rPr>
          <w:rFonts w:ascii="Times New Roman" w:hAnsi="Times New Roman"/>
          <w:sz w:val="28"/>
          <w:szCs w:val="28"/>
        </w:rPr>
      </w:pPr>
      <w:r w:rsidRPr="00172F14">
        <w:rPr>
          <w:rFonts w:ascii="Times New Roman" w:hAnsi="Times New Roman"/>
          <w:sz w:val="28"/>
          <w:szCs w:val="28"/>
        </w:rPr>
        <w:t xml:space="preserve"> НА РА</w:t>
      </w:r>
      <w:r w:rsidR="00FB5C97">
        <w:rPr>
          <w:rFonts w:ascii="Times New Roman" w:hAnsi="Times New Roman"/>
          <w:sz w:val="28"/>
          <w:szCs w:val="28"/>
        </w:rPr>
        <w:t>ЗРЕШЕНИЕ РОДСТВЕННОГО ЗАХОРОНЕНИЯ</w:t>
      </w:r>
      <w:r w:rsidRPr="00172F14">
        <w:rPr>
          <w:rFonts w:ascii="Times New Roman" w:hAnsi="Times New Roman"/>
          <w:sz w:val="28"/>
          <w:szCs w:val="28"/>
        </w:rPr>
        <w:t xml:space="preserve"> </w:t>
      </w:r>
    </w:p>
    <w:p w:rsidR="00FE2587" w:rsidRDefault="00FE2587" w:rsidP="00FE2587">
      <w:pPr>
        <w:pStyle w:val="Heading"/>
        <w:jc w:val="center"/>
        <w:rPr>
          <w:rFonts w:ascii="Times New Roman" w:hAnsi="Times New Roman"/>
          <w:sz w:val="28"/>
          <w:szCs w:val="28"/>
          <w:u w:val="single"/>
        </w:rPr>
      </w:pPr>
      <w:r w:rsidRPr="00F5520B">
        <w:rPr>
          <w:rFonts w:ascii="Times New Roman" w:hAnsi="Times New Roman"/>
          <w:sz w:val="28"/>
          <w:szCs w:val="28"/>
          <w:u w:val="single"/>
        </w:rPr>
        <w:t>на муниципальном кладбище</w:t>
      </w:r>
      <w:r>
        <w:rPr>
          <w:rFonts w:ascii="Times New Roman" w:hAnsi="Times New Roman"/>
          <w:sz w:val="28"/>
          <w:szCs w:val="28"/>
          <w:u w:val="single"/>
        </w:rPr>
        <w:t xml:space="preserve"> Сальского городского поселения</w:t>
      </w:r>
      <w:r w:rsidRPr="00F5520B">
        <w:rPr>
          <w:rFonts w:ascii="Times New Roman" w:hAnsi="Times New Roman"/>
          <w:sz w:val="28"/>
          <w:szCs w:val="28"/>
          <w:u w:val="single"/>
        </w:rPr>
        <w:t xml:space="preserve"> гроба</w:t>
      </w:r>
      <w:r>
        <w:rPr>
          <w:rFonts w:ascii="Times New Roman" w:hAnsi="Times New Roman"/>
          <w:sz w:val="28"/>
          <w:szCs w:val="28"/>
          <w:u w:val="single"/>
        </w:rPr>
        <w:t xml:space="preserve">  </w:t>
      </w:r>
    </w:p>
    <w:p w:rsidR="00FE2587" w:rsidRDefault="00FE2587" w:rsidP="00FE2587">
      <w:pPr>
        <w:pStyle w:val="Heading"/>
        <w:jc w:val="center"/>
        <w:rPr>
          <w:rFonts w:ascii="Times New Roman" w:hAnsi="Times New Roman"/>
          <w:sz w:val="28"/>
          <w:szCs w:val="28"/>
          <w:u w:val="single"/>
        </w:rPr>
      </w:pPr>
      <w:r w:rsidRPr="00F5520B">
        <w:rPr>
          <w:rFonts w:ascii="Times New Roman" w:hAnsi="Times New Roman"/>
          <w:sz w:val="28"/>
          <w:szCs w:val="28"/>
          <w:u w:val="single"/>
        </w:rPr>
        <w:t xml:space="preserve"> с телом (урны с прахом)</w:t>
      </w:r>
      <w:r>
        <w:rPr>
          <w:rFonts w:ascii="Times New Roman" w:hAnsi="Times New Roman"/>
          <w:sz w:val="28"/>
          <w:szCs w:val="28"/>
          <w:u w:val="single"/>
        </w:rPr>
        <w:t>.</w:t>
      </w:r>
    </w:p>
    <w:p w:rsidR="00FE2587" w:rsidRDefault="00FE2587" w:rsidP="00FE2587">
      <w:pPr>
        <w:pStyle w:val="Heading"/>
        <w:jc w:val="center"/>
        <w:rPr>
          <w:rFonts w:ascii="Times New Roman" w:hAnsi="Times New Roman"/>
          <w:sz w:val="28"/>
          <w:szCs w:val="28"/>
          <w:u w:val="single"/>
        </w:rPr>
      </w:pPr>
    </w:p>
    <w:p w:rsidR="00FE2587" w:rsidRPr="00846BB8" w:rsidRDefault="00FE2587" w:rsidP="00FE2587">
      <w:pPr>
        <w:pStyle w:val="Heading"/>
        <w:jc w:val="center"/>
        <w:rPr>
          <w:rFonts w:ascii="Times New Roman" w:hAnsi="Times New Roman"/>
          <w:sz w:val="24"/>
          <w:szCs w:val="24"/>
        </w:rPr>
      </w:pPr>
    </w:p>
    <w:p w:rsidR="00392D8C" w:rsidRPr="000C7EE5" w:rsidRDefault="00FE2587" w:rsidP="00392D8C">
      <w:pPr>
        <w:tabs>
          <w:tab w:val="left" w:pos="1134"/>
          <w:tab w:val="left" w:pos="1276"/>
        </w:tabs>
        <w:jc w:val="right"/>
        <w:outlineLvl w:val="2"/>
      </w:pPr>
      <w:r w:rsidRPr="00FE0205">
        <w:rPr>
          <w:sz w:val="28"/>
          <w:szCs w:val="28"/>
        </w:rPr>
        <w:t xml:space="preserve">В  </w:t>
      </w:r>
      <w:r w:rsidR="00392D8C">
        <w:t xml:space="preserve">Администрацию </w:t>
      </w:r>
      <w:r w:rsidR="00392D8C" w:rsidRPr="000C7EE5">
        <w:t>Сальско</w:t>
      </w:r>
      <w:r w:rsidR="00392D8C">
        <w:t>го</w:t>
      </w:r>
      <w:r w:rsidR="00392D8C" w:rsidRPr="000C7EE5">
        <w:t xml:space="preserve"> городско</w:t>
      </w:r>
      <w:r w:rsidR="00392D8C">
        <w:t>го</w:t>
      </w:r>
      <w:r w:rsidR="00392D8C" w:rsidRPr="000C7EE5">
        <w:t xml:space="preserve"> поселени</w:t>
      </w:r>
      <w:r w:rsidR="00392D8C">
        <w:t>я</w:t>
      </w:r>
      <w:r w:rsidR="00392D8C" w:rsidRPr="000C7EE5">
        <w:t xml:space="preserve"> </w:t>
      </w:r>
    </w:p>
    <w:p w:rsidR="00FE2587" w:rsidRPr="00FE0205" w:rsidRDefault="00FE2587" w:rsidP="00392D8C">
      <w:pPr>
        <w:tabs>
          <w:tab w:val="left" w:pos="1134"/>
          <w:tab w:val="left" w:pos="1276"/>
        </w:tabs>
        <w:jc w:val="right"/>
        <w:outlineLvl w:val="2"/>
        <w:rPr>
          <w:sz w:val="28"/>
          <w:szCs w:val="28"/>
        </w:rPr>
      </w:pPr>
    </w:p>
    <w:p w:rsidR="00FE2587" w:rsidRDefault="00FE2587" w:rsidP="00FE2587">
      <w:pPr>
        <w:ind w:firstLine="225"/>
        <w:jc w:val="right"/>
        <w:rPr>
          <w:sz w:val="28"/>
          <w:szCs w:val="28"/>
        </w:rPr>
      </w:pPr>
      <w:r w:rsidRPr="00FE0205">
        <w:rPr>
          <w:sz w:val="28"/>
          <w:szCs w:val="28"/>
        </w:rPr>
        <w:t>От</w:t>
      </w:r>
      <w:r>
        <w:rPr>
          <w:sz w:val="28"/>
          <w:szCs w:val="28"/>
        </w:rPr>
        <w:t>_______________________________________</w:t>
      </w:r>
      <w:r w:rsidRPr="00FE0205">
        <w:rPr>
          <w:sz w:val="28"/>
          <w:szCs w:val="28"/>
        </w:rPr>
        <w:t>_________</w:t>
      </w:r>
    </w:p>
    <w:p w:rsidR="00FE2587" w:rsidRPr="00FE0205" w:rsidRDefault="00FE2587" w:rsidP="00FE2587">
      <w:pPr>
        <w:ind w:firstLine="225"/>
        <w:jc w:val="right"/>
        <w:rPr>
          <w:sz w:val="28"/>
          <w:szCs w:val="28"/>
        </w:rPr>
      </w:pPr>
      <w:r>
        <w:rPr>
          <w:sz w:val="28"/>
          <w:szCs w:val="28"/>
        </w:rPr>
        <w:t xml:space="preserve">                           </w:t>
      </w:r>
      <w:r w:rsidRPr="00FE0205">
        <w:rPr>
          <w:sz w:val="28"/>
          <w:szCs w:val="28"/>
        </w:rPr>
        <w:t>(фамилия, имя, отчество)</w:t>
      </w:r>
    </w:p>
    <w:p w:rsidR="00FE2587" w:rsidRPr="00FE0205" w:rsidRDefault="00FE2587" w:rsidP="00FE2587">
      <w:pPr>
        <w:ind w:firstLine="225"/>
        <w:jc w:val="right"/>
        <w:rPr>
          <w:sz w:val="28"/>
          <w:szCs w:val="28"/>
        </w:rPr>
      </w:pPr>
      <w:r w:rsidRPr="00FE0205">
        <w:rPr>
          <w:sz w:val="28"/>
          <w:szCs w:val="28"/>
        </w:rPr>
        <w:t>________________________________________________</w:t>
      </w:r>
      <w:r>
        <w:rPr>
          <w:sz w:val="28"/>
          <w:szCs w:val="28"/>
        </w:rPr>
        <w:t>___</w:t>
      </w:r>
      <w:r w:rsidRPr="00FE0205">
        <w:rPr>
          <w:sz w:val="28"/>
          <w:szCs w:val="28"/>
        </w:rPr>
        <w:t xml:space="preserve"> </w:t>
      </w:r>
      <w:r>
        <w:rPr>
          <w:sz w:val="28"/>
          <w:szCs w:val="28"/>
        </w:rPr>
        <w:t xml:space="preserve">                                               </w:t>
      </w:r>
    </w:p>
    <w:p w:rsidR="00FE2587" w:rsidRPr="00FE0205" w:rsidRDefault="00FE2587" w:rsidP="00FE2587">
      <w:pPr>
        <w:ind w:firstLine="225"/>
        <w:jc w:val="right"/>
        <w:rPr>
          <w:sz w:val="28"/>
          <w:szCs w:val="28"/>
        </w:rPr>
      </w:pPr>
      <w:r w:rsidRPr="00FE0205">
        <w:rPr>
          <w:sz w:val="28"/>
          <w:szCs w:val="28"/>
        </w:rPr>
        <w:t>(место жительства)</w:t>
      </w:r>
    </w:p>
    <w:p w:rsidR="00FE2587" w:rsidRPr="00FE0205" w:rsidRDefault="00FE2587" w:rsidP="00FE2587">
      <w:pPr>
        <w:pStyle w:val="Heading"/>
        <w:jc w:val="center"/>
        <w:rPr>
          <w:rFonts w:ascii="Times New Roman" w:hAnsi="Times New Roman"/>
          <w:sz w:val="28"/>
          <w:szCs w:val="28"/>
        </w:rPr>
      </w:pPr>
    </w:p>
    <w:p w:rsidR="00FE2587" w:rsidRPr="00661808" w:rsidRDefault="00FE2587" w:rsidP="00FE2587">
      <w:pPr>
        <w:pStyle w:val="Heading"/>
        <w:jc w:val="center"/>
        <w:rPr>
          <w:rFonts w:ascii="Times New Roman" w:hAnsi="Times New Roman"/>
          <w:sz w:val="24"/>
          <w:szCs w:val="24"/>
        </w:rPr>
      </w:pPr>
    </w:p>
    <w:p w:rsidR="00FE2587" w:rsidRPr="005A018B" w:rsidRDefault="00FE2587" w:rsidP="00FE2587">
      <w:pPr>
        <w:pStyle w:val="Heading"/>
        <w:jc w:val="center"/>
        <w:rPr>
          <w:rFonts w:ascii="Times New Roman" w:hAnsi="Times New Roman"/>
          <w:sz w:val="28"/>
          <w:szCs w:val="28"/>
        </w:rPr>
      </w:pPr>
      <w:r w:rsidRPr="005A018B">
        <w:rPr>
          <w:rFonts w:ascii="Times New Roman" w:hAnsi="Times New Roman"/>
          <w:sz w:val="28"/>
          <w:szCs w:val="28"/>
        </w:rPr>
        <w:t>ЗАЯВЛЕНИЕ</w:t>
      </w:r>
    </w:p>
    <w:p w:rsidR="00FE2587" w:rsidRPr="00661808" w:rsidRDefault="00FE2587" w:rsidP="00FE2587">
      <w:pPr>
        <w:tabs>
          <w:tab w:val="left" w:pos="540"/>
        </w:tabs>
        <w:ind w:firstLine="180"/>
        <w:jc w:val="both"/>
      </w:pPr>
    </w:p>
    <w:p w:rsidR="00FE2587" w:rsidRDefault="00FE2587" w:rsidP="00FE2587">
      <w:pPr>
        <w:tabs>
          <w:tab w:val="left" w:pos="540"/>
        </w:tabs>
        <w:ind w:firstLine="180"/>
        <w:jc w:val="both"/>
      </w:pPr>
      <w:r w:rsidRPr="00661808">
        <w:t xml:space="preserve">Прошу захоронить умершего родственника </w:t>
      </w:r>
      <w:r>
        <w:t xml:space="preserve">     </w:t>
      </w:r>
      <w:r w:rsidRPr="00661808">
        <w:t>___________________________________________</w:t>
      </w:r>
      <w:r>
        <w:t>__________________________________</w:t>
      </w:r>
    </w:p>
    <w:p w:rsidR="00FE2587" w:rsidRPr="00661808" w:rsidRDefault="00FE2587" w:rsidP="00FE2587">
      <w:pPr>
        <w:tabs>
          <w:tab w:val="left" w:pos="540"/>
        </w:tabs>
        <w:ind w:firstLine="180"/>
        <w:jc w:val="both"/>
        <w:rPr>
          <w:sz w:val="20"/>
        </w:rPr>
      </w:pPr>
      <w:r>
        <w:tab/>
      </w:r>
      <w:r>
        <w:tab/>
      </w:r>
      <w:r>
        <w:tab/>
      </w:r>
      <w:r>
        <w:tab/>
        <w:t xml:space="preserve">                          </w:t>
      </w:r>
      <w:r w:rsidRPr="00661808">
        <w:rPr>
          <w:sz w:val="20"/>
        </w:rPr>
        <w:t>(фамилия, имя, отчество)</w:t>
      </w:r>
    </w:p>
    <w:p w:rsidR="00FE2587" w:rsidRPr="00661808" w:rsidRDefault="00FE2587" w:rsidP="00FE2587">
      <w:pPr>
        <w:tabs>
          <w:tab w:val="left" w:pos="540"/>
        </w:tabs>
        <w:jc w:val="both"/>
      </w:pPr>
      <w:r w:rsidRPr="00661808">
        <w:t>_______________________________________________</w:t>
      </w:r>
      <w:r>
        <w:t>_____________________________</w:t>
      </w:r>
      <w:r w:rsidRPr="00661808">
        <w:t xml:space="preserve"> ,</w:t>
      </w:r>
    </w:p>
    <w:p w:rsidR="00FE2587" w:rsidRPr="00661808" w:rsidRDefault="00FE2587" w:rsidP="00FE2587">
      <w:pPr>
        <w:tabs>
          <w:tab w:val="left" w:pos="540"/>
        </w:tabs>
        <w:ind w:firstLine="180"/>
        <w:jc w:val="center"/>
        <w:rPr>
          <w:sz w:val="20"/>
        </w:rPr>
      </w:pPr>
      <w:r w:rsidRPr="00661808">
        <w:t>(</w:t>
      </w:r>
      <w:r w:rsidRPr="00661808">
        <w:rPr>
          <w:sz w:val="20"/>
        </w:rPr>
        <w:t>указать куда, в родственную могилу или в ограду на свободное место)</w:t>
      </w:r>
    </w:p>
    <w:p w:rsidR="00FE2587" w:rsidRPr="00846BB8" w:rsidRDefault="00FE2587" w:rsidP="00FE2587">
      <w:pPr>
        <w:tabs>
          <w:tab w:val="left" w:pos="540"/>
        </w:tabs>
        <w:ind w:firstLine="180"/>
        <w:jc w:val="both"/>
      </w:pPr>
    </w:p>
    <w:p w:rsidR="00FE2587" w:rsidRPr="00661808" w:rsidRDefault="00FE2587" w:rsidP="00FE2587">
      <w:pPr>
        <w:tabs>
          <w:tab w:val="left" w:pos="540"/>
        </w:tabs>
        <w:jc w:val="both"/>
      </w:pPr>
      <w:r w:rsidRPr="00661808">
        <w:t>где ранее захоронен мой умерший родственник в _______</w:t>
      </w:r>
      <w:r>
        <w:t xml:space="preserve">_________ году </w:t>
      </w:r>
    </w:p>
    <w:p w:rsidR="00FE2587" w:rsidRPr="00661808" w:rsidRDefault="00FE2587" w:rsidP="00FE2587">
      <w:pPr>
        <w:tabs>
          <w:tab w:val="left" w:pos="540"/>
        </w:tabs>
        <w:ind w:firstLine="180"/>
        <w:jc w:val="both"/>
      </w:pPr>
    </w:p>
    <w:p w:rsidR="00FE2587" w:rsidRPr="00661808" w:rsidRDefault="00FE2587" w:rsidP="00FE2587">
      <w:pPr>
        <w:tabs>
          <w:tab w:val="left" w:pos="540"/>
        </w:tabs>
        <w:jc w:val="both"/>
      </w:pPr>
      <w:r w:rsidRPr="00661808">
        <w:t>________________________________________________</w:t>
      </w:r>
      <w:r>
        <w:t>____________________________</w:t>
      </w:r>
    </w:p>
    <w:p w:rsidR="00FE2587" w:rsidRPr="00661808" w:rsidRDefault="00FE2587" w:rsidP="00FE2587">
      <w:pPr>
        <w:tabs>
          <w:tab w:val="left" w:pos="540"/>
        </w:tabs>
        <w:ind w:firstLine="180"/>
        <w:jc w:val="center"/>
        <w:rPr>
          <w:sz w:val="20"/>
        </w:rPr>
      </w:pPr>
      <w:r w:rsidRPr="00661808">
        <w:t>(</w:t>
      </w:r>
      <w:r w:rsidRPr="00661808">
        <w:rPr>
          <w:sz w:val="20"/>
        </w:rPr>
        <w:t>родственное отношение, фамилия, имя, отчество)</w:t>
      </w:r>
    </w:p>
    <w:p w:rsidR="00FE2587" w:rsidRPr="00661808" w:rsidRDefault="00FE2587" w:rsidP="00FE2587">
      <w:pPr>
        <w:tabs>
          <w:tab w:val="left" w:pos="540"/>
        </w:tabs>
        <w:jc w:val="both"/>
      </w:pPr>
      <w:r w:rsidRPr="00661808">
        <w:t>на участке № _________________</w:t>
      </w:r>
      <w:r>
        <w:t xml:space="preserve">  </w:t>
      </w:r>
      <w:r w:rsidRPr="00661808">
        <w:t xml:space="preserve"> кладбища</w:t>
      </w:r>
      <w:r>
        <w:t xml:space="preserve"> по ул. _________________________________</w:t>
      </w:r>
    </w:p>
    <w:p w:rsidR="00FE2587" w:rsidRPr="00661808" w:rsidRDefault="00FE2587" w:rsidP="00FE2587">
      <w:pPr>
        <w:tabs>
          <w:tab w:val="left" w:pos="540"/>
        </w:tabs>
        <w:ind w:firstLine="180"/>
        <w:jc w:val="center"/>
        <w:rPr>
          <w:sz w:val="20"/>
        </w:rPr>
      </w:pPr>
    </w:p>
    <w:p w:rsidR="00FE2587" w:rsidRPr="00661808" w:rsidRDefault="00FE2587" w:rsidP="00FE2587">
      <w:pPr>
        <w:tabs>
          <w:tab w:val="left" w:pos="540"/>
        </w:tabs>
        <w:jc w:val="both"/>
      </w:pPr>
      <w:r w:rsidRPr="00661808">
        <w:t xml:space="preserve">На могиле имеется </w:t>
      </w:r>
      <w:r>
        <w:t xml:space="preserve"> __</w:t>
      </w:r>
      <w:r w:rsidRPr="00661808">
        <w:t>________________________________________________________</w:t>
      </w:r>
    </w:p>
    <w:p w:rsidR="00FE2587" w:rsidRPr="00661808" w:rsidRDefault="00FE2587" w:rsidP="00FE2587">
      <w:pPr>
        <w:tabs>
          <w:tab w:val="left" w:pos="540"/>
        </w:tabs>
        <w:ind w:firstLine="180"/>
        <w:jc w:val="both"/>
        <w:rPr>
          <w:sz w:val="20"/>
        </w:rPr>
      </w:pPr>
      <w:r>
        <w:rPr>
          <w:sz w:val="20"/>
        </w:rPr>
        <w:tab/>
      </w:r>
      <w:r>
        <w:rPr>
          <w:sz w:val="20"/>
        </w:rPr>
        <w:tab/>
      </w:r>
      <w:r>
        <w:rPr>
          <w:sz w:val="20"/>
        </w:rPr>
        <w:tab/>
      </w:r>
      <w:r>
        <w:rPr>
          <w:sz w:val="20"/>
        </w:rPr>
        <w:tab/>
      </w:r>
      <w:r>
        <w:rPr>
          <w:sz w:val="20"/>
        </w:rPr>
        <w:tab/>
      </w:r>
      <w:r>
        <w:rPr>
          <w:sz w:val="20"/>
        </w:rPr>
        <w:tab/>
        <w:t>(указат</w:t>
      </w:r>
      <w:r w:rsidRPr="00661808">
        <w:rPr>
          <w:sz w:val="20"/>
        </w:rPr>
        <w:t>ь вид надгробия или трафарета)</w:t>
      </w:r>
    </w:p>
    <w:p w:rsidR="00FE2587" w:rsidRPr="00661808" w:rsidRDefault="00FE2587" w:rsidP="00FE2587">
      <w:pPr>
        <w:tabs>
          <w:tab w:val="left" w:pos="540"/>
        </w:tabs>
      </w:pPr>
      <w:r w:rsidRPr="00661808">
        <w:t xml:space="preserve">с надписью </w:t>
      </w:r>
      <w:r>
        <w:t xml:space="preserve">  </w:t>
      </w:r>
      <w:r w:rsidRPr="00661808">
        <w:t>________________________________________________________________</w:t>
      </w:r>
    </w:p>
    <w:p w:rsidR="00FE2587" w:rsidRPr="00661808" w:rsidRDefault="00FE2587" w:rsidP="00FE2587">
      <w:pPr>
        <w:tabs>
          <w:tab w:val="left" w:pos="540"/>
        </w:tabs>
        <w:ind w:firstLine="180"/>
        <w:jc w:val="center"/>
        <w:rPr>
          <w:sz w:val="20"/>
        </w:rPr>
      </w:pPr>
      <w:r w:rsidRPr="00661808">
        <w:t xml:space="preserve"> </w:t>
      </w:r>
      <w:r w:rsidRPr="00661808">
        <w:rPr>
          <w:sz w:val="20"/>
        </w:rPr>
        <w:t>(ранее захороненного умершего: фамилия, имя, отчество)</w:t>
      </w:r>
    </w:p>
    <w:p w:rsidR="00FE2587" w:rsidRPr="00846BB8" w:rsidRDefault="00FE2587" w:rsidP="00FE2587">
      <w:pPr>
        <w:tabs>
          <w:tab w:val="left" w:pos="540"/>
        </w:tabs>
        <w:ind w:firstLine="180"/>
        <w:jc w:val="both"/>
      </w:pPr>
    </w:p>
    <w:p w:rsidR="00FE2587" w:rsidRPr="00661808" w:rsidRDefault="00FE2587" w:rsidP="00FE2587">
      <w:pPr>
        <w:tabs>
          <w:tab w:val="left" w:pos="540"/>
        </w:tabs>
        <w:jc w:val="both"/>
      </w:pPr>
      <w:r w:rsidRPr="00661808">
        <w:t>За правильность сведений несу полную ответственность.</w:t>
      </w:r>
    </w:p>
    <w:p w:rsidR="00FE2587" w:rsidRPr="00661808" w:rsidRDefault="00FE2587" w:rsidP="00FE2587">
      <w:pPr>
        <w:tabs>
          <w:tab w:val="left" w:pos="540"/>
        </w:tabs>
        <w:ind w:firstLine="180"/>
        <w:jc w:val="both"/>
      </w:pPr>
    </w:p>
    <w:p w:rsidR="00FE2587" w:rsidRDefault="00FE2587" w:rsidP="00FE2587">
      <w:pPr>
        <w:tabs>
          <w:tab w:val="left" w:pos="540"/>
        </w:tabs>
        <w:ind w:firstLine="180"/>
        <w:jc w:val="right"/>
      </w:pPr>
      <w:r w:rsidRPr="00661808">
        <w:t xml:space="preserve">"____" __________ 200__ г.                                       </w:t>
      </w:r>
    </w:p>
    <w:p w:rsidR="00407F99" w:rsidRDefault="00407F99" w:rsidP="00F7506C">
      <w:pPr>
        <w:jc w:val="center"/>
      </w:pPr>
    </w:p>
    <w:p w:rsidR="00407F99" w:rsidRDefault="00407F99" w:rsidP="00F7506C">
      <w:pPr>
        <w:jc w:val="center"/>
      </w:pPr>
    </w:p>
    <w:p w:rsidR="00407F99" w:rsidRDefault="00407F99" w:rsidP="00F7506C">
      <w:pPr>
        <w:jc w:val="center"/>
      </w:pPr>
    </w:p>
    <w:p w:rsidR="00FE2587" w:rsidRDefault="00FE2587" w:rsidP="00F7506C">
      <w:pPr>
        <w:jc w:val="center"/>
      </w:pPr>
    </w:p>
    <w:p w:rsidR="00FE2587" w:rsidRDefault="00FE2587"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392D8C" w:rsidRDefault="00392D8C" w:rsidP="00F7506C">
      <w:pPr>
        <w:jc w:val="center"/>
      </w:pPr>
    </w:p>
    <w:p w:rsidR="00FE2587" w:rsidRDefault="00FE2587" w:rsidP="00F7506C">
      <w:pPr>
        <w:jc w:val="center"/>
      </w:pPr>
    </w:p>
    <w:p w:rsidR="00FE2587" w:rsidRDefault="00FE2587" w:rsidP="00F7506C">
      <w:pPr>
        <w:jc w:val="center"/>
      </w:pPr>
    </w:p>
    <w:p w:rsidR="00FE2587" w:rsidRDefault="00FE2587" w:rsidP="00F7506C">
      <w:pPr>
        <w:jc w:val="center"/>
      </w:pPr>
    </w:p>
    <w:p w:rsidR="00FE2587" w:rsidRDefault="006C6FE9" w:rsidP="006C6FE9">
      <w:pPr>
        <w:jc w:val="right"/>
      </w:pPr>
      <w:r>
        <w:t>Приложение № 3</w:t>
      </w:r>
    </w:p>
    <w:p w:rsidR="006C6FE9" w:rsidRDefault="006C6FE9" w:rsidP="00F7506C">
      <w:pPr>
        <w:jc w:val="center"/>
      </w:pPr>
    </w:p>
    <w:p w:rsidR="006C6FE9" w:rsidRDefault="006C6FE9" w:rsidP="00835509">
      <w:pPr>
        <w:spacing w:line="100" w:lineRule="atLeast"/>
        <w:jc w:val="center"/>
        <w:rPr>
          <w:b/>
          <w:bCs/>
          <w:sz w:val="28"/>
          <w:szCs w:val="28"/>
        </w:rPr>
      </w:pPr>
    </w:p>
    <w:p w:rsidR="00835509" w:rsidRPr="00F63BC2" w:rsidRDefault="00835509" w:rsidP="00835509">
      <w:pPr>
        <w:spacing w:line="100" w:lineRule="atLeast"/>
        <w:jc w:val="center"/>
        <w:rPr>
          <w:b/>
          <w:bCs/>
          <w:sz w:val="28"/>
          <w:szCs w:val="28"/>
        </w:rPr>
      </w:pPr>
      <w:r w:rsidRPr="00F63BC2">
        <w:rPr>
          <w:b/>
          <w:bCs/>
          <w:sz w:val="28"/>
          <w:szCs w:val="28"/>
        </w:rPr>
        <w:t>РАЗРЕШЕНИЕ</w:t>
      </w:r>
    </w:p>
    <w:p w:rsidR="006C6FE9" w:rsidRDefault="00835509" w:rsidP="00835509">
      <w:pPr>
        <w:spacing w:line="100" w:lineRule="atLeast"/>
        <w:jc w:val="center"/>
        <w:rPr>
          <w:bCs/>
          <w:sz w:val="28"/>
          <w:szCs w:val="28"/>
        </w:rPr>
      </w:pPr>
      <w:r w:rsidRPr="00F63BC2">
        <w:rPr>
          <w:bCs/>
          <w:sz w:val="28"/>
          <w:szCs w:val="28"/>
        </w:rPr>
        <w:t xml:space="preserve">на захоронение на муниципальном кладбище </w:t>
      </w:r>
    </w:p>
    <w:p w:rsidR="00835509" w:rsidRPr="00F63BC2" w:rsidRDefault="00835509" w:rsidP="00835509">
      <w:pPr>
        <w:spacing w:line="100" w:lineRule="atLeast"/>
        <w:jc w:val="center"/>
        <w:rPr>
          <w:sz w:val="28"/>
          <w:szCs w:val="28"/>
        </w:rPr>
      </w:pPr>
      <w:r>
        <w:rPr>
          <w:bCs/>
          <w:sz w:val="28"/>
          <w:szCs w:val="28"/>
        </w:rPr>
        <w:t xml:space="preserve">Сальского городского поселения </w:t>
      </w:r>
      <w:r w:rsidR="006C6FE9">
        <w:rPr>
          <w:bCs/>
          <w:sz w:val="28"/>
          <w:szCs w:val="28"/>
        </w:rPr>
        <w:t>по адресу: __________________________</w:t>
      </w:r>
    </w:p>
    <w:p w:rsidR="00835509" w:rsidRPr="00F63BC2" w:rsidRDefault="00835509" w:rsidP="00835509">
      <w:pPr>
        <w:spacing w:line="100" w:lineRule="atLeast"/>
        <w:rPr>
          <w:sz w:val="28"/>
          <w:szCs w:val="28"/>
        </w:rPr>
      </w:pPr>
      <w:r w:rsidRPr="00F63BC2">
        <w:rPr>
          <w:sz w:val="28"/>
          <w:szCs w:val="28"/>
        </w:rPr>
        <w:t xml:space="preserve"> «____»____________20____г.                         </w:t>
      </w:r>
      <w:r>
        <w:rPr>
          <w:sz w:val="28"/>
          <w:szCs w:val="28"/>
        </w:rPr>
        <w:t xml:space="preserve">                  </w:t>
      </w:r>
      <w:r w:rsidRPr="00F63BC2">
        <w:rPr>
          <w:sz w:val="28"/>
          <w:szCs w:val="28"/>
        </w:rPr>
        <w:t xml:space="preserve">            №_________</w:t>
      </w:r>
    </w:p>
    <w:p w:rsidR="00835509" w:rsidRPr="00F63BC2" w:rsidRDefault="00835509" w:rsidP="00835509">
      <w:pPr>
        <w:spacing w:line="100" w:lineRule="atLeast"/>
        <w:rPr>
          <w:sz w:val="28"/>
          <w:szCs w:val="28"/>
        </w:rPr>
      </w:pPr>
      <w:r w:rsidRPr="00F63BC2">
        <w:rPr>
          <w:sz w:val="28"/>
          <w:szCs w:val="28"/>
        </w:rPr>
        <w:t xml:space="preserve">          </w:t>
      </w:r>
    </w:p>
    <w:p w:rsidR="00835509" w:rsidRPr="00F63BC2" w:rsidRDefault="00835509" w:rsidP="00835509">
      <w:pPr>
        <w:spacing w:line="100" w:lineRule="atLeast"/>
        <w:rPr>
          <w:sz w:val="28"/>
          <w:szCs w:val="28"/>
        </w:rPr>
      </w:pPr>
    </w:p>
    <w:p w:rsidR="00835509" w:rsidRDefault="00835509" w:rsidP="006C6FE9">
      <w:pPr>
        <w:tabs>
          <w:tab w:val="left" w:pos="1134"/>
          <w:tab w:val="left" w:pos="1276"/>
        </w:tabs>
        <w:jc w:val="both"/>
        <w:outlineLvl w:val="2"/>
        <w:rPr>
          <w:sz w:val="28"/>
          <w:szCs w:val="28"/>
        </w:rPr>
      </w:pPr>
      <w:r w:rsidRPr="00F63BC2">
        <w:rPr>
          <w:sz w:val="28"/>
          <w:szCs w:val="28"/>
        </w:rPr>
        <w:t xml:space="preserve">           </w:t>
      </w:r>
      <w:r>
        <w:rPr>
          <w:sz w:val="28"/>
          <w:szCs w:val="28"/>
        </w:rPr>
        <w:t xml:space="preserve">Специализированная служба по вопросам похоронного дела по предоставлению гарантированного перечня услуг по погребению на территории  </w:t>
      </w:r>
      <w:r w:rsidRPr="008C2A21">
        <w:rPr>
          <w:sz w:val="28"/>
          <w:szCs w:val="28"/>
        </w:rPr>
        <w:t>муниципально</w:t>
      </w:r>
      <w:r>
        <w:rPr>
          <w:sz w:val="28"/>
          <w:szCs w:val="28"/>
        </w:rPr>
        <w:t>го образования</w:t>
      </w:r>
      <w:r w:rsidR="006C6FE9">
        <w:rPr>
          <w:sz w:val="28"/>
          <w:szCs w:val="28"/>
        </w:rPr>
        <w:t xml:space="preserve"> </w:t>
      </w:r>
      <w:r>
        <w:rPr>
          <w:sz w:val="28"/>
          <w:szCs w:val="28"/>
        </w:rPr>
        <w:t xml:space="preserve"> «Сальское городское поселение»</w:t>
      </w:r>
      <w:r w:rsidRPr="008C2A21">
        <w:rPr>
          <w:sz w:val="28"/>
          <w:szCs w:val="28"/>
        </w:rPr>
        <w:t xml:space="preserve"> </w:t>
      </w:r>
      <w:r w:rsidRPr="00F63BC2">
        <w:rPr>
          <w:sz w:val="28"/>
          <w:szCs w:val="28"/>
        </w:rPr>
        <w:t>разрешает произвести захоронение гр.  ____________________________________________________________</w:t>
      </w:r>
      <w:r w:rsidR="006C6FE9">
        <w:rPr>
          <w:sz w:val="28"/>
          <w:szCs w:val="28"/>
        </w:rPr>
        <w:t>______</w:t>
      </w:r>
    </w:p>
    <w:p w:rsidR="00835509" w:rsidRPr="006C6FE9" w:rsidRDefault="00835509" w:rsidP="006C6FE9">
      <w:pPr>
        <w:spacing w:line="100" w:lineRule="atLeast"/>
        <w:ind w:left="2124" w:firstLine="708"/>
        <w:jc w:val="both"/>
        <w:rPr>
          <w:sz w:val="22"/>
          <w:szCs w:val="22"/>
        </w:rPr>
      </w:pPr>
      <w:r w:rsidRPr="006C6FE9">
        <w:rPr>
          <w:sz w:val="22"/>
          <w:szCs w:val="22"/>
        </w:rPr>
        <w:t>(Ф.И.О. умершего)</w:t>
      </w:r>
    </w:p>
    <w:p w:rsidR="00835509" w:rsidRPr="00F63BC2" w:rsidRDefault="00835509" w:rsidP="006C6FE9">
      <w:pPr>
        <w:spacing w:line="100" w:lineRule="atLeast"/>
        <w:jc w:val="both"/>
        <w:rPr>
          <w:bCs/>
          <w:sz w:val="28"/>
          <w:szCs w:val="28"/>
        </w:rPr>
      </w:pPr>
      <w:r w:rsidRPr="00F63BC2">
        <w:rPr>
          <w:sz w:val="28"/>
          <w:szCs w:val="28"/>
        </w:rPr>
        <w:t xml:space="preserve">на муниципальном кладбище </w:t>
      </w:r>
      <w:r>
        <w:rPr>
          <w:sz w:val="28"/>
          <w:szCs w:val="28"/>
        </w:rPr>
        <w:t xml:space="preserve">Сальского городского </w:t>
      </w:r>
      <w:r w:rsidRPr="00F63BC2">
        <w:rPr>
          <w:sz w:val="28"/>
          <w:szCs w:val="28"/>
        </w:rPr>
        <w:t xml:space="preserve">поселения  </w:t>
      </w:r>
      <w:r>
        <w:rPr>
          <w:sz w:val="28"/>
          <w:szCs w:val="28"/>
        </w:rPr>
        <w:t xml:space="preserve"> </w:t>
      </w:r>
      <w:r w:rsidR="006C6FE9">
        <w:rPr>
          <w:sz w:val="28"/>
          <w:szCs w:val="28"/>
        </w:rPr>
        <w:t>п</w:t>
      </w:r>
      <w:r>
        <w:rPr>
          <w:bCs/>
          <w:sz w:val="28"/>
          <w:szCs w:val="28"/>
        </w:rPr>
        <w:t>о адресу</w:t>
      </w:r>
      <w:r w:rsidR="006C6FE9">
        <w:rPr>
          <w:bCs/>
          <w:sz w:val="28"/>
          <w:szCs w:val="28"/>
        </w:rPr>
        <w:t>:</w:t>
      </w:r>
      <w:r>
        <w:rPr>
          <w:bCs/>
          <w:sz w:val="28"/>
          <w:szCs w:val="28"/>
        </w:rPr>
        <w:t xml:space="preserve"> _______________________________________</w:t>
      </w:r>
      <w:r w:rsidRPr="00F63BC2">
        <w:rPr>
          <w:bCs/>
          <w:sz w:val="28"/>
          <w:szCs w:val="28"/>
        </w:rPr>
        <w:t xml:space="preserve"> </w:t>
      </w:r>
    </w:p>
    <w:p w:rsidR="00835509" w:rsidRPr="00F63BC2" w:rsidRDefault="00835509" w:rsidP="00835509">
      <w:pPr>
        <w:spacing w:line="100" w:lineRule="atLeast"/>
        <w:rPr>
          <w:sz w:val="28"/>
          <w:szCs w:val="28"/>
        </w:rPr>
      </w:pPr>
    </w:p>
    <w:p w:rsidR="00835509" w:rsidRPr="00F63BC2" w:rsidRDefault="00835509" w:rsidP="00835509">
      <w:pPr>
        <w:spacing w:line="100" w:lineRule="atLeast"/>
        <w:rPr>
          <w:sz w:val="28"/>
          <w:szCs w:val="28"/>
        </w:rPr>
      </w:pPr>
      <w:r w:rsidRPr="00F63BC2">
        <w:rPr>
          <w:sz w:val="28"/>
          <w:szCs w:val="28"/>
        </w:rPr>
        <w:t xml:space="preserve">       </w:t>
      </w:r>
    </w:p>
    <w:p w:rsidR="00392D8C" w:rsidRDefault="00392D8C" w:rsidP="00835509">
      <w:pPr>
        <w:rPr>
          <w:sz w:val="28"/>
          <w:szCs w:val="28"/>
        </w:rPr>
      </w:pPr>
      <w:r>
        <w:rPr>
          <w:sz w:val="28"/>
          <w:szCs w:val="28"/>
        </w:rPr>
        <w:t xml:space="preserve">Глава Администрации </w:t>
      </w:r>
    </w:p>
    <w:p w:rsidR="00835509" w:rsidRDefault="00392D8C" w:rsidP="00835509">
      <w:pPr>
        <w:rPr>
          <w:sz w:val="28"/>
          <w:szCs w:val="28"/>
        </w:rPr>
      </w:pPr>
      <w:r>
        <w:rPr>
          <w:sz w:val="28"/>
          <w:szCs w:val="28"/>
        </w:rPr>
        <w:t>Сальского городского поселения</w:t>
      </w:r>
    </w:p>
    <w:p w:rsidR="00835509" w:rsidRPr="00F63BC2" w:rsidRDefault="00835509" w:rsidP="00835509">
      <w:pPr>
        <w:rPr>
          <w:sz w:val="28"/>
          <w:szCs w:val="28"/>
        </w:rPr>
      </w:pPr>
      <w:r>
        <w:rPr>
          <w:sz w:val="28"/>
          <w:szCs w:val="28"/>
        </w:rPr>
        <w:t xml:space="preserve">                                 </w:t>
      </w:r>
      <w:r w:rsidR="006C6FE9">
        <w:rPr>
          <w:sz w:val="28"/>
          <w:szCs w:val="28"/>
        </w:rPr>
        <w:t xml:space="preserve">                           </w:t>
      </w:r>
      <w:r>
        <w:rPr>
          <w:sz w:val="28"/>
          <w:szCs w:val="28"/>
        </w:rPr>
        <w:t>________________</w:t>
      </w:r>
      <w:r w:rsidRPr="00F63BC2">
        <w:rPr>
          <w:sz w:val="28"/>
          <w:szCs w:val="28"/>
        </w:rPr>
        <w:t xml:space="preserve"> </w:t>
      </w:r>
      <w:r w:rsidR="006C6FE9">
        <w:rPr>
          <w:sz w:val="28"/>
          <w:szCs w:val="28"/>
        </w:rPr>
        <w:tab/>
        <w:t>________________</w:t>
      </w:r>
    </w:p>
    <w:p w:rsidR="00835509" w:rsidRPr="00F63BC2" w:rsidRDefault="00835509" w:rsidP="00835509">
      <w:pPr>
        <w:rPr>
          <w:sz w:val="28"/>
          <w:szCs w:val="28"/>
        </w:rPr>
      </w:pPr>
      <w:r w:rsidRPr="00F63BC2">
        <w:rPr>
          <w:sz w:val="28"/>
          <w:szCs w:val="28"/>
        </w:rPr>
        <w:t xml:space="preserve">                                              </w:t>
      </w:r>
      <w:r w:rsidR="006C6FE9">
        <w:rPr>
          <w:sz w:val="28"/>
          <w:szCs w:val="28"/>
        </w:rPr>
        <w:t xml:space="preserve">                          </w:t>
      </w:r>
      <w:r w:rsidRPr="00F63BC2">
        <w:rPr>
          <w:sz w:val="28"/>
          <w:szCs w:val="28"/>
        </w:rPr>
        <w:t xml:space="preserve">подпись                      </w:t>
      </w:r>
      <w:r w:rsidR="006C6FE9">
        <w:rPr>
          <w:sz w:val="28"/>
          <w:szCs w:val="28"/>
        </w:rPr>
        <w:t>Ф.И.О.</w:t>
      </w:r>
      <w:r w:rsidRPr="00F63BC2">
        <w:rPr>
          <w:sz w:val="28"/>
          <w:szCs w:val="28"/>
        </w:rPr>
        <w:t xml:space="preserve">                       </w:t>
      </w:r>
    </w:p>
    <w:p w:rsidR="00835509" w:rsidRPr="00F63BC2" w:rsidRDefault="00835509" w:rsidP="00835509">
      <w:pPr>
        <w:rPr>
          <w:sz w:val="28"/>
          <w:szCs w:val="28"/>
        </w:rPr>
      </w:pPr>
    </w:p>
    <w:p w:rsidR="00835509" w:rsidRDefault="00835509" w:rsidP="00835509">
      <w:pPr>
        <w:spacing w:line="100" w:lineRule="atLeast"/>
        <w:jc w:val="both"/>
        <w:rPr>
          <w:sz w:val="28"/>
          <w:szCs w:val="28"/>
        </w:rPr>
      </w:pPr>
      <w:r>
        <w:rPr>
          <w:sz w:val="28"/>
          <w:szCs w:val="28"/>
        </w:rPr>
        <w:t xml:space="preserve">                                                             «_____»____________20____г.</w:t>
      </w:r>
    </w:p>
    <w:p w:rsidR="00835509" w:rsidRPr="00F63BC2" w:rsidRDefault="00835509" w:rsidP="00835509">
      <w:pPr>
        <w:spacing w:line="100" w:lineRule="atLeast"/>
        <w:jc w:val="both"/>
        <w:rPr>
          <w:sz w:val="28"/>
          <w:szCs w:val="28"/>
        </w:rPr>
      </w:pPr>
    </w:p>
    <w:p w:rsidR="00835509" w:rsidRPr="00F63BC2"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Default="006C6FE9" w:rsidP="00835509">
      <w:pPr>
        <w:spacing w:line="100" w:lineRule="atLeast"/>
        <w:rPr>
          <w:sz w:val="28"/>
          <w:szCs w:val="28"/>
        </w:rPr>
      </w:pPr>
    </w:p>
    <w:p w:rsidR="006C6FE9" w:rsidRPr="00CC03AD" w:rsidRDefault="006C6FE9" w:rsidP="006C6FE9">
      <w:pPr>
        <w:spacing w:line="100" w:lineRule="atLeast"/>
        <w:jc w:val="right"/>
      </w:pPr>
      <w:r w:rsidRPr="00CC03AD">
        <w:t>Приложение №4</w:t>
      </w:r>
    </w:p>
    <w:p w:rsidR="006C6FE9" w:rsidRPr="00687DF8" w:rsidRDefault="006C6FE9" w:rsidP="006C6FE9">
      <w:pPr>
        <w:pStyle w:val="ConsPlusNonformat"/>
        <w:widowControl/>
        <w:jc w:val="center"/>
        <w:rPr>
          <w:rFonts w:ascii="Times New Roman" w:hAnsi="Times New Roman"/>
          <w:b/>
          <w:sz w:val="24"/>
          <w:szCs w:val="24"/>
        </w:rPr>
      </w:pPr>
      <w:r w:rsidRPr="00687DF8">
        <w:rPr>
          <w:rFonts w:ascii="Times New Roman" w:hAnsi="Times New Roman"/>
          <w:b/>
          <w:sz w:val="24"/>
          <w:szCs w:val="24"/>
        </w:rPr>
        <w:t>УВЕДОМЛЕНИЕ</w:t>
      </w:r>
    </w:p>
    <w:p w:rsidR="006C6FE9" w:rsidRPr="00B64F61" w:rsidRDefault="006C6FE9" w:rsidP="006C6FE9">
      <w:pPr>
        <w:pStyle w:val="ConsPlusNonformat"/>
        <w:widowControl/>
        <w:jc w:val="center"/>
        <w:rPr>
          <w:rFonts w:ascii="Times New Roman" w:hAnsi="Times New Roman" w:cs="Calibri"/>
          <w:sz w:val="28"/>
          <w:szCs w:val="28"/>
        </w:rPr>
      </w:pPr>
      <w:r>
        <w:rPr>
          <w:rFonts w:ascii="Times New Roman" w:hAnsi="Times New Roman"/>
          <w:sz w:val="24"/>
          <w:szCs w:val="24"/>
        </w:rPr>
        <w:t xml:space="preserve">            </w:t>
      </w:r>
      <w:r w:rsidRPr="00B64F61">
        <w:rPr>
          <w:rFonts w:ascii="Times New Roman" w:hAnsi="Times New Roman"/>
          <w:sz w:val="28"/>
          <w:szCs w:val="28"/>
        </w:rPr>
        <w:t xml:space="preserve">об отказе в </w:t>
      </w:r>
      <w:r w:rsidRPr="00B64F61">
        <w:rPr>
          <w:rFonts w:ascii="Times New Roman" w:hAnsi="Times New Roman" w:cs="Calibri"/>
          <w:sz w:val="28"/>
          <w:szCs w:val="28"/>
        </w:rPr>
        <w:t xml:space="preserve">выдаче разрешения на захоронение на </w:t>
      </w:r>
      <w:r>
        <w:rPr>
          <w:rFonts w:ascii="Times New Roman" w:hAnsi="Times New Roman" w:cs="Calibri"/>
          <w:sz w:val="28"/>
          <w:szCs w:val="28"/>
        </w:rPr>
        <w:t xml:space="preserve">муниципальном </w:t>
      </w:r>
      <w:r w:rsidRPr="00B64F61">
        <w:rPr>
          <w:rFonts w:ascii="Times New Roman" w:hAnsi="Times New Roman" w:cs="Calibri"/>
          <w:sz w:val="28"/>
          <w:szCs w:val="28"/>
        </w:rPr>
        <w:t>кладбище</w:t>
      </w:r>
    </w:p>
    <w:p w:rsidR="006C6FE9" w:rsidRDefault="006C6FE9" w:rsidP="006C6FE9">
      <w:pPr>
        <w:pStyle w:val="ConsPlusNonformat"/>
        <w:widowControl/>
        <w:jc w:val="center"/>
        <w:rPr>
          <w:rFonts w:ascii="Times New Roman" w:hAnsi="Times New Roman"/>
          <w:sz w:val="24"/>
          <w:szCs w:val="24"/>
        </w:rPr>
      </w:pPr>
      <w:r>
        <w:rPr>
          <w:rFonts w:ascii="Times New Roman" w:hAnsi="Times New Roman"/>
          <w:sz w:val="24"/>
          <w:szCs w:val="24"/>
        </w:rPr>
        <w:t xml:space="preserve">   </w:t>
      </w:r>
    </w:p>
    <w:p w:rsidR="006C6FE9" w:rsidRDefault="006C6FE9" w:rsidP="006C6FE9">
      <w:pPr>
        <w:pStyle w:val="ConsPlusNonformat"/>
        <w:widowControl/>
        <w:jc w:val="center"/>
        <w:rPr>
          <w:rFonts w:ascii="Times New Roman" w:hAnsi="Times New Roman"/>
          <w:sz w:val="24"/>
          <w:szCs w:val="24"/>
        </w:rPr>
      </w:pPr>
    </w:p>
    <w:p w:rsidR="006C6FE9" w:rsidRDefault="006C6FE9" w:rsidP="006C6FE9">
      <w:pPr>
        <w:pStyle w:val="ConsPlusNonformat"/>
        <w:widowControl/>
        <w:jc w:val="center"/>
        <w:rPr>
          <w:rFonts w:ascii="Times New Roman" w:hAnsi="Times New Roman"/>
          <w:sz w:val="24"/>
          <w:szCs w:val="24"/>
        </w:rPr>
      </w:pPr>
    </w:p>
    <w:p w:rsidR="006C6FE9" w:rsidRDefault="006C6FE9" w:rsidP="006C6FE9">
      <w:pPr>
        <w:pStyle w:val="ConsPlusNonformat"/>
        <w:widowControl/>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Специализированная служба по вопросам похоронного дела по предоставлению гарантированного перечня услуг по погребению на территории  </w:t>
      </w:r>
      <w:r w:rsidRPr="008C2A21">
        <w:rPr>
          <w:rFonts w:ascii="Times New Roman" w:hAnsi="Times New Roman"/>
          <w:sz w:val="28"/>
          <w:szCs w:val="28"/>
        </w:rPr>
        <w:t>муниципально</w:t>
      </w:r>
      <w:r>
        <w:rPr>
          <w:rFonts w:ascii="Times New Roman" w:hAnsi="Times New Roman"/>
          <w:sz w:val="28"/>
          <w:szCs w:val="28"/>
        </w:rPr>
        <w:t>го образования</w:t>
      </w:r>
      <w:r>
        <w:rPr>
          <w:sz w:val="28"/>
          <w:szCs w:val="28"/>
        </w:rPr>
        <w:t xml:space="preserve"> </w:t>
      </w:r>
      <w:r>
        <w:rPr>
          <w:rFonts w:ascii="Times New Roman" w:hAnsi="Times New Roman"/>
          <w:sz w:val="28"/>
          <w:szCs w:val="28"/>
        </w:rPr>
        <w:t xml:space="preserve"> «Сальское городское поселение»</w:t>
      </w:r>
    </w:p>
    <w:p w:rsidR="006C6FE9" w:rsidRDefault="006C6FE9" w:rsidP="006C6FE9">
      <w:pPr>
        <w:pStyle w:val="ConsPlusNonformat"/>
        <w:widowControl/>
        <w:spacing w:line="360" w:lineRule="auto"/>
        <w:jc w:val="both"/>
        <w:rPr>
          <w:rFonts w:ascii="Times New Roman" w:hAnsi="Times New Roman"/>
          <w:sz w:val="24"/>
          <w:szCs w:val="24"/>
          <w:u w:val="single"/>
        </w:rPr>
      </w:pPr>
      <w:r w:rsidRPr="00B64F61">
        <w:rPr>
          <w:rFonts w:ascii="Times New Roman" w:hAnsi="Times New Roman" w:cs="Calibri"/>
          <w:sz w:val="28"/>
          <w:szCs w:val="28"/>
        </w:rPr>
        <w:t xml:space="preserve"> </w:t>
      </w:r>
      <w:r w:rsidRPr="00B64F61">
        <w:rPr>
          <w:rFonts w:ascii="Times New Roman" w:hAnsi="Times New Roman"/>
          <w:sz w:val="28"/>
          <w:szCs w:val="28"/>
        </w:rPr>
        <w:t xml:space="preserve">уведомляет Вас об отказе в выдаче </w:t>
      </w:r>
      <w:r>
        <w:rPr>
          <w:rFonts w:ascii="Times New Roman" w:hAnsi="Times New Roman"/>
          <w:sz w:val="28"/>
          <w:szCs w:val="28"/>
        </w:rPr>
        <w:t xml:space="preserve">разрешения на захоронение  на муниципальном </w:t>
      </w:r>
      <w:r w:rsidRPr="00B64F61">
        <w:rPr>
          <w:rFonts w:ascii="Times New Roman" w:hAnsi="Times New Roman"/>
          <w:sz w:val="28"/>
          <w:szCs w:val="28"/>
        </w:rPr>
        <w:t xml:space="preserve">кладбище </w:t>
      </w:r>
      <w:r>
        <w:rPr>
          <w:rFonts w:ascii="Times New Roman" w:hAnsi="Times New Roman"/>
          <w:sz w:val="28"/>
          <w:szCs w:val="28"/>
        </w:rPr>
        <w:t xml:space="preserve">Сальского городского поселения </w:t>
      </w:r>
      <w:r w:rsidR="00392D8C">
        <w:rPr>
          <w:rFonts w:ascii="Times New Roman" w:hAnsi="Times New Roman"/>
          <w:sz w:val="28"/>
          <w:szCs w:val="28"/>
        </w:rPr>
        <w:t>п</w:t>
      </w:r>
      <w:r w:rsidRPr="00B64F61">
        <w:rPr>
          <w:rFonts w:ascii="Times New Roman" w:hAnsi="Times New Roman"/>
          <w:sz w:val="28"/>
          <w:szCs w:val="28"/>
        </w:rPr>
        <w:t>о причине</w:t>
      </w:r>
      <w:r>
        <w:rPr>
          <w:rFonts w:ascii="Times New Roman" w:hAnsi="Times New Roman"/>
          <w:sz w:val="24"/>
          <w:szCs w:val="24"/>
          <w:u w:val="single"/>
        </w:rPr>
        <w:t xml:space="preserve">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6C6FE9" w:rsidRDefault="006C6FE9" w:rsidP="006C6FE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6C6FE9" w:rsidRDefault="006C6FE9" w:rsidP="006C6FE9">
      <w:pPr>
        <w:pStyle w:val="ConsPlusNonformat"/>
        <w:widowControl/>
        <w:jc w:val="both"/>
        <w:rPr>
          <w:rFonts w:ascii="Times New Roman" w:hAnsi="Times New Roman"/>
          <w:sz w:val="24"/>
          <w:szCs w:val="24"/>
        </w:rPr>
      </w:pPr>
    </w:p>
    <w:p w:rsidR="006C6FE9" w:rsidRDefault="006C6FE9" w:rsidP="006C6FE9">
      <w:pPr>
        <w:pStyle w:val="ConsPlusNonformat"/>
        <w:widowControl/>
        <w:jc w:val="both"/>
        <w:rPr>
          <w:rFonts w:ascii="Times New Roman" w:hAnsi="Times New Roman"/>
          <w:sz w:val="24"/>
          <w:szCs w:val="24"/>
        </w:rPr>
      </w:pPr>
    </w:p>
    <w:p w:rsidR="006C6FE9" w:rsidRDefault="006C6FE9" w:rsidP="006C6FE9">
      <w:pPr>
        <w:pStyle w:val="ConsPlusNonformat"/>
        <w:widowControl/>
        <w:jc w:val="both"/>
        <w:rPr>
          <w:rFonts w:ascii="Times New Roman" w:hAnsi="Times New Roman"/>
          <w:sz w:val="24"/>
          <w:szCs w:val="24"/>
        </w:rPr>
      </w:pPr>
    </w:p>
    <w:p w:rsidR="006C6FE9" w:rsidRDefault="006C6FE9" w:rsidP="006C6FE9">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B64F61">
        <w:rPr>
          <w:rFonts w:ascii="Times New Roman" w:hAnsi="Times New Roman"/>
          <w:sz w:val="28"/>
          <w:szCs w:val="28"/>
        </w:rPr>
        <w:t>Исполнитель:</w:t>
      </w:r>
      <w:r>
        <w:rPr>
          <w:rFonts w:ascii="Times New Roman" w:hAnsi="Times New Roman"/>
          <w:sz w:val="24"/>
          <w:szCs w:val="24"/>
        </w:rPr>
        <w:t xml:space="preserve">                                                _____________        __________________</w:t>
      </w:r>
    </w:p>
    <w:p w:rsidR="006C6FE9" w:rsidRDefault="006C6FE9" w:rsidP="006C6FE9">
      <w:pPr>
        <w:pStyle w:val="ConsPlusNonformat"/>
        <w:widowControl/>
        <w:jc w:val="both"/>
        <w:rPr>
          <w:rFonts w:ascii="Times New Roman" w:hAnsi="Times New Roman"/>
          <w:sz w:val="24"/>
          <w:szCs w:val="24"/>
        </w:rPr>
      </w:pPr>
      <w:r>
        <w:rPr>
          <w:rFonts w:ascii="Times New Roman" w:hAnsi="Times New Roman"/>
          <w:sz w:val="24"/>
          <w:szCs w:val="24"/>
        </w:rPr>
        <w:t xml:space="preserve">                                                                          подпись                           Ф.И.О.</w:t>
      </w:r>
    </w:p>
    <w:p w:rsidR="006C6FE9" w:rsidRDefault="006C6FE9" w:rsidP="006C6FE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6C6FE9" w:rsidRDefault="006C6FE9" w:rsidP="006C6FE9">
      <w:pPr>
        <w:pStyle w:val="ConsPlusNonformat"/>
        <w:widowControl/>
        <w:jc w:val="both"/>
        <w:rPr>
          <w:rFonts w:ascii="Times New Roman" w:hAnsi="Times New Roman"/>
          <w:sz w:val="24"/>
          <w:szCs w:val="24"/>
        </w:rPr>
      </w:pPr>
    </w:p>
    <w:p w:rsidR="006C6FE9" w:rsidRDefault="006C6FE9" w:rsidP="006C6FE9">
      <w:pPr>
        <w:pStyle w:val="ConsPlusNonformat"/>
        <w:widowControl/>
        <w:jc w:val="both"/>
        <w:rPr>
          <w:rFonts w:ascii="Times New Roman" w:eastAsia="Lucida Sans Unicode" w:hAnsi="Times New Roman" w:cs="Calibri"/>
          <w:color w:val="000000"/>
          <w:sz w:val="24"/>
          <w:szCs w:val="24"/>
          <w:lang w:eastAsia="en-US" w:bidi="en-US"/>
        </w:rPr>
      </w:pPr>
    </w:p>
    <w:p w:rsidR="006C6FE9" w:rsidRDefault="006C6FE9" w:rsidP="006C6FE9">
      <w:pPr>
        <w:pStyle w:val="ConsPlusNonformat"/>
        <w:widowControl/>
        <w:jc w:val="both"/>
        <w:rPr>
          <w:rFonts w:ascii="Times New Roman" w:hAnsi="Times New Roman"/>
          <w:sz w:val="24"/>
          <w:szCs w:val="24"/>
        </w:rPr>
      </w:pPr>
      <w:r w:rsidRPr="00B64F61">
        <w:rPr>
          <w:rFonts w:ascii="Times New Roman" w:hAnsi="Times New Roman" w:cs="Times New Roman"/>
          <w:sz w:val="28"/>
          <w:szCs w:val="28"/>
        </w:rPr>
        <w:t>Уведомление получил:</w:t>
      </w:r>
      <w:r>
        <w:rPr>
          <w:rFonts w:ascii="Times New Roman" w:hAnsi="Times New Roman"/>
          <w:sz w:val="24"/>
          <w:szCs w:val="24"/>
        </w:rPr>
        <w:t xml:space="preserve">     ___________             _____________        __________________</w:t>
      </w:r>
    </w:p>
    <w:p w:rsidR="006C6FE9" w:rsidRDefault="006C6FE9" w:rsidP="006C6FE9">
      <w:pPr>
        <w:pStyle w:val="ConsPlusNonformat"/>
        <w:widowControl/>
        <w:jc w:val="both"/>
        <w:rPr>
          <w:rFonts w:ascii="Times New Roman" w:hAnsi="Times New Roman"/>
          <w:sz w:val="24"/>
          <w:szCs w:val="24"/>
        </w:rPr>
      </w:pPr>
      <w:r>
        <w:rPr>
          <w:rFonts w:ascii="Times New Roman" w:hAnsi="Times New Roman"/>
          <w:sz w:val="24"/>
          <w:szCs w:val="24"/>
        </w:rPr>
        <w:t xml:space="preserve">                                                   дата                           подпись                      Ф.И.О.</w:t>
      </w:r>
    </w:p>
    <w:p w:rsidR="006C6FE9" w:rsidRDefault="006C6FE9" w:rsidP="006C6FE9">
      <w:pPr>
        <w:spacing w:line="100" w:lineRule="atLeast"/>
        <w:rPr>
          <w:rFonts w:cs="Calibri"/>
        </w:rPr>
      </w:pPr>
    </w:p>
    <w:p w:rsidR="006C6FE9" w:rsidRDefault="006C6FE9" w:rsidP="006C6FE9">
      <w:pPr>
        <w:spacing w:line="100" w:lineRule="atLeast"/>
        <w:jc w:val="righ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Default="00835509" w:rsidP="00835509">
      <w:pPr>
        <w:spacing w:line="100" w:lineRule="atLeast"/>
        <w:rPr>
          <w:sz w:val="28"/>
          <w:szCs w:val="28"/>
        </w:rPr>
      </w:pPr>
    </w:p>
    <w:p w:rsidR="00835509" w:rsidRPr="00F63BC2" w:rsidRDefault="00835509" w:rsidP="00835509">
      <w:pPr>
        <w:spacing w:line="100" w:lineRule="atLeast"/>
        <w:rPr>
          <w:sz w:val="28"/>
          <w:szCs w:val="28"/>
        </w:rPr>
      </w:pPr>
    </w:p>
    <w:p w:rsidR="00407F99" w:rsidRDefault="00835509" w:rsidP="00835509">
      <w:pPr>
        <w:jc w:val="center"/>
      </w:pPr>
      <w:r w:rsidRPr="00661808">
        <w:t xml:space="preserve"> </w:t>
      </w: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835509">
      <w:pPr>
        <w:jc w:val="center"/>
      </w:pPr>
    </w:p>
    <w:p w:rsidR="00CC03AD" w:rsidRDefault="00CC03AD" w:rsidP="00CC03AD">
      <w:pPr>
        <w:jc w:val="right"/>
      </w:pPr>
      <w:r>
        <w:t>Приложени</w:t>
      </w:r>
      <w:r w:rsidR="00FB5C97">
        <w:t>е</w:t>
      </w:r>
      <w:r>
        <w:t xml:space="preserve"> №5</w:t>
      </w:r>
    </w:p>
    <w:p w:rsidR="00CC03AD" w:rsidRDefault="00CC03AD" w:rsidP="00CC03AD">
      <w:pPr>
        <w:jc w:val="right"/>
      </w:pPr>
    </w:p>
    <w:p w:rsidR="00392D8C" w:rsidRPr="000C7EE5" w:rsidRDefault="00392D8C" w:rsidP="00392D8C">
      <w:pPr>
        <w:tabs>
          <w:tab w:val="left" w:pos="1134"/>
          <w:tab w:val="left" w:pos="1276"/>
        </w:tabs>
        <w:jc w:val="right"/>
        <w:outlineLvl w:val="2"/>
      </w:pPr>
      <w:r>
        <w:t xml:space="preserve">В Администрацию </w:t>
      </w:r>
      <w:r w:rsidRPr="000C7EE5">
        <w:t>Сальско</w:t>
      </w:r>
      <w:r>
        <w:t>го</w:t>
      </w:r>
      <w:r w:rsidRPr="000C7EE5">
        <w:t xml:space="preserve"> городско</w:t>
      </w:r>
      <w:r>
        <w:t>го</w:t>
      </w:r>
      <w:r w:rsidRPr="000C7EE5">
        <w:t xml:space="preserve"> поселени</w:t>
      </w:r>
      <w:r>
        <w:t>я</w:t>
      </w:r>
      <w:r w:rsidRPr="000C7EE5">
        <w:t xml:space="preserve"> </w:t>
      </w:r>
    </w:p>
    <w:p w:rsidR="00CC03AD" w:rsidRPr="00FE0205" w:rsidRDefault="00CC03AD" w:rsidP="00CC03AD">
      <w:pPr>
        <w:ind w:firstLine="225"/>
        <w:jc w:val="both"/>
        <w:rPr>
          <w:sz w:val="28"/>
          <w:szCs w:val="28"/>
        </w:rPr>
      </w:pPr>
    </w:p>
    <w:p w:rsidR="00CC03AD" w:rsidRDefault="00CC03AD" w:rsidP="00CC03AD">
      <w:pPr>
        <w:ind w:firstLine="225"/>
        <w:jc w:val="right"/>
        <w:rPr>
          <w:sz w:val="28"/>
          <w:szCs w:val="28"/>
        </w:rPr>
      </w:pPr>
      <w:r w:rsidRPr="00FE0205">
        <w:rPr>
          <w:sz w:val="28"/>
          <w:szCs w:val="28"/>
        </w:rPr>
        <w:t>От</w:t>
      </w:r>
      <w:r>
        <w:rPr>
          <w:sz w:val="28"/>
          <w:szCs w:val="28"/>
        </w:rPr>
        <w:t>_______________________________________</w:t>
      </w:r>
      <w:r w:rsidRPr="00FE0205">
        <w:rPr>
          <w:sz w:val="28"/>
          <w:szCs w:val="28"/>
        </w:rPr>
        <w:t>_________</w:t>
      </w:r>
    </w:p>
    <w:p w:rsidR="00CC03AD" w:rsidRPr="00B9504D" w:rsidRDefault="00CC03AD" w:rsidP="00CC03AD">
      <w:pPr>
        <w:ind w:firstLine="225"/>
        <w:jc w:val="right"/>
      </w:pPr>
      <w:r w:rsidRPr="00B9504D">
        <w:t xml:space="preserve">                           (фамилия, имя, отчество)</w:t>
      </w:r>
    </w:p>
    <w:p w:rsidR="00CC03AD" w:rsidRPr="00FE0205" w:rsidRDefault="00CC03AD" w:rsidP="00CC03AD">
      <w:pPr>
        <w:ind w:firstLine="225"/>
        <w:jc w:val="right"/>
        <w:rPr>
          <w:sz w:val="28"/>
          <w:szCs w:val="28"/>
        </w:rPr>
      </w:pPr>
      <w:r w:rsidRPr="00FE0205">
        <w:rPr>
          <w:sz w:val="28"/>
          <w:szCs w:val="28"/>
        </w:rPr>
        <w:t>________________________________________________</w:t>
      </w:r>
      <w:r>
        <w:rPr>
          <w:sz w:val="28"/>
          <w:szCs w:val="28"/>
        </w:rPr>
        <w:t>___</w:t>
      </w:r>
      <w:r w:rsidRPr="00FE0205">
        <w:rPr>
          <w:sz w:val="28"/>
          <w:szCs w:val="28"/>
        </w:rPr>
        <w:t xml:space="preserve"> </w:t>
      </w:r>
      <w:r>
        <w:rPr>
          <w:sz w:val="28"/>
          <w:szCs w:val="28"/>
        </w:rPr>
        <w:t xml:space="preserve">                                               </w:t>
      </w:r>
    </w:p>
    <w:p w:rsidR="00CC03AD" w:rsidRPr="00B9504D" w:rsidRDefault="00CC03AD" w:rsidP="00CC03AD">
      <w:pPr>
        <w:ind w:firstLine="225"/>
        <w:jc w:val="right"/>
      </w:pPr>
      <w:r w:rsidRPr="00B9504D">
        <w:t>(место жительства</w:t>
      </w:r>
      <w:r w:rsidR="00B9504D" w:rsidRPr="00B9504D">
        <w:t>, телефон</w:t>
      </w:r>
      <w:r w:rsidRPr="00B9504D">
        <w:t>)</w:t>
      </w:r>
    </w:p>
    <w:p w:rsidR="00CC03AD" w:rsidRPr="00FE0205" w:rsidRDefault="00CC03AD" w:rsidP="00CC03AD">
      <w:pPr>
        <w:pStyle w:val="Heading"/>
        <w:jc w:val="center"/>
        <w:rPr>
          <w:rFonts w:ascii="Times New Roman" w:hAnsi="Times New Roman"/>
          <w:sz w:val="28"/>
          <w:szCs w:val="28"/>
        </w:rPr>
      </w:pPr>
    </w:p>
    <w:p w:rsidR="00CC03AD" w:rsidRPr="00661808" w:rsidRDefault="00CC03AD" w:rsidP="00CC03AD">
      <w:pPr>
        <w:pStyle w:val="Heading"/>
        <w:jc w:val="center"/>
        <w:rPr>
          <w:rFonts w:ascii="Times New Roman" w:hAnsi="Times New Roman"/>
          <w:sz w:val="24"/>
          <w:szCs w:val="24"/>
        </w:rPr>
      </w:pPr>
    </w:p>
    <w:p w:rsidR="00CC03AD" w:rsidRPr="005A018B" w:rsidRDefault="00CC03AD" w:rsidP="00CC03AD">
      <w:pPr>
        <w:pStyle w:val="Heading"/>
        <w:jc w:val="center"/>
        <w:rPr>
          <w:rFonts w:ascii="Times New Roman" w:hAnsi="Times New Roman"/>
          <w:sz w:val="28"/>
          <w:szCs w:val="28"/>
        </w:rPr>
      </w:pPr>
      <w:r w:rsidRPr="005A018B">
        <w:rPr>
          <w:rFonts w:ascii="Times New Roman" w:hAnsi="Times New Roman"/>
          <w:sz w:val="28"/>
          <w:szCs w:val="28"/>
        </w:rPr>
        <w:t>ЗАЯВЛЕНИЕ</w:t>
      </w:r>
    </w:p>
    <w:p w:rsidR="00CC03AD" w:rsidRDefault="00CC03AD" w:rsidP="00B9504D">
      <w:pPr>
        <w:jc w:val="both"/>
      </w:pPr>
    </w:p>
    <w:p w:rsidR="00B9504D" w:rsidRDefault="00B9504D" w:rsidP="00B9504D">
      <w:pPr>
        <w:jc w:val="both"/>
      </w:pPr>
      <w:r>
        <w:t xml:space="preserve">Прошу разрешить произвести: установку/замену/монтаж/демонтаж/ремонт </w:t>
      </w:r>
      <w:r w:rsidRPr="00B9504D">
        <w:rPr>
          <w:i/>
        </w:rPr>
        <w:t>(нужное подчеркнуть)</w:t>
      </w:r>
      <w:r>
        <w:rPr>
          <w:i/>
        </w:rPr>
        <w:t xml:space="preserve"> </w:t>
      </w:r>
      <w:r>
        <w:t xml:space="preserve">надмогильного сооружения (надгробия) или ограды </w:t>
      </w:r>
      <w:r w:rsidRPr="00B9504D">
        <w:rPr>
          <w:i/>
        </w:rPr>
        <w:t>(нужное подчеркнуть</w:t>
      </w:r>
      <w:r>
        <w:rPr>
          <w:i/>
        </w:rPr>
        <w:t xml:space="preserve">) </w:t>
      </w:r>
      <w:r>
        <w:t>на могиле ____________________________________________________________________</w:t>
      </w:r>
    </w:p>
    <w:p w:rsidR="00B9504D" w:rsidRDefault="00B9504D" w:rsidP="00B9504D">
      <w:pPr>
        <w:jc w:val="both"/>
        <w:rPr>
          <w:sz w:val="20"/>
          <w:szCs w:val="20"/>
        </w:rPr>
      </w:pPr>
      <w:r>
        <w:tab/>
      </w:r>
      <w:r>
        <w:tab/>
      </w:r>
      <w:r>
        <w:tab/>
      </w:r>
      <w:r>
        <w:tab/>
      </w:r>
      <w:r>
        <w:tab/>
      </w:r>
      <w:r>
        <w:tab/>
      </w:r>
      <w:r>
        <w:rPr>
          <w:sz w:val="20"/>
          <w:szCs w:val="20"/>
        </w:rPr>
        <w:t>(фамилия, имя, отчество умершего)</w:t>
      </w:r>
    </w:p>
    <w:p w:rsidR="00B9504D" w:rsidRDefault="00B9504D" w:rsidP="00B9504D">
      <w:pPr>
        <w:jc w:val="both"/>
      </w:pPr>
      <w:r>
        <w:t>на кладбище по адресу: г. Сальск, ул. _____________________________________________ могила № _________.</w:t>
      </w:r>
    </w:p>
    <w:p w:rsidR="00B9504D" w:rsidRDefault="00B9504D" w:rsidP="00B9504D">
      <w:pPr>
        <w:spacing w:line="360" w:lineRule="auto"/>
        <w:jc w:val="both"/>
      </w:pPr>
      <w:r>
        <w:t>Технические характеристики надмогильного сооружения (надгробия) или ограды, в том числе размер __________________________________________________________________</w:t>
      </w:r>
    </w:p>
    <w:p w:rsidR="00B9504D" w:rsidRDefault="00B9504D" w:rsidP="00B9504D">
      <w:pPr>
        <w:spacing w:line="360" w:lineRule="auto"/>
        <w:jc w:val="both"/>
      </w:pPr>
      <w:r>
        <w:t>_____________________________________________________________________________.</w:t>
      </w:r>
    </w:p>
    <w:p w:rsidR="00B9504D" w:rsidRDefault="00B9504D" w:rsidP="00B9504D">
      <w:pPr>
        <w:jc w:val="both"/>
      </w:pPr>
      <w:r>
        <w:t>Прилагаю копии документов:</w:t>
      </w:r>
    </w:p>
    <w:p w:rsidR="00B9504D" w:rsidRDefault="00B9504D" w:rsidP="00B9504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04D" w:rsidRDefault="00B9504D" w:rsidP="00B9504D">
      <w:pPr>
        <w:jc w:val="both"/>
      </w:pPr>
    </w:p>
    <w:p w:rsidR="002E3857" w:rsidRDefault="00B9504D" w:rsidP="00B9504D">
      <w:pPr>
        <w:jc w:val="both"/>
      </w:pPr>
      <w:r>
        <w:t xml:space="preserve">Вышеуказанные работы будут </w:t>
      </w:r>
      <w:r w:rsidR="002E3857">
        <w:t>производиться ______________________________________</w:t>
      </w:r>
    </w:p>
    <w:p w:rsidR="002E3857" w:rsidRDefault="002E3857" w:rsidP="00B9504D">
      <w:pPr>
        <w:jc w:val="both"/>
      </w:pPr>
      <w:r>
        <w:t>_____________________________________________________________________________</w:t>
      </w:r>
    </w:p>
    <w:p w:rsidR="002E3857" w:rsidRPr="002E3857" w:rsidRDefault="002E3857" w:rsidP="002E3857">
      <w:pPr>
        <w:ind w:left="1416" w:firstLine="708"/>
        <w:jc w:val="both"/>
        <w:rPr>
          <w:sz w:val="20"/>
          <w:szCs w:val="20"/>
        </w:rPr>
      </w:pPr>
      <w:r w:rsidRPr="002E3857">
        <w:rPr>
          <w:sz w:val="20"/>
          <w:szCs w:val="20"/>
        </w:rPr>
        <w:t>(исполнитель работ, дата проведения работ)</w:t>
      </w:r>
    </w:p>
    <w:p w:rsidR="002E3857" w:rsidRDefault="002E3857" w:rsidP="00B9504D">
      <w:pPr>
        <w:jc w:val="both"/>
      </w:pPr>
      <w:r>
        <w:t>По окончании работ обязуюсь вывезти остатки строительных расходных материалов и привести в порядок прилегающую территория к месту захоронения.</w:t>
      </w:r>
    </w:p>
    <w:p w:rsidR="002E3857" w:rsidRDefault="002E3857" w:rsidP="00B9504D">
      <w:pPr>
        <w:jc w:val="both"/>
      </w:pPr>
    </w:p>
    <w:p w:rsidR="002E3857" w:rsidRDefault="002E3857" w:rsidP="00B9504D">
      <w:pPr>
        <w:jc w:val="both"/>
      </w:pPr>
    </w:p>
    <w:p w:rsidR="002E3857" w:rsidRDefault="002E3857" w:rsidP="00B9504D">
      <w:pPr>
        <w:jc w:val="both"/>
      </w:pPr>
    </w:p>
    <w:p w:rsidR="002E3857" w:rsidRDefault="002E3857" w:rsidP="00B9504D">
      <w:pPr>
        <w:jc w:val="both"/>
      </w:pPr>
    </w:p>
    <w:p w:rsidR="002E3857" w:rsidRDefault="002E3857" w:rsidP="002E3857">
      <w:pPr>
        <w:shd w:val="clear" w:color="auto" w:fill="FFFFFF"/>
        <w:jc w:val="right"/>
        <w:rPr>
          <w:color w:val="000000"/>
          <w:sz w:val="28"/>
          <w:szCs w:val="28"/>
        </w:rPr>
      </w:pPr>
      <w:r w:rsidRPr="00BE0B28">
        <w:rPr>
          <w:color w:val="000000"/>
          <w:sz w:val="28"/>
          <w:szCs w:val="28"/>
        </w:rPr>
        <w:t>                                      __________________</w:t>
      </w:r>
      <w:r>
        <w:rPr>
          <w:color w:val="000000"/>
          <w:sz w:val="28"/>
          <w:szCs w:val="28"/>
        </w:rPr>
        <w:t xml:space="preserve">    </w:t>
      </w:r>
      <w:r w:rsidRPr="00BE0B28">
        <w:rPr>
          <w:color w:val="000000"/>
          <w:sz w:val="28"/>
          <w:szCs w:val="28"/>
        </w:rPr>
        <w:t xml:space="preserve"> _________</w:t>
      </w:r>
      <w:r w:rsidRPr="00BE0B28">
        <w:rPr>
          <w:color w:val="000000"/>
          <w:sz w:val="28"/>
          <w:szCs w:val="28"/>
        </w:rPr>
        <w:br/>
      </w:r>
      <w:r w:rsidRPr="00BE0B28">
        <w:rPr>
          <w:color w:val="000000"/>
          <w:sz w:val="28"/>
          <w:szCs w:val="28"/>
        </w:rPr>
        <w:br/>
        <w:t>             (подпись)</w:t>
      </w:r>
      <w:r>
        <w:rPr>
          <w:color w:val="000000"/>
          <w:sz w:val="28"/>
          <w:szCs w:val="28"/>
        </w:rPr>
        <w:t xml:space="preserve">            </w:t>
      </w:r>
      <w:r w:rsidRPr="00BE0B28">
        <w:rPr>
          <w:color w:val="000000"/>
          <w:sz w:val="28"/>
          <w:szCs w:val="28"/>
        </w:rPr>
        <w:t>      (дата)</w:t>
      </w:r>
    </w:p>
    <w:p w:rsidR="002E3857" w:rsidRDefault="002E3857" w:rsidP="00B9504D">
      <w:pPr>
        <w:jc w:val="both"/>
      </w:pPr>
    </w:p>
    <w:p w:rsidR="00466F23" w:rsidRDefault="00466F23" w:rsidP="00B9504D">
      <w:pPr>
        <w:jc w:val="both"/>
      </w:pPr>
    </w:p>
    <w:p w:rsidR="00466F23" w:rsidRDefault="00466F23" w:rsidP="00B9504D">
      <w:pPr>
        <w:jc w:val="both"/>
      </w:pPr>
    </w:p>
    <w:p w:rsidR="00466F23" w:rsidRDefault="00466F23" w:rsidP="00B9504D">
      <w:pPr>
        <w:jc w:val="both"/>
      </w:pPr>
    </w:p>
    <w:p w:rsidR="00466F23" w:rsidRDefault="00466F23" w:rsidP="00B9504D">
      <w:pPr>
        <w:jc w:val="both"/>
      </w:pPr>
    </w:p>
    <w:p w:rsidR="00392D8C" w:rsidRDefault="00392D8C" w:rsidP="00B9504D">
      <w:pPr>
        <w:jc w:val="both"/>
      </w:pPr>
    </w:p>
    <w:p w:rsidR="00392D8C" w:rsidRDefault="00392D8C" w:rsidP="00B9504D">
      <w:pPr>
        <w:jc w:val="both"/>
      </w:pPr>
    </w:p>
    <w:p w:rsidR="00392D8C" w:rsidRDefault="00392D8C" w:rsidP="00B9504D">
      <w:pPr>
        <w:jc w:val="both"/>
      </w:pPr>
    </w:p>
    <w:p w:rsidR="00392D8C" w:rsidRDefault="00392D8C" w:rsidP="00B9504D">
      <w:pPr>
        <w:jc w:val="both"/>
      </w:pPr>
    </w:p>
    <w:p w:rsidR="00392D8C" w:rsidRDefault="00392D8C" w:rsidP="00B9504D">
      <w:pPr>
        <w:jc w:val="both"/>
      </w:pPr>
    </w:p>
    <w:p w:rsidR="00466F23" w:rsidRDefault="00466F23" w:rsidP="00466F23">
      <w:pPr>
        <w:jc w:val="right"/>
      </w:pPr>
      <w:r>
        <w:lastRenderedPageBreak/>
        <w:t>Приложение №6</w:t>
      </w:r>
    </w:p>
    <w:p w:rsidR="00466F23" w:rsidRDefault="00466F23" w:rsidP="00466F23">
      <w:pPr>
        <w:jc w:val="right"/>
      </w:pPr>
    </w:p>
    <w:p w:rsidR="00466F23" w:rsidRDefault="00466F23" w:rsidP="00466F23">
      <w:pPr>
        <w:jc w:val="right"/>
      </w:pPr>
    </w:p>
    <w:p w:rsidR="00466F23" w:rsidRDefault="00466F23" w:rsidP="00466F23">
      <w:pPr>
        <w:spacing w:line="100" w:lineRule="atLeast"/>
        <w:jc w:val="center"/>
        <w:rPr>
          <w:b/>
          <w:bCs/>
          <w:sz w:val="28"/>
          <w:szCs w:val="28"/>
        </w:rPr>
      </w:pPr>
      <w:r>
        <w:rPr>
          <w:b/>
          <w:bCs/>
          <w:sz w:val="28"/>
          <w:szCs w:val="28"/>
        </w:rPr>
        <w:t>ЗАКЛЮЧЕНИЕ</w:t>
      </w:r>
    </w:p>
    <w:p w:rsidR="00073779" w:rsidRPr="00F63BC2" w:rsidRDefault="00073779" w:rsidP="00466F23">
      <w:pPr>
        <w:spacing w:line="100" w:lineRule="atLeast"/>
        <w:jc w:val="center"/>
        <w:rPr>
          <w:b/>
          <w:bCs/>
          <w:sz w:val="28"/>
          <w:szCs w:val="28"/>
        </w:rPr>
      </w:pPr>
    </w:p>
    <w:p w:rsidR="00466F23" w:rsidRPr="00F63BC2" w:rsidRDefault="00577937" w:rsidP="00466F23">
      <w:pPr>
        <w:spacing w:line="100" w:lineRule="atLeast"/>
        <w:jc w:val="center"/>
        <w:rPr>
          <w:sz w:val="28"/>
          <w:szCs w:val="28"/>
        </w:rPr>
      </w:pPr>
      <w:r>
        <w:rPr>
          <w:bCs/>
          <w:sz w:val="28"/>
          <w:szCs w:val="28"/>
        </w:rPr>
        <w:t xml:space="preserve">Администрации Сальского городского поселения </w:t>
      </w:r>
      <w:r w:rsidR="00466F23">
        <w:rPr>
          <w:bCs/>
          <w:sz w:val="28"/>
          <w:szCs w:val="28"/>
        </w:rPr>
        <w:t xml:space="preserve"> </w:t>
      </w:r>
      <w:r w:rsidR="00466F23" w:rsidRPr="00F63BC2">
        <w:rPr>
          <w:bCs/>
          <w:sz w:val="28"/>
          <w:szCs w:val="28"/>
        </w:rPr>
        <w:t xml:space="preserve">на </w:t>
      </w:r>
      <w:r w:rsidR="00534CC9" w:rsidRPr="00534CC9">
        <w:rPr>
          <w:sz w:val="28"/>
          <w:szCs w:val="28"/>
        </w:rPr>
        <w:t xml:space="preserve">установку/замену/монтаж/демонтаж/ремонт </w:t>
      </w:r>
      <w:r w:rsidR="00534CC9" w:rsidRPr="00534CC9">
        <w:rPr>
          <w:i/>
          <w:sz w:val="28"/>
          <w:szCs w:val="28"/>
        </w:rPr>
        <w:t xml:space="preserve">(нужное подчеркнуть) </w:t>
      </w:r>
      <w:r w:rsidR="00534CC9" w:rsidRPr="00534CC9">
        <w:rPr>
          <w:sz w:val="28"/>
          <w:szCs w:val="28"/>
        </w:rPr>
        <w:t xml:space="preserve">надмогильного сооружения (надгробия) или ограды </w:t>
      </w:r>
      <w:r w:rsidR="00534CC9" w:rsidRPr="00534CC9">
        <w:rPr>
          <w:i/>
          <w:sz w:val="28"/>
          <w:szCs w:val="28"/>
        </w:rPr>
        <w:t xml:space="preserve">(нужное подчеркнуть) </w:t>
      </w:r>
      <w:r w:rsidR="00466F23" w:rsidRPr="00534CC9">
        <w:rPr>
          <w:bCs/>
          <w:sz w:val="28"/>
          <w:szCs w:val="28"/>
        </w:rPr>
        <w:t xml:space="preserve"> </w:t>
      </w:r>
      <w:r w:rsidR="00466F23" w:rsidRPr="00F63BC2">
        <w:rPr>
          <w:bCs/>
          <w:sz w:val="28"/>
          <w:szCs w:val="28"/>
        </w:rPr>
        <w:t xml:space="preserve">на муниципальном кладбище </w:t>
      </w:r>
      <w:r w:rsidR="00466F23">
        <w:rPr>
          <w:bCs/>
          <w:sz w:val="28"/>
          <w:szCs w:val="28"/>
        </w:rPr>
        <w:t>Сальского городского поселения по адресу: __________________________</w:t>
      </w:r>
    </w:p>
    <w:p w:rsidR="00466F23" w:rsidRPr="00F63BC2" w:rsidRDefault="00466F23" w:rsidP="00466F23">
      <w:pPr>
        <w:spacing w:line="100" w:lineRule="atLeast"/>
        <w:rPr>
          <w:sz w:val="28"/>
          <w:szCs w:val="28"/>
        </w:rPr>
      </w:pPr>
      <w:r w:rsidRPr="00F63BC2">
        <w:rPr>
          <w:sz w:val="28"/>
          <w:szCs w:val="28"/>
        </w:rPr>
        <w:t xml:space="preserve"> «____»____________20____г.                         </w:t>
      </w:r>
      <w:r>
        <w:rPr>
          <w:sz w:val="28"/>
          <w:szCs w:val="28"/>
        </w:rPr>
        <w:t xml:space="preserve">                  </w:t>
      </w:r>
      <w:r w:rsidRPr="00F63BC2">
        <w:rPr>
          <w:sz w:val="28"/>
          <w:szCs w:val="28"/>
        </w:rPr>
        <w:t xml:space="preserve">            №_________</w:t>
      </w:r>
    </w:p>
    <w:p w:rsidR="00466F23" w:rsidRPr="00F63BC2" w:rsidRDefault="00466F23" w:rsidP="00466F23">
      <w:pPr>
        <w:spacing w:line="100" w:lineRule="atLeast"/>
        <w:rPr>
          <w:sz w:val="28"/>
          <w:szCs w:val="28"/>
        </w:rPr>
      </w:pPr>
      <w:r w:rsidRPr="00F63BC2">
        <w:rPr>
          <w:sz w:val="28"/>
          <w:szCs w:val="28"/>
        </w:rPr>
        <w:t xml:space="preserve">          </w:t>
      </w:r>
    </w:p>
    <w:p w:rsidR="00466F23" w:rsidRPr="00F63BC2" w:rsidRDefault="00466F23" w:rsidP="00466F23">
      <w:pPr>
        <w:spacing w:line="100" w:lineRule="atLeast"/>
        <w:rPr>
          <w:sz w:val="28"/>
          <w:szCs w:val="28"/>
        </w:rPr>
      </w:pPr>
    </w:p>
    <w:p w:rsidR="00D01EE0" w:rsidRPr="00D01EE0" w:rsidRDefault="00466F23" w:rsidP="00D01EE0">
      <w:pPr>
        <w:pStyle w:val="a3"/>
        <w:shd w:val="clear" w:color="auto" w:fill="FFFFFF"/>
        <w:spacing w:before="0" w:beforeAutospacing="0" w:after="0" w:afterAutospacing="0"/>
        <w:textAlignment w:val="baseline"/>
        <w:rPr>
          <w:color w:val="000000"/>
          <w:sz w:val="28"/>
          <w:szCs w:val="28"/>
        </w:rPr>
      </w:pPr>
      <w:r w:rsidRPr="00F63BC2">
        <w:rPr>
          <w:sz w:val="28"/>
          <w:szCs w:val="28"/>
        </w:rPr>
        <w:t xml:space="preserve">           </w:t>
      </w:r>
      <w:r w:rsidR="00D01EE0">
        <w:rPr>
          <w:sz w:val="28"/>
          <w:szCs w:val="28"/>
        </w:rPr>
        <w:t xml:space="preserve">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00D01EE0" w:rsidRPr="00534CC9">
        <w:rPr>
          <w:i/>
          <w:sz w:val="28"/>
          <w:szCs w:val="28"/>
        </w:rPr>
        <w:t>(нужное подчеркнуть)</w:t>
      </w:r>
      <w:r w:rsidR="00D01EE0">
        <w:rPr>
          <w:i/>
          <w:sz w:val="28"/>
          <w:szCs w:val="28"/>
        </w:rPr>
        <w:t xml:space="preserve"> </w:t>
      </w:r>
      <w:r w:rsidR="00D01EE0">
        <w:rPr>
          <w:sz w:val="28"/>
          <w:szCs w:val="28"/>
        </w:rPr>
        <w:t xml:space="preserve">надмогильного сооружения (надгробия) или ограды </w:t>
      </w:r>
      <w:r w:rsidR="00D01EE0" w:rsidRPr="00534CC9">
        <w:rPr>
          <w:i/>
          <w:sz w:val="28"/>
          <w:szCs w:val="28"/>
        </w:rPr>
        <w:t>(нужное подчеркнуть)</w:t>
      </w:r>
      <w:r w:rsidR="00D01EE0">
        <w:rPr>
          <w:sz w:val="28"/>
          <w:szCs w:val="28"/>
        </w:rPr>
        <w:t>,   с</w:t>
      </w:r>
      <w:r>
        <w:rPr>
          <w:sz w:val="28"/>
          <w:szCs w:val="28"/>
        </w:rPr>
        <w:t xml:space="preserve">пециализированная служба по вопросам похоронного дела по предоставлению гарантированного перечня услуг по погребению на территории  </w:t>
      </w:r>
      <w:r w:rsidRPr="008C2A21">
        <w:rPr>
          <w:sz w:val="28"/>
          <w:szCs w:val="28"/>
        </w:rPr>
        <w:t>муниципально</w:t>
      </w:r>
      <w:r>
        <w:rPr>
          <w:sz w:val="28"/>
          <w:szCs w:val="28"/>
        </w:rPr>
        <w:t>го образования  «Сальское городское поселение»</w:t>
      </w:r>
      <w:r w:rsidRPr="008C2A21">
        <w:rPr>
          <w:sz w:val="28"/>
          <w:szCs w:val="28"/>
        </w:rPr>
        <w:t xml:space="preserve"> </w:t>
      </w:r>
      <w:r w:rsidR="00D01EE0">
        <w:rPr>
          <w:sz w:val="28"/>
          <w:szCs w:val="28"/>
        </w:rPr>
        <w:t xml:space="preserve">считает, что </w:t>
      </w:r>
      <w:r w:rsidR="00D01EE0" w:rsidRPr="00D01EE0">
        <w:rPr>
          <w:color w:val="000000"/>
          <w:sz w:val="28"/>
          <w:szCs w:val="28"/>
        </w:rPr>
        <w:t xml:space="preserve">установка надмогильного сооружения размером ______________на территории кладбища возможна/невозможна </w:t>
      </w:r>
      <w:r w:rsidR="00D01EE0" w:rsidRPr="00D01EE0">
        <w:rPr>
          <w:i/>
          <w:color w:val="000000"/>
          <w:sz w:val="28"/>
          <w:szCs w:val="28"/>
        </w:rPr>
        <w:t>(ненужное вычеркнуть</w:t>
      </w:r>
      <w:r w:rsidR="00D01EE0" w:rsidRPr="00D01EE0">
        <w:rPr>
          <w:color w:val="000000"/>
          <w:sz w:val="28"/>
          <w:szCs w:val="28"/>
        </w:rPr>
        <w:t xml:space="preserve">) на могиле </w:t>
      </w:r>
      <w:r w:rsidR="00D01EE0">
        <w:rPr>
          <w:color w:val="000000"/>
          <w:sz w:val="28"/>
          <w:szCs w:val="28"/>
        </w:rPr>
        <w:t>№ _______________ _</w:t>
      </w:r>
      <w:r w:rsidR="00D01EE0" w:rsidRPr="00D01EE0">
        <w:rPr>
          <w:color w:val="000000"/>
          <w:sz w:val="28"/>
          <w:szCs w:val="28"/>
        </w:rPr>
        <w:t>__________________________________________________________.</w:t>
      </w:r>
    </w:p>
    <w:p w:rsidR="00D01EE0" w:rsidRPr="00D01EE0" w:rsidRDefault="00D01EE0" w:rsidP="00D01EE0">
      <w:pPr>
        <w:pStyle w:val="a3"/>
        <w:shd w:val="clear" w:color="auto" w:fill="FFFFFF"/>
        <w:spacing w:before="0" w:beforeAutospacing="0" w:after="0" w:afterAutospacing="0"/>
        <w:ind w:left="2832" w:firstLine="708"/>
        <w:textAlignment w:val="baseline"/>
        <w:rPr>
          <w:color w:val="000000"/>
          <w:sz w:val="20"/>
          <w:szCs w:val="20"/>
        </w:rPr>
      </w:pPr>
      <w:r w:rsidRPr="00D01EE0">
        <w:rPr>
          <w:color w:val="000000"/>
          <w:sz w:val="20"/>
          <w:szCs w:val="20"/>
        </w:rPr>
        <w:t>(фамилия, имя, отчество захороненного)</w:t>
      </w:r>
    </w:p>
    <w:p w:rsidR="00466F23" w:rsidRPr="00F63BC2" w:rsidRDefault="00466F23" w:rsidP="00466F23">
      <w:pPr>
        <w:spacing w:line="100" w:lineRule="atLeast"/>
        <w:jc w:val="both"/>
        <w:rPr>
          <w:bCs/>
          <w:sz w:val="28"/>
          <w:szCs w:val="28"/>
        </w:rPr>
      </w:pPr>
    </w:p>
    <w:p w:rsidR="00466F23" w:rsidRPr="00F63BC2" w:rsidRDefault="00466F23" w:rsidP="00466F23">
      <w:pPr>
        <w:spacing w:line="100" w:lineRule="atLeast"/>
        <w:rPr>
          <w:sz w:val="28"/>
          <w:szCs w:val="28"/>
        </w:rPr>
      </w:pPr>
    </w:p>
    <w:p w:rsidR="00466F23" w:rsidRPr="00F63BC2" w:rsidRDefault="00466F23" w:rsidP="00466F23">
      <w:pPr>
        <w:spacing w:line="100" w:lineRule="atLeast"/>
        <w:rPr>
          <w:sz w:val="28"/>
          <w:szCs w:val="28"/>
        </w:rPr>
      </w:pPr>
      <w:r w:rsidRPr="00F63BC2">
        <w:rPr>
          <w:sz w:val="28"/>
          <w:szCs w:val="28"/>
        </w:rPr>
        <w:t xml:space="preserve">       </w:t>
      </w:r>
    </w:p>
    <w:p w:rsidR="00577937" w:rsidRDefault="00466F23" w:rsidP="00577937">
      <w:pPr>
        <w:rPr>
          <w:sz w:val="28"/>
          <w:szCs w:val="28"/>
        </w:rPr>
      </w:pPr>
      <w:r w:rsidRPr="00F63BC2">
        <w:rPr>
          <w:sz w:val="28"/>
          <w:szCs w:val="28"/>
        </w:rPr>
        <w:t xml:space="preserve">  </w:t>
      </w:r>
      <w:r w:rsidR="00577937">
        <w:rPr>
          <w:sz w:val="28"/>
          <w:szCs w:val="28"/>
        </w:rPr>
        <w:t xml:space="preserve">Глава Администрации </w:t>
      </w:r>
    </w:p>
    <w:p w:rsidR="00466F23" w:rsidRDefault="00577937" w:rsidP="00577937">
      <w:pPr>
        <w:rPr>
          <w:sz w:val="28"/>
          <w:szCs w:val="28"/>
        </w:rPr>
      </w:pPr>
      <w:r>
        <w:rPr>
          <w:sz w:val="28"/>
          <w:szCs w:val="28"/>
        </w:rPr>
        <w:t>Сальского городского поселения</w:t>
      </w:r>
    </w:p>
    <w:p w:rsidR="00466F23" w:rsidRPr="00F63BC2" w:rsidRDefault="00466F23" w:rsidP="00466F23">
      <w:pPr>
        <w:rPr>
          <w:sz w:val="28"/>
          <w:szCs w:val="28"/>
        </w:rPr>
      </w:pPr>
      <w:r>
        <w:rPr>
          <w:sz w:val="28"/>
          <w:szCs w:val="28"/>
        </w:rPr>
        <w:t xml:space="preserve">                                                            ________________</w:t>
      </w:r>
      <w:r w:rsidRPr="00F63BC2">
        <w:rPr>
          <w:sz w:val="28"/>
          <w:szCs w:val="28"/>
        </w:rPr>
        <w:t xml:space="preserve"> </w:t>
      </w:r>
      <w:r>
        <w:rPr>
          <w:sz w:val="28"/>
          <w:szCs w:val="28"/>
        </w:rPr>
        <w:tab/>
        <w:t>________________</w:t>
      </w:r>
    </w:p>
    <w:p w:rsidR="00466F23" w:rsidRPr="00F63BC2" w:rsidRDefault="00466F23" w:rsidP="00466F23">
      <w:pPr>
        <w:rPr>
          <w:sz w:val="28"/>
          <w:szCs w:val="28"/>
        </w:rPr>
      </w:pPr>
      <w:r w:rsidRPr="00F63BC2">
        <w:rPr>
          <w:sz w:val="28"/>
          <w:szCs w:val="28"/>
        </w:rPr>
        <w:t xml:space="preserve">                                              </w:t>
      </w:r>
      <w:r>
        <w:rPr>
          <w:sz w:val="28"/>
          <w:szCs w:val="28"/>
        </w:rPr>
        <w:t xml:space="preserve">                          </w:t>
      </w:r>
      <w:r w:rsidRPr="00F63BC2">
        <w:rPr>
          <w:sz w:val="28"/>
          <w:szCs w:val="28"/>
        </w:rPr>
        <w:t xml:space="preserve">подпись                      </w:t>
      </w:r>
      <w:r>
        <w:rPr>
          <w:sz w:val="28"/>
          <w:szCs w:val="28"/>
        </w:rPr>
        <w:t>Ф.И.О.</w:t>
      </w:r>
      <w:r w:rsidRPr="00F63BC2">
        <w:rPr>
          <w:sz w:val="28"/>
          <w:szCs w:val="28"/>
        </w:rPr>
        <w:t xml:space="preserve">                       </w:t>
      </w:r>
    </w:p>
    <w:p w:rsidR="00466F23" w:rsidRDefault="00466F23" w:rsidP="00466F23">
      <w:pPr>
        <w:rPr>
          <w:sz w:val="28"/>
          <w:szCs w:val="28"/>
        </w:rPr>
      </w:pPr>
    </w:p>
    <w:p w:rsidR="00D01EE0" w:rsidRDefault="00D01EE0" w:rsidP="00D01EE0">
      <w:pPr>
        <w:pStyle w:val="a3"/>
        <w:shd w:val="clear" w:color="auto" w:fill="FFFFFF"/>
        <w:spacing w:before="0" w:beforeAutospacing="0" w:after="150" w:afterAutospacing="0" w:line="330" w:lineRule="atLeast"/>
        <w:textAlignment w:val="baseline"/>
        <w:rPr>
          <w:rFonts w:ascii="Arial" w:hAnsi="Arial" w:cs="Arial"/>
          <w:color w:val="000000"/>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Arial" w:hAnsi="Arial" w:cs="Arial"/>
          <w:color w:val="000000"/>
          <w:sz w:val="20"/>
          <w:szCs w:val="20"/>
        </w:rPr>
        <w:t>М. П.</w:t>
      </w:r>
    </w:p>
    <w:p w:rsidR="00D01EE0" w:rsidRPr="00F63BC2" w:rsidRDefault="00D01EE0" w:rsidP="00466F23">
      <w:pPr>
        <w:rPr>
          <w:sz w:val="28"/>
          <w:szCs w:val="28"/>
        </w:rPr>
      </w:pPr>
    </w:p>
    <w:p w:rsidR="00466F23" w:rsidRDefault="00466F23" w:rsidP="00466F23">
      <w:pPr>
        <w:spacing w:line="100" w:lineRule="atLeast"/>
        <w:jc w:val="both"/>
        <w:rPr>
          <w:sz w:val="28"/>
          <w:szCs w:val="28"/>
        </w:rPr>
      </w:pPr>
      <w:r>
        <w:rPr>
          <w:sz w:val="28"/>
          <w:szCs w:val="28"/>
        </w:rPr>
        <w:t xml:space="preserve">                                                             «_____»____________20____г.</w:t>
      </w:r>
    </w:p>
    <w:p w:rsidR="00466F23" w:rsidRDefault="00466F23" w:rsidP="00466F23">
      <w:pPr>
        <w:jc w:val="right"/>
      </w:pPr>
    </w:p>
    <w:p w:rsidR="00466F23" w:rsidRPr="00B9504D" w:rsidRDefault="00466F23" w:rsidP="00466F23">
      <w:pPr>
        <w:jc w:val="right"/>
      </w:pPr>
    </w:p>
    <w:sectPr w:rsidR="00466F23" w:rsidRPr="00B9504D" w:rsidSect="00FB5C97">
      <w:pgSz w:w="11906" w:h="16838"/>
      <w:pgMar w:top="1134" w:right="850" w:bottom="89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0000000A"/>
    <w:lvl w:ilvl="0">
      <w:start w:val="2"/>
      <w:numFmt w:val="decimal"/>
      <w:lvlText w:val="%1."/>
      <w:lvlJc w:val="left"/>
      <w:pPr>
        <w:tabs>
          <w:tab w:val="num" w:pos="720"/>
        </w:tabs>
        <w:ind w:left="720" w:hanging="720"/>
      </w:pPr>
    </w:lvl>
    <w:lvl w:ilvl="1">
      <w:start w:val="1"/>
      <w:numFmt w:val="decimal"/>
      <w:lvlText w:val="%1.%2."/>
      <w:lvlJc w:val="left"/>
      <w:pPr>
        <w:tabs>
          <w:tab w:val="num" w:pos="1530"/>
        </w:tabs>
        <w:ind w:left="1530" w:hanging="720"/>
      </w:pPr>
    </w:lvl>
    <w:lvl w:ilvl="2">
      <w:start w:val="1"/>
      <w:numFmt w:val="decimal"/>
      <w:lvlText w:val="%1.%2.%3."/>
      <w:lvlJc w:val="left"/>
      <w:pPr>
        <w:tabs>
          <w:tab w:val="num" w:pos="2340"/>
        </w:tabs>
        <w:ind w:left="2340" w:hanging="720"/>
      </w:pPr>
    </w:lvl>
    <w:lvl w:ilvl="3">
      <w:start w:val="1"/>
      <w:numFmt w:val="decimal"/>
      <w:lvlText w:val="%1.%2.%3.%4."/>
      <w:lvlJc w:val="left"/>
      <w:pPr>
        <w:tabs>
          <w:tab w:val="num" w:pos="3510"/>
        </w:tabs>
        <w:ind w:left="351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90"/>
        </w:tabs>
        <w:ind w:left="5490" w:hanging="1440"/>
      </w:pPr>
    </w:lvl>
    <w:lvl w:ilvl="6">
      <w:start w:val="1"/>
      <w:numFmt w:val="decimal"/>
      <w:lvlText w:val="%1.%2.%3.%4.%5.%6.%7."/>
      <w:lvlJc w:val="left"/>
      <w:pPr>
        <w:tabs>
          <w:tab w:val="num" w:pos="6660"/>
        </w:tabs>
        <w:ind w:left="6660" w:hanging="1800"/>
      </w:pPr>
    </w:lvl>
    <w:lvl w:ilvl="7">
      <w:start w:val="1"/>
      <w:numFmt w:val="decimal"/>
      <w:lvlText w:val="%1.%2.%3.%4.%5.%6.%7.%8."/>
      <w:lvlJc w:val="left"/>
      <w:pPr>
        <w:tabs>
          <w:tab w:val="num" w:pos="7470"/>
        </w:tabs>
        <w:ind w:left="7470" w:hanging="1800"/>
      </w:pPr>
    </w:lvl>
    <w:lvl w:ilvl="8">
      <w:start w:val="1"/>
      <w:numFmt w:val="decimal"/>
      <w:lvlText w:val="%1.%2.%3.%4.%5.%6.%7.%8.%9."/>
      <w:lvlJc w:val="left"/>
      <w:pPr>
        <w:tabs>
          <w:tab w:val="num" w:pos="8640"/>
        </w:tabs>
        <w:ind w:left="8640" w:hanging="2160"/>
      </w:pPr>
    </w:lvl>
  </w:abstractNum>
  <w:abstractNum w:abstractNumId="2" w15:restartNumberingAfterBreak="0">
    <w:nsid w:val="0000000B"/>
    <w:multiLevelType w:val="multilevel"/>
    <w:tmpl w:val="0000000B"/>
    <w:lvl w:ilvl="0">
      <w:start w:val="3"/>
      <w:numFmt w:val="decimal"/>
      <w:lvlText w:val="%1"/>
      <w:lvlJc w:val="left"/>
      <w:pPr>
        <w:tabs>
          <w:tab w:val="num" w:pos="1545"/>
        </w:tabs>
        <w:ind w:left="1545" w:hanging="1545"/>
      </w:pPr>
    </w:lvl>
    <w:lvl w:ilvl="1">
      <w:start w:val="1"/>
      <w:numFmt w:val="decimal"/>
      <w:lvlText w:val="%1.%2."/>
      <w:lvlJc w:val="left"/>
      <w:pPr>
        <w:tabs>
          <w:tab w:val="num" w:pos="1545"/>
        </w:tabs>
        <w:ind w:left="1545" w:hanging="1545"/>
      </w:pPr>
    </w:lvl>
    <w:lvl w:ilvl="2">
      <w:start w:val="1"/>
      <w:numFmt w:val="decimal"/>
      <w:lvlText w:val="%1.%2.%3"/>
      <w:lvlJc w:val="left"/>
      <w:pPr>
        <w:tabs>
          <w:tab w:val="num" w:pos="1545"/>
        </w:tabs>
        <w:ind w:left="1545" w:hanging="1545"/>
      </w:pPr>
    </w:lvl>
    <w:lvl w:ilvl="3">
      <w:start w:val="1"/>
      <w:numFmt w:val="decimal"/>
      <w:lvlText w:val="%1.%2.%3.%4"/>
      <w:lvlJc w:val="left"/>
      <w:pPr>
        <w:tabs>
          <w:tab w:val="num" w:pos="1545"/>
        </w:tabs>
        <w:ind w:left="1545" w:hanging="1545"/>
      </w:pPr>
    </w:lvl>
    <w:lvl w:ilvl="4">
      <w:start w:val="1"/>
      <w:numFmt w:val="decimal"/>
      <w:lvlText w:val="%1.%2.%3.%4.%5"/>
      <w:lvlJc w:val="left"/>
      <w:pPr>
        <w:tabs>
          <w:tab w:val="num" w:pos="1545"/>
        </w:tabs>
        <w:ind w:left="1545" w:hanging="1545"/>
      </w:pPr>
    </w:lvl>
    <w:lvl w:ilvl="5">
      <w:start w:val="1"/>
      <w:numFmt w:val="decimal"/>
      <w:lvlText w:val="%1.%2.%3.%4.%5.%6"/>
      <w:lvlJc w:val="left"/>
      <w:pPr>
        <w:tabs>
          <w:tab w:val="num" w:pos="1545"/>
        </w:tabs>
        <w:ind w:left="1545" w:hanging="1545"/>
      </w:pPr>
    </w:lvl>
    <w:lvl w:ilvl="6">
      <w:start w:val="1"/>
      <w:numFmt w:val="decimal"/>
      <w:lvlText w:val="%1.%2.%3.%4.%5.%6.%7"/>
      <w:lvlJc w:val="left"/>
      <w:pPr>
        <w:tabs>
          <w:tab w:val="num" w:pos="1545"/>
        </w:tabs>
        <w:ind w:left="1545" w:hanging="1545"/>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33284"/>
    <w:multiLevelType w:val="multilevel"/>
    <w:tmpl w:val="3960860C"/>
    <w:lvl w:ilvl="0">
      <w:start w:val="7"/>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C866CC"/>
    <w:multiLevelType w:val="multilevel"/>
    <w:tmpl w:val="BA08428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09595E29"/>
    <w:multiLevelType w:val="hybridMultilevel"/>
    <w:tmpl w:val="5AC821D0"/>
    <w:lvl w:ilvl="0" w:tplc="0796420A">
      <w:start w:val="2"/>
      <w:numFmt w:val="decimal"/>
      <w:lvlText w:val="%1."/>
      <w:lvlJc w:val="left"/>
      <w:pPr>
        <w:tabs>
          <w:tab w:val="num" w:pos="720"/>
        </w:tabs>
        <w:ind w:left="720" w:hanging="360"/>
      </w:pPr>
      <w:rPr>
        <w:rFonts w:hint="default"/>
      </w:rPr>
    </w:lvl>
    <w:lvl w:ilvl="1" w:tplc="F4D05170">
      <w:numFmt w:val="none"/>
      <w:lvlText w:val=""/>
      <w:lvlJc w:val="left"/>
      <w:pPr>
        <w:tabs>
          <w:tab w:val="num" w:pos="360"/>
        </w:tabs>
      </w:pPr>
    </w:lvl>
    <w:lvl w:ilvl="2" w:tplc="9E3E1A66">
      <w:numFmt w:val="none"/>
      <w:lvlText w:val=""/>
      <w:lvlJc w:val="left"/>
      <w:pPr>
        <w:tabs>
          <w:tab w:val="num" w:pos="360"/>
        </w:tabs>
      </w:pPr>
    </w:lvl>
    <w:lvl w:ilvl="3" w:tplc="153E5B8C">
      <w:numFmt w:val="none"/>
      <w:lvlText w:val=""/>
      <w:lvlJc w:val="left"/>
      <w:pPr>
        <w:tabs>
          <w:tab w:val="num" w:pos="360"/>
        </w:tabs>
      </w:pPr>
    </w:lvl>
    <w:lvl w:ilvl="4" w:tplc="9B0EE3F2">
      <w:numFmt w:val="none"/>
      <w:lvlText w:val=""/>
      <w:lvlJc w:val="left"/>
      <w:pPr>
        <w:tabs>
          <w:tab w:val="num" w:pos="360"/>
        </w:tabs>
      </w:pPr>
    </w:lvl>
    <w:lvl w:ilvl="5" w:tplc="38FCAE36">
      <w:numFmt w:val="none"/>
      <w:lvlText w:val=""/>
      <w:lvlJc w:val="left"/>
      <w:pPr>
        <w:tabs>
          <w:tab w:val="num" w:pos="360"/>
        </w:tabs>
      </w:pPr>
    </w:lvl>
    <w:lvl w:ilvl="6" w:tplc="F00825AE">
      <w:numFmt w:val="none"/>
      <w:lvlText w:val=""/>
      <w:lvlJc w:val="left"/>
      <w:pPr>
        <w:tabs>
          <w:tab w:val="num" w:pos="360"/>
        </w:tabs>
      </w:pPr>
    </w:lvl>
    <w:lvl w:ilvl="7" w:tplc="1090B930">
      <w:numFmt w:val="none"/>
      <w:lvlText w:val=""/>
      <w:lvlJc w:val="left"/>
      <w:pPr>
        <w:tabs>
          <w:tab w:val="num" w:pos="360"/>
        </w:tabs>
      </w:pPr>
    </w:lvl>
    <w:lvl w:ilvl="8" w:tplc="0A6AE660">
      <w:numFmt w:val="none"/>
      <w:lvlText w:val=""/>
      <w:lvlJc w:val="left"/>
      <w:pPr>
        <w:tabs>
          <w:tab w:val="num" w:pos="360"/>
        </w:tabs>
      </w:pPr>
    </w:lvl>
  </w:abstractNum>
  <w:abstractNum w:abstractNumId="8" w15:restartNumberingAfterBreak="0">
    <w:nsid w:val="09C50214"/>
    <w:multiLevelType w:val="multilevel"/>
    <w:tmpl w:val="C368E89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0F79571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54B05A0"/>
    <w:multiLevelType w:val="multilevel"/>
    <w:tmpl w:val="13A61B8A"/>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18B17B3D"/>
    <w:multiLevelType w:val="hybridMultilevel"/>
    <w:tmpl w:val="D2A499A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19DC3904"/>
    <w:multiLevelType w:val="hybridMultilevel"/>
    <w:tmpl w:val="10E8D0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5CB16EA"/>
    <w:multiLevelType w:val="multilevel"/>
    <w:tmpl w:val="6B78751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2F823F7A"/>
    <w:multiLevelType w:val="multilevel"/>
    <w:tmpl w:val="C71CF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1D0412D"/>
    <w:multiLevelType w:val="multilevel"/>
    <w:tmpl w:val="587AB44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62F6B99"/>
    <w:multiLevelType w:val="hybridMultilevel"/>
    <w:tmpl w:val="339A04A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916C5A"/>
    <w:multiLevelType w:val="multilevel"/>
    <w:tmpl w:val="19400A6A"/>
    <w:lvl w:ilvl="0">
      <w:start w:val="7"/>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lvl>
    <w:lvl w:ilvl="2" w:tplc="01AC977C">
      <w:numFmt w:val="none"/>
      <w:lvlText w:val=""/>
      <w:lvlJc w:val="left"/>
      <w:pPr>
        <w:tabs>
          <w:tab w:val="num" w:pos="360"/>
        </w:tabs>
      </w:pPr>
    </w:lvl>
    <w:lvl w:ilvl="3" w:tplc="0F8A6EB8">
      <w:numFmt w:val="none"/>
      <w:lvlText w:val=""/>
      <w:lvlJc w:val="left"/>
      <w:pPr>
        <w:tabs>
          <w:tab w:val="num" w:pos="360"/>
        </w:tabs>
      </w:pPr>
    </w:lvl>
    <w:lvl w:ilvl="4" w:tplc="F4D429E0">
      <w:numFmt w:val="none"/>
      <w:lvlText w:val=""/>
      <w:lvlJc w:val="left"/>
      <w:pPr>
        <w:tabs>
          <w:tab w:val="num" w:pos="360"/>
        </w:tabs>
      </w:pPr>
    </w:lvl>
    <w:lvl w:ilvl="5" w:tplc="E062BC0A">
      <w:numFmt w:val="none"/>
      <w:lvlText w:val=""/>
      <w:lvlJc w:val="left"/>
      <w:pPr>
        <w:tabs>
          <w:tab w:val="num" w:pos="360"/>
        </w:tabs>
      </w:pPr>
    </w:lvl>
    <w:lvl w:ilvl="6" w:tplc="700ABA94">
      <w:numFmt w:val="none"/>
      <w:lvlText w:val=""/>
      <w:lvlJc w:val="left"/>
      <w:pPr>
        <w:tabs>
          <w:tab w:val="num" w:pos="360"/>
        </w:tabs>
      </w:pPr>
    </w:lvl>
    <w:lvl w:ilvl="7" w:tplc="3918CA1E">
      <w:numFmt w:val="none"/>
      <w:lvlText w:val=""/>
      <w:lvlJc w:val="left"/>
      <w:pPr>
        <w:tabs>
          <w:tab w:val="num" w:pos="360"/>
        </w:tabs>
      </w:pPr>
    </w:lvl>
    <w:lvl w:ilvl="8" w:tplc="6AC0D214">
      <w:numFmt w:val="none"/>
      <w:lvlText w:val=""/>
      <w:lvlJc w:val="left"/>
      <w:pPr>
        <w:tabs>
          <w:tab w:val="num" w:pos="360"/>
        </w:tabs>
      </w:pPr>
    </w:lvl>
  </w:abstractNum>
  <w:abstractNum w:abstractNumId="24" w15:restartNumberingAfterBreak="0">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0F3F27"/>
    <w:multiLevelType w:val="hybridMultilevel"/>
    <w:tmpl w:val="DBE207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17901"/>
    <w:multiLevelType w:val="hybridMultilevel"/>
    <w:tmpl w:val="FBE41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E474D"/>
    <w:multiLevelType w:val="multilevel"/>
    <w:tmpl w:val="2B106F14"/>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B6B5D"/>
    <w:multiLevelType w:val="hybridMultilevel"/>
    <w:tmpl w:val="5CE651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FBB5749"/>
    <w:multiLevelType w:val="hybridMultilevel"/>
    <w:tmpl w:val="1B4C9EBE"/>
    <w:lvl w:ilvl="0" w:tplc="079A1D8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E3B11A9"/>
    <w:multiLevelType w:val="hybridMultilevel"/>
    <w:tmpl w:val="73D2A7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2D555A"/>
    <w:multiLevelType w:val="multilevel"/>
    <w:tmpl w:val="496C0AF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FC06CFF"/>
    <w:multiLevelType w:val="multilevel"/>
    <w:tmpl w:val="7FF0A2F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945"/>
        </w:tabs>
        <w:ind w:left="945" w:hanging="72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455"/>
        </w:tabs>
        <w:ind w:left="1455"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965"/>
        </w:tabs>
        <w:ind w:left="1965" w:hanging="1440"/>
      </w:pPr>
      <w:rPr>
        <w:rFonts w:hint="default"/>
      </w:rPr>
    </w:lvl>
    <w:lvl w:ilvl="8">
      <w:start w:val="1"/>
      <w:numFmt w:val="decimal"/>
      <w:lvlText w:val="%1.%2.%3.%4.%5.%6.%7.%8.%9."/>
      <w:lvlJc w:val="left"/>
      <w:pPr>
        <w:tabs>
          <w:tab w:val="num" w:pos="2400"/>
        </w:tabs>
        <w:ind w:left="2400" w:hanging="1800"/>
      </w:pPr>
      <w:rPr>
        <w:rFonts w:hint="default"/>
      </w:rPr>
    </w:lvl>
  </w:abstractNum>
  <w:abstractNum w:abstractNumId="37" w15:restartNumberingAfterBreak="0">
    <w:nsid w:val="72560CCE"/>
    <w:multiLevelType w:val="hybridMultilevel"/>
    <w:tmpl w:val="F4C60038"/>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8" w15:restartNumberingAfterBreak="0">
    <w:nsid w:val="76667966"/>
    <w:multiLevelType w:val="hybridMultilevel"/>
    <w:tmpl w:val="0A7A6D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680377"/>
    <w:multiLevelType w:val="hybridMultilevel"/>
    <w:tmpl w:val="32E4BCDC"/>
    <w:lvl w:ilvl="0" w:tplc="0419000F">
      <w:start w:val="1"/>
      <w:numFmt w:val="decimal"/>
      <w:lvlText w:val="%1."/>
      <w:lvlJc w:val="left"/>
      <w:pPr>
        <w:tabs>
          <w:tab w:val="num" w:pos="1428"/>
        </w:tabs>
        <w:ind w:left="1428" w:hanging="360"/>
      </w:pPr>
    </w:lvl>
    <w:lvl w:ilvl="1" w:tplc="E782144C">
      <w:start w:val="4"/>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0"/>
  </w:num>
  <w:num w:numId="2">
    <w:abstractNumId w:val="31"/>
  </w:num>
  <w:num w:numId="3">
    <w:abstractNumId w:val="7"/>
  </w:num>
  <w:num w:numId="4">
    <w:abstractNumId w:val="11"/>
  </w:num>
  <w:num w:numId="5">
    <w:abstractNumId w:val="0"/>
  </w:num>
  <w:num w:numId="6">
    <w:abstractNumId w:val="23"/>
  </w:num>
  <w:num w:numId="7">
    <w:abstractNumId w:val="1"/>
  </w:num>
  <w:num w:numId="8">
    <w:abstractNumId w:val="2"/>
  </w:num>
  <w:num w:numId="9">
    <w:abstractNumId w:val="26"/>
  </w:num>
  <w:num w:numId="10">
    <w:abstractNumId w:val="32"/>
  </w:num>
  <w:num w:numId="11">
    <w:abstractNumId w:val="9"/>
  </w:num>
  <w:num w:numId="12">
    <w:abstractNumId w:val="5"/>
  </w:num>
  <w:num w:numId="13">
    <w:abstractNumId w:val="14"/>
  </w:num>
  <w:num w:numId="14">
    <w:abstractNumId w:val="21"/>
  </w:num>
  <w:num w:numId="15">
    <w:abstractNumId w:val="18"/>
  </w:num>
  <w:num w:numId="16">
    <w:abstractNumId w:val="20"/>
  </w:num>
  <w:num w:numId="17">
    <w:abstractNumId w:val="38"/>
  </w:num>
  <w:num w:numId="18">
    <w:abstractNumId w:val="16"/>
  </w:num>
  <w:num w:numId="19">
    <w:abstractNumId w:val="35"/>
  </w:num>
  <w:num w:numId="20">
    <w:abstractNumId w:val="39"/>
  </w:num>
  <w:num w:numId="21">
    <w:abstractNumId w:val="4"/>
  </w:num>
  <w:num w:numId="22">
    <w:abstractNumId w:val="28"/>
  </w:num>
  <w:num w:numId="23">
    <w:abstractNumId w:val="34"/>
  </w:num>
  <w:num w:numId="24">
    <w:abstractNumId w:val="15"/>
  </w:num>
  <w:num w:numId="25">
    <w:abstractNumId w:val="24"/>
  </w:num>
  <w:num w:numId="26">
    <w:abstractNumId w:val="12"/>
  </w:num>
  <w:num w:numId="27">
    <w:abstractNumId w:val="17"/>
  </w:num>
  <w:num w:numId="28">
    <w:abstractNumId w:val="33"/>
  </w:num>
  <w:num w:numId="29">
    <w:abstractNumId w:val="6"/>
  </w:num>
  <w:num w:numId="30">
    <w:abstractNumId w:val="13"/>
  </w:num>
  <w:num w:numId="31">
    <w:abstractNumId w:val="3"/>
  </w:num>
  <w:num w:numId="32">
    <w:abstractNumId w:val="37"/>
  </w:num>
  <w:num w:numId="33">
    <w:abstractNumId w:val="30"/>
  </w:num>
  <w:num w:numId="34">
    <w:abstractNumId w:val="36"/>
  </w:num>
  <w:num w:numId="35">
    <w:abstractNumId w:val="22"/>
  </w:num>
  <w:num w:numId="36">
    <w:abstractNumId w:val="25"/>
  </w:num>
  <w:num w:numId="37">
    <w:abstractNumId w:val="29"/>
  </w:num>
  <w:num w:numId="38">
    <w:abstractNumId w:val="8"/>
  </w:num>
  <w:num w:numId="39">
    <w:abstractNumId w:val="27"/>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1C"/>
    <w:rsid w:val="000146EF"/>
    <w:rsid w:val="000177FD"/>
    <w:rsid w:val="0002388B"/>
    <w:rsid w:val="00040F0E"/>
    <w:rsid w:val="000530EF"/>
    <w:rsid w:val="00053C5C"/>
    <w:rsid w:val="0006471B"/>
    <w:rsid w:val="00073779"/>
    <w:rsid w:val="00076648"/>
    <w:rsid w:val="00097219"/>
    <w:rsid w:val="000B4375"/>
    <w:rsid w:val="000D01EE"/>
    <w:rsid w:val="000D3E68"/>
    <w:rsid w:val="000E3DD5"/>
    <w:rsid w:val="000F7489"/>
    <w:rsid w:val="001103ED"/>
    <w:rsid w:val="00110C9D"/>
    <w:rsid w:val="001141F8"/>
    <w:rsid w:val="00124D07"/>
    <w:rsid w:val="001456A9"/>
    <w:rsid w:val="00152840"/>
    <w:rsid w:val="00153E92"/>
    <w:rsid w:val="00154C09"/>
    <w:rsid w:val="00157348"/>
    <w:rsid w:val="00160310"/>
    <w:rsid w:val="00165C31"/>
    <w:rsid w:val="001D2CD2"/>
    <w:rsid w:val="001D76CB"/>
    <w:rsid w:val="001F7D6B"/>
    <w:rsid w:val="00221BAC"/>
    <w:rsid w:val="00235E43"/>
    <w:rsid w:val="00243B90"/>
    <w:rsid w:val="00244E85"/>
    <w:rsid w:val="00260D3D"/>
    <w:rsid w:val="002668E5"/>
    <w:rsid w:val="002673C2"/>
    <w:rsid w:val="00273F6D"/>
    <w:rsid w:val="00286D6B"/>
    <w:rsid w:val="002A48A0"/>
    <w:rsid w:val="002D1F34"/>
    <w:rsid w:val="002E07C8"/>
    <w:rsid w:val="002E3857"/>
    <w:rsid w:val="002F1506"/>
    <w:rsid w:val="003059B2"/>
    <w:rsid w:val="00312A3B"/>
    <w:rsid w:val="003221A4"/>
    <w:rsid w:val="00322F54"/>
    <w:rsid w:val="0032379D"/>
    <w:rsid w:val="00331A64"/>
    <w:rsid w:val="00340645"/>
    <w:rsid w:val="00342A8A"/>
    <w:rsid w:val="00392D8C"/>
    <w:rsid w:val="003A6574"/>
    <w:rsid w:val="003D389F"/>
    <w:rsid w:val="003D3B6B"/>
    <w:rsid w:val="003E5A19"/>
    <w:rsid w:val="003E6131"/>
    <w:rsid w:val="003F1029"/>
    <w:rsid w:val="004046CA"/>
    <w:rsid w:val="00407F99"/>
    <w:rsid w:val="004210B6"/>
    <w:rsid w:val="004253FD"/>
    <w:rsid w:val="0044415A"/>
    <w:rsid w:val="00466F23"/>
    <w:rsid w:val="004A0CF0"/>
    <w:rsid w:val="004A6241"/>
    <w:rsid w:val="004B4184"/>
    <w:rsid w:val="004D081C"/>
    <w:rsid w:val="004D4016"/>
    <w:rsid w:val="004F49D3"/>
    <w:rsid w:val="00515272"/>
    <w:rsid w:val="00521993"/>
    <w:rsid w:val="00521ABB"/>
    <w:rsid w:val="00522575"/>
    <w:rsid w:val="00534CC9"/>
    <w:rsid w:val="00536328"/>
    <w:rsid w:val="00541F8D"/>
    <w:rsid w:val="00542B5B"/>
    <w:rsid w:val="005571F1"/>
    <w:rsid w:val="00562DF4"/>
    <w:rsid w:val="00572C83"/>
    <w:rsid w:val="005741F9"/>
    <w:rsid w:val="00577937"/>
    <w:rsid w:val="00590697"/>
    <w:rsid w:val="00597200"/>
    <w:rsid w:val="005A3066"/>
    <w:rsid w:val="005A3F80"/>
    <w:rsid w:val="005B09A7"/>
    <w:rsid w:val="005B46AF"/>
    <w:rsid w:val="005D0651"/>
    <w:rsid w:val="005D21EB"/>
    <w:rsid w:val="005D5664"/>
    <w:rsid w:val="005E3FE7"/>
    <w:rsid w:val="005F61DD"/>
    <w:rsid w:val="006019AB"/>
    <w:rsid w:val="006066CF"/>
    <w:rsid w:val="006355FD"/>
    <w:rsid w:val="00637A0B"/>
    <w:rsid w:val="0065515B"/>
    <w:rsid w:val="00665E77"/>
    <w:rsid w:val="00680631"/>
    <w:rsid w:val="0069501D"/>
    <w:rsid w:val="006A603F"/>
    <w:rsid w:val="006B07F2"/>
    <w:rsid w:val="006B0949"/>
    <w:rsid w:val="006B1DCD"/>
    <w:rsid w:val="006C6EFB"/>
    <w:rsid w:val="006C6FE9"/>
    <w:rsid w:val="006D0666"/>
    <w:rsid w:val="006D5B78"/>
    <w:rsid w:val="006E79F2"/>
    <w:rsid w:val="00706150"/>
    <w:rsid w:val="00715CC0"/>
    <w:rsid w:val="0075616B"/>
    <w:rsid w:val="007670BF"/>
    <w:rsid w:val="007754A8"/>
    <w:rsid w:val="0077567D"/>
    <w:rsid w:val="00791E9C"/>
    <w:rsid w:val="007A5F88"/>
    <w:rsid w:val="007A75BE"/>
    <w:rsid w:val="007B4C44"/>
    <w:rsid w:val="007B61D3"/>
    <w:rsid w:val="007C219E"/>
    <w:rsid w:val="007D138B"/>
    <w:rsid w:val="008017C3"/>
    <w:rsid w:val="00835509"/>
    <w:rsid w:val="00836AED"/>
    <w:rsid w:val="008822C7"/>
    <w:rsid w:val="00884ED8"/>
    <w:rsid w:val="008907E3"/>
    <w:rsid w:val="00896F81"/>
    <w:rsid w:val="008B2712"/>
    <w:rsid w:val="008C4BD7"/>
    <w:rsid w:val="008D1DEB"/>
    <w:rsid w:val="008E3A13"/>
    <w:rsid w:val="00900009"/>
    <w:rsid w:val="00903792"/>
    <w:rsid w:val="0093306D"/>
    <w:rsid w:val="00942869"/>
    <w:rsid w:val="00952C95"/>
    <w:rsid w:val="0096279B"/>
    <w:rsid w:val="009724B5"/>
    <w:rsid w:val="009D4FEF"/>
    <w:rsid w:val="009E5E72"/>
    <w:rsid w:val="00A04FC2"/>
    <w:rsid w:val="00A1712B"/>
    <w:rsid w:val="00A20973"/>
    <w:rsid w:val="00A30CD0"/>
    <w:rsid w:val="00A45BB9"/>
    <w:rsid w:val="00A67D5C"/>
    <w:rsid w:val="00AC426A"/>
    <w:rsid w:val="00B30265"/>
    <w:rsid w:val="00B31C39"/>
    <w:rsid w:val="00B47B7F"/>
    <w:rsid w:val="00B53607"/>
    <w:rsid w:val="00B56DBA"/>
    <w:rsid w:val="00B6640C"/>
    <w:rsid w:val="00B9504D"/>
    <w:rsid w:val="00BA559A"/>
    <w:rsid w:val="00BB5658"/>
    <w:rsid w:val="00BE2408"/>
    <w:rsid w:val="00C2593F"/>
    <w:rsid w:val="00C25C2A"/>
    <w:rsid w:val="00C749A6"/>
    <w:rsid w:val="00C847FA"/>
    <w:rsid w:val="00CC03AD"/>
    <w:rsid w:val="00CF7ED1"/>
    <w:rsid w:val="00D01EE0"/>
    <w:rsid w:val="00D240D3"/>
    <w:rsid w:val="00D47390"/>
    <w:rsid w:val="00D6493D"/>
    <w:rsid w:val="00D7584F"/>
    <w:rsid w:val="00D804EC"/>
    <w:rsid w:val="00D826D6"/>
    <w:rsid w:val="00DC1B42"/>
    <w:rsid w:val="00DC2DE8"/>
    <w:rsid w:val="00DE03C9"/>
    <w:rsid w:val="00DE0B2D"/>
    <w:rsid w:val="00E130AF"/>
    <w:rsid w:val="00E26C9D"/>
    <w:rsid w:val="00E32E58"/>
    <w:rsid w:val="00E378FD"/>
    <w:rsid w:val="00E432DF"/>
    <w:rsid w:val="00E44DF3"/>
    <w:rsid w:val="00E46879"/>
    <w:rsid w:val="00E46964"/>
    <w:rsid w:val="00E53045"/>
    <w:rsid w:val="00E7277C"/>
    <w:rsid w:val="00E775FF"/>
    <w:rsid w:val="00E83369"/>
    <w:rsid w:val="00EB18F4"/>
    <w:rsid w:val="00ED2D7F"/>
    <w:rsid w:val="00ED518C"/>
    <w:rsid w:val="00EE00DF"/>
    <w:rsid w:val="00F434BE"/>
    <w:rsid w:val="00F71FF3"/>
    <w:rsid w:val="00F7506C"/>
    <w:rsid w:val="00F81F46"/>
    <w:rsid w:val="00F9400E"/>
    <w:rsid w:val="00F97A83"/>
    <w:rsid w:val="00FA37AF"/>
    <w:rsid w:val="00FA78E1"/>
    <w:rsid w:val="00FB5C97"/>
    <w:rsid w:val="00FC2996"/>
    <w:rsid w:val="00FC2DF8"/>
    <w:rsid w:val="00FD6872"/>
    <w:rsid w:val="00FE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4D5C65-619A-41F9-BA87-3F3702FD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4D081C"/>
    <w:pPr>
      <w:widowControl w:val="0"/>
      <w:snapToGrid w:val="0"/>
      <w:spacing w:before="180" w:line="300" w:lineRule="auto"/>
      <w:ind w:firstLine="480"/>
      <w:jc w:val="both"/>
    </w:pPr>
    <w:rPr>
      <w:rFonts w:ascii="Arial" w:hAnsi="Arial"/>
      <w:sz w:val="16"/>
    </w:rPr>
  </w:style>
  <w:style w:type="paragraph" w:styleId="a3">
    <w:name w:val="Normal (Web)"/>
    <w:basedOn w:val="a"/>
    <w:rsid w:val="00CF7ED1"/>
    <w:pPr>
      <w:spacing w:before="100" w:beforeAutospacing="1" w:after="100" w:afterAutospacing="1"/>
    </w:pPr>
  </w:style>
  <w:style w:type="character" w:styleId="a4">
    <w:name w:val="Strong"/>
    <w:qFormat/>
    <w:rsid w:val="00CF7ED1"/>
    <w:rPr>
      <w:rFonts w:cs="Times New Roman"/>
      <w:b/>
      <w:bCs/>
    </w:rPr>
  </w:style>
  <w:style w:type="paragraph" w:styleId="a5">
    <w:name w:val="Название"/>
    <w:basedOn w:val="a"/>
    <w:link w:val="a6"/>
    <w:qFormat/>
    <w:rsid w:val="00CF7ED1"/>
    <w:pPr>
      <w:jc w:val="center"/>
    </w:pPr>
    <w:rPr>
      <w:b/>
      <w:bCs/>
    </w:rPr>
  </w:style>
  <w:style w:type="character" w:customStyle="1" w:styleId="a6">
    <w:name w:val="Название Знак"/>
    <w:link w:val="a5"/>
    <w:rsid w:val="00CF7ED1"/>
    <w:rPr>
      <w:b/>
      <w:bCs/>
      <w:sz w:val="24"/>
      <w:szCs w:val="24"/>
      <w:lang w:val="ru-RU" w:eastAsia="ru-RU" w:bidi="ar-SA"/>
    </w:rPr>
  </w:style>
  <w:style w:type="paragraph" w:styleId="a7">
    <w:name w:val="No Spacing"/>
    <w:qFormat/>
    <w:rsid w:val="00B53607"/>
    <w:rPr>
      <w:rFonts w:ascii="Calibri" w:eastAsia="Calibri" w:hAnsi="Calibri"/>
      <w:sz w:val="22"/>
      <w:szCs w:val="22"/>
      <w:lang w:eastAsia="en-US"/>
    </w:rPr>
  </w:style>
  <w:style w:type="paragraph" w:customStyle="1" w:styleId="Heading">
    <w:name w:val="Heading"/>
    <w:rsid w:val="00835509"/>
    <w:pPr>
      <w:widowControl w:val="0"/>
      <w:overflowPunct w:val="0"/>
      <w:autoSpaceDE w:val="0"/>
      <w:autoSpaceDN w:val="0"/>
      <w:adjustRightInd w:val="0"/>
      <w:textAlignment w:val="baseline"/>
    </w:pPr>
    <w:rPr>
      <w:rFonts w:ascii="Arial" w:eastAsia="Calibri" w:hAnsi="Arial"/>
      <w:b/>
      <w:sz w:val="22"/>
    </w:rPr>
  </w:style>
  <w:style w:type="paragraph" w:customStyle="1" w:styleId="ConsPlusNonformat">
    <w:name w:val="ConsPlusNonformat"/>
    <w:rsid w:val="006C6FE9"/>
    <w:pPr>
      <w:widowControl w:val="0"/>
      <w:suppressAutoHyphens/>
      <w:autoSpaceDE w:val="0"/>
    </w:pPr>
    <w:rPr>
      <w:rFonts w:ascii="Courier New" w:eastAsia="Arial" w:hAnsi="Courier New" w:cs="Courier New"/>
      <w:kern w:val="1"/>
      <w:lang w:eastAsia="ar-SA"/>
    </w:rPr>
  </w:style>
  <w:style w:type="paragraph" w:customStyle="1" w:styleId="1">
    <w:name w:val=" Знак1"/>
    <w:basedOn w:val="a"/>
    <w:rsid w:val="007A5F88"/>
    <w:pPr>
      <w:spacing w:before="100" w:beforeAutospacing="1" w:after="100" w:afterAutospacing="1"/>
    </w:pPr>
    <w:rPr>
      <w:rFonts w:ascii="Tahoma" w:hAnsi="Tahoma"/>
      <w:sz w:val="20"/>
      <w:szCs w:val="20"/>
      <w:lang w:val="en-US" w:eastAsia="en-US"/>
    </w:rPr>
  </w:style>
  <w:style w:type="paragraph" w:customStyle="1" w:styleId="text3cl">
    <w:name w:val="text3cl"/>
    <w:basedOn w:val="a"/>
    <w:rsid w:val="00E432DF"/>
    <w:pPr>
      <w:spacing w:before="100" w:beforeAutospacing="1" w:after="100" w:afterAutospacing="1"/>
    </w:pPr>
  </w:style>
  <w:style w:type="character" w:customStyle="1" w:styleId="apple-converted-space">
    <w:name w:val="apple-converted-space"/>
    <w:basedOn w:val="a0"/>
    <w:rsid w:val="00E432DF"/>
  </w:style>
  <w:style w:type="paragraph" w:styleId="a8">
    <w:name w:val="Balloon Text"/>
    <w:basedOn w:val="a"/>
    <w:link w:val="a9"/>
    <w:rsid w:val="004B4184"/>
    <w:rPr>
      <w:rFonts w:ascii="Segoe UI" w:hAnsi="Segoe UI" w:cs="Segoe UI"/>
      <w:sz w:val="18"/>
      <w:szCs w:val="18"/>
    </w:rPr>
  </w:style>
  <w:style w:type="character" w:customStyle="1" w:styleId="a9">
    <w:name w:val="Текст выноски Знак"/>
    <w:link w:val="a8"/>
    <w:rsid w:val="004B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1879">
      <w:bodyDiv w:val="1"/>
      <w:marLeft w:val="0"/>
      <w:marRight w:val="0"/>
      <w:marTop w:val="0"/>
      <w:marBottom w:val="0"/>
      <w:divBdr>
        <w:top w:val="none" w:sz="0" w:space="0" w:color="auto"/>
        <w:left w:val="none" w:sz="0" w:space="0" w:color="auto"/>
        <w:bottom w:val="none" w:sz="0" w:space="0" w:color="auto"/>
        <w:right w:val="none" w:sz="0" w:space="0" w:color="auto"/>
      </w:divBdr>
    </w:div>
    <w:div w:id="13488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rbim.ua/grave-kiev/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AF2B1FC70AFD99825447F6DEA53CD89B72390316800F2372884F9C5Al21AH" TargetMode="External"/><Relationship Id="rId5" Type="http://schemas.openxmlformats.org/officeDocument/2006/relationships/hyperlink" Target="consultantplus://offline/ref=57AF2B1FC70AFD99825447F6DEA53CD89B72390316800F2372884F9C5Al21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6306</Words>
  <Characters>35945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42167</CharactersWithSpaces>
  <SharedDoc>false</SharedDoc>
  <HLinks>
    <vt:vector size="18" baseType="variant">
      <vt:variant>
        <vt:i4>6488180</vt:i4>
      </vt:variant>
      <vt:variant>
        <vt:i4>6</vt:i4>
      </vt:variant>
      <vt:variant>
        <vt:i4>0</vt:i4>
      </vt:variant>
      <vt:variant>
        <vt:i4>5</vt:i4>
      </vt:variant>
      <vt:variant>
        <vt:lpwstr>http://skorbim.ua/grave-kiev/78</vt:lpwstr>
      </vt:variant>
      <vt:variant>
        <vt:lpwstr/>
      </vt:variant>
      <vt:variant>
        <vt:i4>1441799</vt:i4>
      </vt:variant>
      <vt:variant>
        <vt:i4>3</vt:i4>
      </vt:variant>
      <vt:variant>
        <vt:i4>0</vt:i4>
      </vt:variant>
      <vt:variant>
        <vt:i4>5</vt:i4>
      </vt:variant>
      <vt:variant>
        <vt:lpwstr>consultantplus://offline/ref=57AF2B1FC70AFD99825447F6DEA53CD89B72390316800F2372884F9C5Al21AH</vt:lpwstr>
      </vt:variant>
      <vt:variant>
        <vt:lpwstr/>
      </vt:variant>
      <vt:variant>
        <vt:i4>1441799</vt:i4>
      </vt:variant>
      <vt:variant>
        <vt:i4>0</vt:i4>
      </vt:variant>
      <vt:variant>
        <vt:i4>0</vt:i4>
      </vt:variant>
      <vt:variant>
        <vt:i4>5</vt:i4>
      </vt:variant>
      <vt:variant>
        <vt:lpwstr>consultantplus://offline/ref=57AF2B1FC70AFD99825447F6DEA53CD89B72390316800F2372884F9C5Al21AH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Марина</cp:lastModifiedBy>
  <cp:revision>2</cp:revision>
  <cp:lastPrinted>2023-06-02T07:38:00Z</cp:lastPrinted>
  <dcterms:created xsi:type="dcterms:W3CDTF">2023-06-27T10:45:00Z</dcterms:created>
  <dcterms:modified xsi:type="dcterms:W3CDTF">2023-06-27T10:45:00Z</dcterms:modified>
</cp:coreProperties>
</file>