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9C470B">
      <w:pPr>
        <w:rPr>
          <w:b/>
          <w:sz w:val="28"/>
          <w:szCs w:val="28"/>
        </w:rPr>
      </w:pPr>
      <w:r w:rsidRPr="009C470B">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AA28A6">
        <w:rPr>
          <w:sz w:val="28"/>
          <w:szCs w:val="28"/>
        </w:rPr>
        <w:t>31.08.2021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AA28A6">
        <w:rPr>
          <w:sz w:val="28"/>
          <w:szCs w:val="28"/>
        </w:rPr>
        <w:t>182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9B5F21">
        <w:rPr>
          <w:rFonts w:ascii="Times New Roman" w:hAnsi="Times New Roman" w:cs="Times New Roman"/>
          <w:sz w:val="28"/>
          <w:szCs w:val="28"/>
        </w:rPr>
        <w:t xml:space="preserve">       </w:t>
      </w:r>
      <w:r w:rsidR="00C939B9">
        <w:rPr>
          <w:rFonts w:ascii="Times New Roman" w:hAnsi="Times New Roman" w:cs="Times New Roman"/>
          <w:sz w:val="28"/>
          <w:szCs w:val="28"/>
        </w:rPr>
        <w:t>Д.А. Гавриленко</w:t>
      </w:r>
      <w:r w:rsidR="007D7F64">
        <w:rPr>
          <w:rFonts w:ascii="Times New Roman" w:hAnsi="Times New Roman" w:cs="Times New Roman"/>
          <w:sz w:val="28"/>
          <w:szCs w:val="28"/>
        </w:rPr>
        <w:t>.</w:t>
      </w:r>
      <w:r w:rsidR="003116A8">
        <w:rPr>
          <w:rFonts w:ascii="Times New Roman" w:hAnsi="Times New Roman" w:cs="Times New Roman"/>
          <w:sz w:val="28"/>
          <w:szCs w:val="28"/>
        </w:rPr>
        <w:t xml:space="preserve">              </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9600E0" w:rsidRPr="002E0428" w:rsidRDefault="009600E0" w:rsidP="009600E0">
      <w:pPr>
        <w:pStyle w:val="a9"/>
        <w:rPr>
          <w:color w:val="000000"/>
          <w:szCs w:val="28"/>
        </w:rPr>
      </w:pPr>
    </w:p>
    <w:p w:rsidR="009600E0" w:rsidRDefault="009600E0" w:rsidP="0018534C">
      <w:pPr>
        <w:pStyle w:val="ConsPlusNormal"/>
        <w:widowControl/>
        <w:ind w:firstLine="0"/>
        <w:jc w:val="both"/>
        <w:rPr>
          <w:rFonts w:ascii="Times New Roman" w:hAnsi="Times New Roman" w:cs="Times New Roman"/>
          <w:sz w:val="28"/>
          <w:szCs w:val="28"/>
        </w:rPr>
      </w:pPr>
    </w:p>
    <w:p w:rsidR="0010294E" w:rsidRDefault="0010294E" w:rsidP="0018534C">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Default="00DD1DC0">
      <w:r>
        <w:t>Оникиец А.Г.</w:t>
      </w:r>
    </w:p>
    <w:p w:rsidR="009600E0" w:rsidRDefault="009600E0"/>
    <w:p w:rsidR="00C939B9" w:rsidRDefault="00C939B9"/>
    <w:p w:rsidR="00C939B9" w:rsidRDefault="00C939B9"/>
    <w:p w:rsidR="00C939B9" w:rsidRPr="000A250F" w:rsidRDefault="00C939B9"/>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A28A6">
        <w:rPr>
          <w:sz w:val="28"/>
          <w:szCs w:val="28"/>
        </w:rPr>
        <w:t>31.08.2021</w:t>
      </w:r>
      <w:r w:rsidRPr="00515AE4">
        <w:rPr>
          <w:sz w:val="28"/>
          <w:szCs w:val="28"/>
        </w:rPr>
        <w:t xml:space="preserve"> №</w:t>
      </w:r>
      <w:r w:rsidR="00F856F4">
        <w:rPr>
          <w:sz w:val="28"/>
          <w:szCs w:val="28"/>
        </w:rPr>
        <w:t xml:space="preserve"> </w:t>
      </w:r>
      <w:r w:rsidR="00AA28A6">
        <w:rPr>
          <w:sz w:val="28"/>
          <w:szCs w:val="28"/>
        </w:rPr>
        <w:t>182</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B03D40" w:rsidRDefault="00CA1BAE" w:rsidP="00263038">
            <w:pPr>
              <w:widowControl w:val="0"/>
              <w:rPr>
                <w:sz w:val="28"/>
                <w:szCs w:val="28"/>
              </w:rPr>
            </w:pPr>
            <w:r>
              <w:rPr>
                <w:sz w:val="28"/>
                <w:szCs w:val="28"/>
              </w:rPr>
              <w:t>Смоляк</w:t>
            </w:r>
          </w:p>
          <w:p w:rsidR="00CA1BAE" w:rsidRPr="00263038" w:rsidRDefault="00CA1BAE" w:rsidP="00263038">
            <w:pPr>
              <w:widowControl w:val="0"/>
              <w:rPr>
                <w:sz w:val="28"/>
                <w:szCs w:val="28"/>
              </w:rPr>
            </w:pPr>
            <w:r>
              <w:rPr>
                <w:sz w:val="28"/>
                <w:szCs w:val="28"/>
              </w:rPr>
              <w:t>Сергей Николаевич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DD1DC0" w:rsidRPr="00741B0D" w:rsidTr="00020C05">
        <w:trPr>
          <w:trHeight w:val="782"/>
        </w:trPr>
        <w:tc>
          <w:tcPr>
            <w:tcW w:w="709" w:type="dxa"/>
            <w:vAlign w:val="center"/>
          </w:tcPr>
          <w:p w:rsidR="00DD1DC0" w:rsidRDefault="00DD1DC0" w:rsidP="00020C05">
            <w:pPr>
              <w:widowControl w:val="0"/>
              <w:jc w:val="center"/>
              <w:rPr>
                <w:sz w:val="28"/>
                <w:szCs w:val="28"/>
              </w:rPr>
            </w:pPr>
            <w:r>
              <w:rPr>
                <w:sz w:val="28"/>
                <w:szCs w:val="28"/>
              </w:rPr>
              <w:t>5.</w:t>
            </w:r>
          </w:p>
        </w:tc>
        <w:tc>
          <w:tcPr>
            <w:tcW w:w="3686" w:type="dxa"/>
            <w:vAlign w:val="center"/>
          </w:tcPr>
          <w:p w:rsidR="00DD1DC0" w:rsidRDefault="00DD1DC0" w:rsidP="00020C05">
            <w:pPr>
              <w:widowControl w:val="0"/>
              <w:rPr>
                <w:sz w:val="28"/>
                <w:szCs w:val="28"/>
              </w:rPr>
            </w:pPr>
            <w:r>
              <w:rPr>
                <w:sz w:val="28"/>
                <w:szCs w:val="28"/>
              </w:rPr>
              <w:t>Безвесельная</w:t>
            </w:r>
          </w:p>
          <w:p w:rsidR="00DD1DC0" w:rsidRPr="00CC546F" w:rsidRDefault="00DD1DC0" w:rsidP="00020C05">
            <w:pPr>
              <w:widowControl w:val="0"/>
              <w:rPr>
                <w:sz w:val="28"/>
                <w:szCs w:val="28"/>
              </w:rPr>
            </w:pPr>
            <w:r>
              <w:rPr>
                <w:sz w:val="28"/>
                <w:szCs w:val="28"/>
              </w:rPr>
              <w:t>Марина Геннадиевна</w:t>
            </w:r>
          </w:p>
        </w:tc>
        <w:tc>
          <w:tcPr>
            <w:tcW w:w="5244" w:type="dxa"/>
          </w:tcPr>
          <w:p w:rsidR="00DD1DC0" w:rsidRPr="00CC546F" w:rsidRDefault="00DD1DC0" w:rsidP="00020C05">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DD1DC0" w:rsidRPr="00741B0D" w:rsidTr="00020C05">
        <w:tc>
          <w:tcPr>
            <w:tcW w:w="709" w:type="dxa"/>
            <w:vAlign w:val="center"/>
          </w:tcPr>
          <w:p w:rsidR="00DD1DC0" w:rsidRDefault="00DD1DC0" w:rsidP="00020C05">
            <w:pPr>
              <w:widowControl w:val="0"/>
              <w:jc w:val="center"/>
              <w:rPr>
                <w:sz w:val="28"/>
                <w:szCs w:val="28"/>
              </w:rPr>
            </w:pPr>
            <w:r>
              <w:rPr>
                <w:sz w:val="28"/>
                <w:szCs w:val="28"/>
              </w:rPr>
              <w:t>6.</w:t>
            </w:r>
          </w:p>
        </w:tc>
        <w:tc>
          <w:tcPr>
            <w:tcW w:w="3686" w:type="dxa"/>
            <w:vAlign w:val="center"/>
          </w:tcPr>
          <w:p w:rsidR="00DD1DC0" w:rsidRDefault="00DD1DC0" w:rsidP="00020C05">
            <w:pPr>
              <w:widowControl w:val="0"/>
              <w:rPr>
                <w:sz w:val="28"/>
                <w:szCs w:val="28"/>
              </w:rPr>
            </w:pPr>
            <w:r>
              <w:rPr>
                <w:sz w:val="28"/>
                <w:szCs w:val="28"/>
              </w:rPr>
              <w:t>Еремина</w:t>
            </w:r>
          </w:p>
          <w:p w:rsidR="00DD1DC0" w:rsidRPr="00CC546F" w:rsidRDefault="00DD1DC0" w:rsidP="00020C05">
            <w:pPr>
              <w:widowControl w:val="0"/>
              <w:rPr>
                <w:sz w:val="28"/>
                <w:szCs w:val="28"/>
              </w:rPr>
            </w:pPr>
            <w:r>
              <w:rPr>
                <w:sz w:val="28"/>
                <w:szCs w:val="28"/>
              </w:rPr>
              <w:t>Галина Викторовна</w:t>
            </w:r>
          </w:p>
        </w:tc>
        <w:tc>
          <w:tcPr>
            <w:tcW w:w="5244" w:type="dxa"/>
          </w:tcPr>
          <w:p w:rsidR="00DD1DC0" w:rsidRPr="00CC546F" w:rsidRDefault="00DD1DC0" w:rsidP="00020C05">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DD1DC0" w:rsidRPr="00741B0D" w:rsidTr="00020C05">
        <w:tc>
          <w:tcPr>
            <w:tcW w:w="709" w:type="dxa"/>
            <w:vAlign w:val="center"/>
          </w:tcPr>
          <w:p w:rsidR="00DD1DC0" w:rsidRDefault="00DD1DC0" w:rsidP="00020C05">
            <w:pPr>
              <w:widowControl w:val="0"/>
              <w:jc w:val="center"/>
              <w:rPr>
                <w:sz w:val="28"/>
                <w:szCs w:val="28"/>
              </w:rPr>
            </w:pPr>
            <w:r>
              <w:rPr>
                <w:sz w:val="28"/>
                <w:szCs w:val="28"/>
              </w:rPr>
              <w:t>7.</w:t>
            </w:r>
          </w:p>
        </w:tc>
        <w:tc>
          <w:tcPr>
            <w:tcW w:w="3686" w:type="dxa"/>
            <w:vAlign w:val="center"/>
          </w:tcPr>
          <w:p w:rsidR="00DD1DC0" w:rsidRDefault="00DD1DC0" w:rsidP="00020C05">
            <w:pPr>
              <w:widowControl w:val="0"/>
              <w:rPr>
                <w:sz w:val="28"/>
                <w:szCs w:val="28"/>
              </w:rPr>
            </w:pPr>
            <w:r>
              <w:rPr>
                <w:sz w:val="28"/>
                <w:szCs w:val="28"/>
              </w:rPr>
              <w:t>Окуняка</w:t>
            </w:r>
          </w:p>
          <w:p w:rsidR="00DD1DC0" w:rsidRPr="00CC546F" w:rsidRDefault="00DD1DC0" w:rsidP="00020C05">
            <w:pPr>
              <w:widowControl w:val="0"/>
              <w:rPr>
                <w:sz w:val="28"/>
                <w:szCs w:val="28"/>
              </w:rPr>
            </w:pPr>
            <w:r>
              <w:rPr>
                <w:sz w:val="28"/>
                <w:szCs w:val="28"/>
              </w:rPr>
              <w:t>Надежда Ивановна</w:t>
            </w:r>
          </w:p>
        </w:tc>
        <w:tc>
          <w:tcPr>
            <w:tcW w:w="5244" w:type="dxa"/>
          </w:tcPr>
          <w:p w:rsidR="00DD1DC0" w:rsidRPr="00CC546F" w:rsidRDefault="00DD1DC0" w:rsidP="00020C05">
            <w:pPr>
              <w:widowControl w:val="0"/>
              <w:jc w:val="both"/>
              <w:rPr>
                <w:sz w:val="28"/>
                <w:szCs w:val="28"/>
              </w:rPr>
            </w:pPr>
            <w:r>
              <w:rPr>
                <w:sz w:val="28"/>
                <w:szCs w:val="28"/>
              </w:rPr>
              <w:t>старший инспектор</w:t>
            </w:r>
          </w:p>
        </w:tc>
      </w:tr>
      <w:tr w:rsidR="00B03D40" w:rsidRPr="00741B0D" w:rsidTr="00E31FA1">
        <w:trPr>
          <w:trHeight w:val="782"/>
        </w:trPr>
        <w:tc>
          <w:tcPr>
            <w:tcW w:w="709" w:type="dxa"/>
            <w:vAlign w:val="center"/>
          </w:tcPr>
          <w:p w:rsidR="00B03D40" w:rsidRPr="00A11425" w:rsidRDefault="00DD1DC0" w:rsidP="00B03D40">
            <w:pPr>
              <w:widowControl w:val="0"/>
              <w:jc w:val="center"/>
              <w:rPr>
                <w:sz w:val="28"/>
                <w:szCs w:val="28"/>
              </w:rPr>
            </w:pPr>
            <w:r>
              <w:rPr>
                <w:sz w:val="28"/>
                <w:szCs w:val="28"/>
              </w:rPr>
              <w:t>8.</w:t>
            </w:r>
          </w:p>
        </w:tc>
        <w:tc>
          <w:tcPr>
            <w:tcW w:w="3686" w:type="dxa"/>
            <w:vAlign w:val="center"/>
          </w:tcPr>
          <w:p w:rsidR="00B03D40" w:rsidRPr="00CC546F" w:rsidRDefault="00DD1DC0" w:rsidP="00B03D40">
            <w:pPr>
              <w:widowControl w:val="0"/>
              <w:rPr>
                <w:sz w:val="28"/>
                <w:szCs w:val="28"/>
              </w:rPr>
            </w:pPr>
            <w:r>
              <w:rPr>
                <w:sz w:val="28"/>
                <w:szCs w:val="28"/>
              </w:rPr>
              <w:t>Оникиец Анастасия Геннадьевна</w:t>
            </w:r>
          </w:p>
        </w:tc>
        <w:tc>
          <w:tcPr>
            <w:tcW w:w="5244" w:type="dxa"/>
          </w:tcPr>
          <w:p w:rsidR="00B03D40" w:rsidRPr="00CC546F" w:rsidRDefault="00DD1DC0" w:rsidP="00B03D40">
            <w:pPr>
              <w:widowControl w:val="0"/>
              <w:jc w:val="both"/>
              <w:rPr>
                <w:sz w:val="28"/>
                <w:szCs w:val="28"/>
              </w:rPr>
            </w:pPr>
            <w:r>
              <w:rPr>
                <w:sz w:val="28"/>
                <w:szCs w:val="28"/>
              </w:rPr>
              <w:t>старший инспектор</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DD1DC0" w:rsidRDefault="00DD1DC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EF22EE" w:rsidRDefault="00DD1DC0" w:rsidP="002D5018">
            <w:pPr>
              <w:widowControl w:val="0"/>
              <w:rPr>
                <w:sz w:val="28"/>
                <w:szCs w:val="28"/>
              </w:rPr>
            </w:pPr>
            <w:r>
              <w:rPr>
                <w:sz w:val="28"/>
                <w:szCs w:val="28"/>
              </w:rPr>
              <w:t>Гавриленко Дмитрий Александрович</w:t>
            </w:r>
          </w:p>
        </w:tc>
        <w:tc>
          <w:tcPr>
            <w:tcW w:w="5528" w:type="dxa"/>
          </w:tcPr>
          <w:p w:rsidR="00B92EFC" w:rsidRPr="00940AFE" w:rsidRDefault="00F8268B" w:rsidP="00F8268B">
            <w:pPr>
              <w:widowControl w:val="0"/>
              <w:jc w:val="both"/>
              <w:rPr>
                <w:sz w:val="28"/>
                <w:szCs w:val="28"/>
              </w:rPr>
            </w:pPr>
            <w:r>
              <w:rPr>
                <w:sz w:val="28"/>
                <w:szCs w:val="28"/>
              </w:rPr>
              <w:t xml:space="preserve">председатель комиссии - </w:t>
            </w:r>
            <w:r w:rsidR="00EF22EE">
              <w:rPr>
                <w:sz w:val="28"/>
                <w:szCs w:val="28"/>
              </w:rPr>
              <w:t>з</w:t>
            </w:r>
            <w:r w:rsidR="00EF22EE" w:rsidRPr="006D7C73">
              <w:rPr>
                <w:sz w:val="28"/>
                <w:szCs w:val="28"/>
              </w:rPr>
              <w:t>аместител</w:t>
            </w:r>
            <w:r w:rsidR="00EF22EE">
              <w:rPr>
                <w:sz w:val="28"/>
                <w:szCs w:val="28"/>
              </w:rPr>
              <w:t xml:space="preserve">ь </w:t>
            </w:r>
            <w:r w:rsidR="00EF22EE" w:rsidRPr="006D7C73">
              <w:rPr>
                <w:sz w:val="28"/>
                <w:szCs w:val="28"/>
              </w:rPr>
              <w:t>главы Администрации по жилищно-</w:t>
            </w:r>
            <w:r>
              <w:rPr>
                <w:sz w:val="28"/>
                <w:szCs w:val="28"/>
              </w:rPr>
              <w:t>к</w:t>
            </w:r>
            <w:r w:rsidR="00EF22EE" w:rsidRPr="006D7C73">
              <w:rPr>
                <w:sz w:val="28"/>
                <w:szCs w:val="28"/>
              </w:rPr>
              <w:t>оммунальному</w:t>
            </w:r>
            <w:r>
              <w:rPr>
                <w:sz w:val="28"/>
                <w:szCs w:val="28"/>
              </w:rPr>
              <w:t xml:space="preserve"> </w:t>
            </w:r>
            <w:r w:rsidR="00EF22EE" w:rsidRPr="006D7C73">
              <w:rPr>
                <w:sz w:val="28"/>
                <w:szCs w:val="28"/>
              </w:rPr>
              <w:t>хозяйству,</w:t>
            </w:r>
            <w:r>
              <w:rPr>
                <w:sz w:val="28"/>
                <w:szCs w:val="28"/>
              </w:rPr>
              <w:t xml:space="preserve"> </w:t>
            </w:r>
            <w:r w:rsidR="00EF22EE" w:rsidRPr="006D7C73">
              <w:rPr>
                <w:sz w:val="28"/>
                <w:szCs w:val="28"/>
              </w:rPr>
              <w:t>благоустройству, промышленности строительству и архитектуре</w:t>
            </w:r>
            <w:r w:rsidR="00EF22EE">
              <w:rPr>
                <w:sz w:val="28"/>
                <w:szCs w:val="28"/>
              </w:rPr>
              <w:t xml:space="preserve">       </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D93552">
            <w:pPr>
              <w:widowControl w:val="0"/>
              <w:rPr>
                <w:sz w:val="28"/>
                <w:szCs w:val="28"/>
              </w:rPr>
            </w:pPr>
            <w:r>
              <w:rPr>
                <w:sz w:val="28"/>
                <w:szCs w:val="28"/>
              </w:rPr>
              <w:t xml:space="preserve">Волков </w:t>
            </w:r>
          </w:p>
          <w:p w:rsidR="006D7C73" w:rsidRDefault="006D7C73" w:rsidP="00D93552">
            <w:pPr>
              <w:widowControl w:val="0"/>
              <w:rPr>
                <w:sz w:val="28"/>
                <w:szCs w:val="28"/>
              </w:rPr>
            </w:pPr>
            <w:r>
              <w:rPr>
                <w:sz w:val="28"/>
                <w:szCs w:val="28"/>
              </w:rPr>
              <w:t>Дмитрий Андреевич</w:t>
            </w:r>
          </w:p>
        </w:tc>
        <w:tc>
          <w:tcPr>
            <w:tcW w:w="5528" w:type="dxa"/>
          </w:tcPr>
          <w:p w:rsidR="006D7C73" w:rsidRPr="00940AFE" w:rsidRDefault="009B5F21" w:rsidP="009B5F21">
            <w:pPr>
              <w:widowControl w:val="0"/>
              <w:jc w:val="both"/>
              <w:rPr>
                <w:sz w:val="28"/>
                <w:szCs w:val="28"/>
              </w:rPr>
            </w:pPr>
            <w:r>
              <w:rPr>
                <w:sz w:val="28"/>
                <w:szCs w:val="28"/>
              </w:rPr>
              <w:t>Начальник сектора</w:t>
            </w:r>
            <w:r w:rsidR="006D7C73" w:rsidRPr="001D47AC">
              <w:rPr>
                <w:sz w:val="28"/>
                <w:szCs w:val="28"/>
              </w:rPr>
              <w:t xml:space="preserve">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9B5F21" w:rsidP="00E31FA1">
            <w:pPr>
              <w:widowControl w:val="0"/>
              <w:rPr>
                <w:sz w:val="28"/>
                <w:szCs w:val="28"/>
              </w:rPr>
            </w:pPr>
            <w:r>
              <w:rPr>
                <w:sz w:val="28"/>
                <w:szCs w:val="28"/>
              </w:rPr>
              <w:t>Чечелева</w:t>
            </w:r>
          </w:p>
          <w:p w:rsidR="006D7C73" w:rsidRPr="002718B3" w:rsidRDefault="009B5F21" w:rsidP="00E31FA1">
            <w:pPr>
              <w:widowControl w:val="0"/>
              <w:rPr>
                <w:sz w:val="28"/>
                <w:szCs w:val="28"/>
              </w:rPr>
            </w:pPr>
            <w:r>
              <w:rPr>
                <w:sz w:val="28"/>
                <w:szCs w:val="28"/>
              </w:rPr>
              <w:t>Татьяна Ивановна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r w:rsidRPr="002718B3">
              <w:rPr>
                <w:sz w:val="28"/>
                <w:szCs w:val="28"/>
              </w:rPr>
              <w:t>Стенина</w:t>
            </w:r>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r>
              <w:rPr>
                <w:sz w:val="28"/>
                <w:szCs w:val="28"/>
              </w:rPr>
              <w:t>Кривецкова</w:t>
            </w:r>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r>
              <w:rPr>
                <w:sz w:val="28"/>
                <w:szCs w:val="28"/>
              </w:rPr>
              <w:t>Хмельниченко</w:t>
            </w:r>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9B5F21" w:rsidRDefault="009B5F21" w:rsidP="00332EFF">
            <w:pPr>
              <w:widowControl w:val="0"/>
              <w:jc w:val="both"/>
              <w:rPr>
                <w:sz w:val="28"/>
                <w:szCs w:val="28"/>
              </w:rPr>
            </w:pPr>
            <w:r>
              <w:rPr>
                <w:sz w:val="28"/>
                <w:szCs w:val="28"/>
              </w:rPr>
              <w:t xml:space="preserve">Киселева </w:t>
            </w:r>
          </w:p>
          <w:p w:rsidR="006D7C73" w:rsidRPr="009E0B57" w:rsidRDefault="009B5F21" w:rsidP="009B5F21">
            <w:pPr>
              <w:widowControl w:val="0"/>
              <w:jc w:val="both"/>
              <w:rPr>
                <w:sz w:val="28"/>
                <w:szCs w:val="28"/>
              </w:rPr>
            </w:pPr>
            <w:r>
              <w:rPr>
                <w:sz w:val="28"/>
                <w:szCs w:val="28"/>
              </w:rPr>
              <w:t>Юлия Александровна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CA1BAE" w:rsidRDefault="00CA1BAE" w:rsidP="00CA1BAE">
            <w:pPr>
              <w:widowControl w:val="0"/>
              <w:rPr>
                <w:sz w:val="28"/>
                <w:szCs w:val="28"/>
              </w:rPr>
            </w:pPr>
            <w:r>
              <w:rPr>
                <w:sz w:val="28"/>
                <w:szCs w:val="28"/>
              </w:rPr>
              <w:t>Смоляк</w:t>
            </w:r>
          </w:p>
          <w:p w:rsidR="006D7C73" w:rsidRPr="00E354C3" w:rsidRDefault="00CA1BAE" w:rsidP="00CA1BAE">
            <w:pPr>
              <w:widowControl w:val="0"/>
              <w:rPr>
                <w:sz w:val="28"/>
                <w:szCs w:val="28"/>
              </w:rPr>
            </w:pPr>
            <w:r>
              <w:rPr>
                <w:sz w:val="28"/>
                <w:szCs w:val="28"/>
              </w:rPr>
              <w:t>Сергей Николаевич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7D7F64" w:rsidRDefault="007D7F6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EF22EE" w:rsidRPr="00741B0D" w:rsidTr="001E37B9">
        <w:tc>
          <w:tcPr>
            <w:tcW w:w="594" w:type="dxa"/>
            <w:vAlign w:val="center"/>
          </w:tcPr>
          <w:p w:rsidR="00EF22EE" w:rsidRPr="002718B3" w:rsidRDefault="00EF22EE" w:rsidP="00731909">
            <w:pPr>
              <w:widowControl w:val="0"/>
              <w:jc w:val="center"/>
              <w:rPr>
                <w:sz w:val="28"/>
                <w:szCs w:val="28"/>
              </w:rPr>
            </w:pPr>
            <w:r>
              <w:rPr>
                <w:sz w:val="28"/>
                <w:szCs w:val="28"/>
              </w:rPr>
              <w:t>1.</w:t>
            </w:r>
          </w:p>
        </w:tc>
        <w:tc>
          <w:tcPr>
            <w:tcW w:w="3375" w:type="dxa"/>
            <w:vAlign w:val="center"/>
          </w:tcPr>
          <w:p w:rsidR="00EF22EE" w:rsidRDefault="00DD1DC0" w:rsidP="006343F1">
            <w:pPr>
              <w:widowControl w:val="0"/>
              <w:rPr>
                <w:sz w:val="28"/>
                <w:szCs w:val="28"/>
              </w:rPr>
            </w:pPr>
            <w:r>
              <w:rPr>
                <w:sz w:val="28"/>
                <w:szCs w:val="28"/>
              </w:rPr>
              <w:t>Гавриленко Дмитрий Александрович</w:t>
            </w:r>
          </w:p>
        </w:tc>
        <w:tc>
          <w:tcPr>
            <w:tcW w:w="5811" w:type="dxa"/>
          </w:tcPr>
          <w:p w:rsidR="00EF22EE" w:rsidRPr="00940AFE" w:rsidRDefault="00F8268B" w:rsidP="00EF22EE">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EF22EE" w:rsidRPr="00741B0D" w:rsidTr="001E37B9">
        <w:tc>
          <w:tcPr>
            <w:tcW w:w="594" w:type="dxa"/>
            <w:vAlign w:val="center"/>
          </w:tcPr>
          <w:p w:rsidR="00EF22EE" w:rsidRDefault="00EF22EE" w:rsidP="00731909">
            <w:pPr>
              <w:widowControl w:val="0"/>
              <w:jc w:val="center"/>
              <w:rPr>
                <w:sz w:val="28"/>
                <w:szCs w:val="28"/>
              </w:rPr>
            </w:pPr>
          </w:p>
        </w:tc>
        <w:tc>
          <w:tcPr>
            <w:tcW w:w="3375" w:type="dxa"/>
            <w:vAlign w:val="center"/>
          </w:tcPr>
          <w:p w:rsidR="00EF22EE" w:rsidRDefault="00EF22EE" w:rsidP="00731909">
            <w:pPr>
              <w:widowControl w:val="0"/>
              <w:rPr>
                <w:sz w:val="28"/>
                <w:szCs w:val="28"/>
              </w:rPr>
            </w:pPr>
            <w:r>
              <w:rPr>
                <w:sz w:val="28"/>
                <w:szCs w:val="28"/>
              </w:rPr>
              <w:t>Члены комиссии:</w:t>
            </w:r>
          </w:p>
        </w:tc>
        <w:tc>
          <w:tcPr>
            <w:tcW w:w="5811" w:type="dxa"/>
          </w:tcPr>
          <w:p w:rsidR="00EF22EE" w:rsidRDefault="00EF22EE" w:rsidP="00731909">
            <w:pPr>
              <w:widowControl w:val="0"/>
              <w:jc w:val="both"/>
              <w:rPr>
                <w:sz w:val="28"/>
                <w:szCs w:val="28"/>
              </w:rPr>
            </w:pPr>
          </w:p>
        </w:tc>
      </w:tr>
      <w:tr w:rsidR="00EF22EE" w:rsidRPr="00741B0D" w:rsidTr="001E37B9">
        <w:tc>
          <w:tcPr>
            <w:tcW w:w="594" w:type="dxa"/>
            <w:vAlign w:val="center"/>
          </w:tcPr>
          <w:p w:rsidR="00EF22EE" w:rsidRDefault="00EF22EE" w:rsidP="00731909">
            <w:pPr>
              <w:widowControl w:val="0"/>
              <w:jc w:val="center"/>
              <w:rPr>
                <w:sz w:val="28"/>
                <w:szCs w:val="28"/>
              </w:rPr>
            </w:pPr>
            <w:r>
              <w:rPr>
                <w:sz w:val="28"/>
                <w:szCs w:val="28"/>
              </w:rPr>
              <w:t>1.</w:t>
            </w:r>
          </w:p>
        </w:tc>
        <w:tc>
          <w:tcPr>
            <w:tcW w:w="3375" w:type="dxa"/>
            <w:vAlign w:val="center"/>
          </w:tcPr>
          <w:p w:rsidR="00EF22EE" w:rsidRDefault="00EF22EE" w:rsidP="00D93552">
            <w:pPr>
              <w:widowControl w:val="0"/>
              <w:rPr>
                <w:sz w:val="28"/>
                <w:szCs w:val="28"/>
              </w:rPr>
            </w:pPr>
            <w:r>
              <w:rPr>
                <w:sz w:val="28"/>
                <w:szCs w:val="28"/>
              </w:rPr>
              <w:t>Горячая</w:t>
            </w:r>
          </w:p>
          <w:p w:rsidR="00EF22EE" w:rsidRDefault="00EF22EE" w:rsidP="00D93552">
            <w:pPr>
              <w:widowControl w:val="0"/>
              <w:rPr>
                <w:sz w:val="28"/>
                <w:szCs w:val="28"/>
              </w:rPr>
            </w:pPr>
            <w:r>
              <w:rPr>
                <w:sz w:val="28"/>
                <w:szCs w:val="28"/>
              </w:rPr>
              <w:t>Наталия Васильевна</w:t>
            </w:r>
          </w:p>
        </w:tc>
        <w:tc>
          <w:tcPr>
            <w:tcW w:w="5811" w:type="dxa"/>
          </w:tcPr>
          <w:p w:rsidR="00EF22EE" w:rsidRDefault="00EF22EE" w:rsidP="00D9355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725DEB">
        <w:tc>
          <w:tcPr>
            <w:tcW w:w="594" w:type="dxa"/>
            <w:vAlign w:val="center"/>
          </w:tcPr>
          <w:p w:rsidR="00EF22EE" w:rsidRDefault="00EF22EE" w:rsidP="00F4291E">
            <w:pPr>
              <w:widowControl w:val="0"/>
              <w:jc w:val="center"/>
              <w:rPr>
                <w:sz w:val="28"/>
                <w:szCs w:val="28"/>
              </w:rPr>
            </w:pPr>
            <w:r>
              <w:rPr>
                <w:sz w:val="28"/>
                <w:szCs w:val="28"/>
              </w:rPr>
              <w:t>2.</w:t>
            </w:r>
          </w:p>
        </w:tc>
        <w:tc>
          <w:tcPr>
            <w:tcW w:w="3375" w:type="dxa"/>
            <w:vAlign w:val="center"/>
          </w:tcPr>
          <w:p w:rsidR="00EF22EE" w:rsidRDefault="00EF22EE" w:rsidP="00725DEB">
            <w:pPr>
              <w:widowControl w:val="0"/>
              <w:rPr>
                <w:sz w:val="28"/>
                <w:szCs w:val="28"/>
              </w:rPr>
            </w:pPr>
            <w:r>
              <w:rPr>
                <w:sz w:val="28"/>
                <w:szCs w:val="28"/>
              </w:rPr>
              <w:t>Кривецкова</w:t>
            </w:r>
          </w:p>
          <w:p w:rsidR="00EF22EE" w:rsidRDefault="00EF22EE" w:rsidP="00725DEB">
            <w:pPr>
              <w:widowControl w:val="0"/>
              <w:rPr>
                <w:sz w:val="28"/>
                <w:szCs w:val="28"/>
              </w:rPr>
            </w:pPr>
            <w:r>
              <w:rPr>
                <w:sz w:val="28"/>
                <w:szCs w:val="28"/>
              </w:rPr>
              <w:t>Юлия Сергеевна</w:t>
            </w:r>
          </w:p>
          <w:p w:rsidR="00EF22EE" w:rsidRDefault="00EF22EE" w:rsidP="00725DEB">
            <w:pPr>
              <w:widowControl w:val="0"/>
              <w:rPr>
                <w:sz w:val="28"/>
                <w:szCs w:val="28"/>
              </w:rPr>
            </w:pPr>
          </w:p>
        </w:tc>
        <w:tc>
          <w:tcPr>
            <w:tcW w:w="5811" w:type="dxa"/>
            <w:vAlign w:val="center"/>
          </w:tcPr>
          <w:p w:rsidR="00EF22EE" w:rsidRDefault="00EF22EE"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3.</w:t>
            </w:r>
          </w:p>
        </w:tc>
        <w:tc>
          <w:tcPr>
            <w:tcW w:w="3375" w:type="dxa"/>
            <w:vAlign w:val="center"/>
          </w:tcPr>
          <w:p w:rsidR="00EF22EE" w:rsidRDefault="00EF22EE" w:rsidP="00B92EFC">
            <w:pPr>
              <w:widowControl w:val="0"/>
              <w:rPr>
                <w:sz w:val="28"/>
                <w:szCs w:val="28"/>
              </w:rPr>
            </w:pPr>
            <w:r>
              <w:rPr>
                <w:sz w:val="28"/>
                <w:szCs w:val="28"/>
              </w:rPr>
              <w:t>Минько</w:t>
            </w:r>
          </w:p>
          <w:p w:rsidR="00EF22EE" w:rsidRDefault="00EF22EE" w:rsidP="00B92EFC">
            <w:pPr>
              <w:widowControl w:val="0"/>
              <w:rPr>
                <w:sz w:val="28"/>
                <w:szCs w:val="28"/>
              </w:rPr>
            </w:pPr>
            <w:r>
              <w:rPr>
                <w:sz w:val="28"/>
                <w:szCs w:val="28"/>
              </w:rPr>
              <w:t>Алла Петровна</w:t>
            </w:r>
          </w:p>
        </w:tc>
        <w:tc>
          <w:tcPr>
            <w:tcW w:w="5811" w:type="dxa"/>
          </w:tcPr>
          <w:p w:rsidR="00EF22EE" w:rsidRDefault="00EF22EE"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4.</w:t>
            </w:r>
          </w:p>
        </w:tc>
        <w:tc>
          <w:tcPr>
            <w:tcW w:w="3375" w:type="dxa"/>
            <w:vAlign w:val="center"/>
          </w:tcPr>
          <w:p w:rsidR="00EF22EE" w:rsidRDefault="00EF22EE" w:rsidP="00632616">
            <w:pPr>
              <w:widowControl w:val="0"/>
              <w:rPr>
                <w:sz w:val="28"/>
                <w:szCs w:val="28"/>
              </w:rPr>
            </w:pPr>
            <w:r>
              <w:rPr>
                <w:sz w:val="28"/>
                <w:szCs w:val="28"/>
              </w:rPr>
              <w:t>Чечелева</w:t>
            </w:r>
          </w:p>
          <w:p w:rsidR="00EF22EE" w:rsidRDefault="00EF22EE" w:rsidP="00632616">
            <w:pPr>
              <w:widowControl w:val="0"/>
              <w:rPr>
                <w:sz w:val="28"/>
                <w:szCs w:val="28"/>
              </w:rPr>
            </w:pPr>
            <w:r>
              <w:rPr>
                <w:sz w:val="28"/>
                <w:szCs w:val="28"/>
              </w:rPr>
              <w:t>Татьяна Ивановна</w:t>
            </w:r>
          </w:p>
        </w:tc>
        <w:tc>
          <w:tcPr>
            <w:tcW w:w="5811" w:type="dxa"/>
          </w:tcPr>
          <w:p w:rsidR="00EF22EE" w:rsidRDefault="00EF22EE"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5.</w:t>
            </w:r>
          </w:p>
        </w:tc>
        <w:tc>
          <w:tcPr>
            <w:tcW w:w="3375" w:type="dxa"/>
            <w:vAlign w:val="center"/>
          </w:tcPr>
          <w:p w:rsidR="00EF22EE" w:rsidRDefault="00EF22EE" w:rsidP="000A31B3">
            <w:pPr>
              <w:widowControl w:val="0"/>
              <w:rPr>
                <w:sz w:val="28"/>
                <w:szCs w:val="28"/>
              </w:rPr>
            </w:pPr>
            <w:r>
              <w:rPr>
                <w:sz w:val="28"/>
                <w:szCs w:val="28"/>
              </w:rPr>
              <w:t>Винюкова</w:t>
            </w:r>
          </w:p>
          <w:p w:rsidR="00EF22EE" w:rsidRDefault="00EF22EE" w:rsidP="000A31B3">
            <w:pPr>
              <w:widowControl w:val="0"/>
              <w:rPr>
                <w:sz w:val="28"/>
                <w:szCs w:val="28"/>
              </w:rPr>
            </w:pPr>
            <w:r>
              <w:rPr>
                <w:sz w:val="28"/>
                <w:szCs w:val="28"/>
              </w:rPr>
              <w:t>Лилия Вячеславовна</w:t>
            </w:r>
          </w:p>
        </w:tc>
        <w:tc>
          <w:tcPr>
            <w:tcW w:w="5811" w:type="dxa"/>
          </w:tcPr>
          <w:p w:rsidR="00EF22EE" w:rsidRDefault="00EF22EE"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6.</w:t>
            </w:r>
          </w:p>
        </w:tc>
        <w:tc>
          <w:tcPr>
            <w:tcW w:w="3375" w:type="dxa"/>
            <w:vAlign w:val="center"/>
          </w:tcPr>
          <w:p w:rsidR="00EF22EE" w:rsidRDefault="00EF22EE" w:rsidP="000A31B3">
            <w:pPr>
              <w:widowControl w:val="0"/>
              <w:jc w:val="both"/>
              <w:rPr>
                <w:sz w:val="28"/>
                <w:szCs w:val="28"/>
              </w:rPr>
            </w:pPr>
            <w:r>
              <w:rPr>
                <w:sz w:val="28"/>
                <w:szCs w:val="28"/>
              </w:rPr>
              <w:t xml:space="preserve">Киселева </w:t>
            </w:r>
          </w:p>
          <w:p w:rsidR="00EF22EE" w:rsidRPr="009E0B57" w:rsidRDefault="00EF22EE" w:rsidP="000A31B3">
            <w:pPr>
              <w:widowControl w:val="0"/>
              <w:jc w:val="both"/>
              <w:rPr>
                <w:sz w:val="28"/>
                <w:szCs w:val="28"/>
              </w:rPr>
            </w:pPr>
            <w:r>
              <w:rPr>
                <w:sz w:val="28"/>
                <w:szCs w:val="28"/>
              </w:rPr>
              <w:t>Юлия Александровна</w:t>
            </w:r>
          </w:p>
        </w:tc>
        <w:tc>
          <w:tcPr>
            <w:tcW w:w="5811" w:type="dxa"/>
          </w:tcPr>
          <w:p w:rsidR="00EF22EE" w:rsidRPr="009E0B57" w:rsidRDefault="00EF22EE"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7.</w:t>
            </w:r>
          </w:p>
        </w:tc>
        <w:tc>
          <w:tcPr>
            <w:tcW w:w="3375" w:type="dxa"/>
            <w:vAlign w:val="center"/>
          </w:tcPr>
          <w:p w:rsidR="00EF22EE" w:rsidRDefault="00EF22EE" w:rsidP="00B92EFC">
            <w:pPr>
              <w:widowControl w:val="0"/>
              <w:rPr>
                <w:sz w:val="28"/>
                <w:szCs w:val="28"/>
              </w:rPr>
            </w:pPr>
            <w:r>
              <w:rPr>
                <w:sz w:val="28"/>
                <w:szCs w:val="28"/>
              </w:rPr>
              <w:t>Чечетка</w:t>
            </w:r>
          </w:p>
          <w:p w:rsidR="00EF22EE" w:rsidRDefault="00EF22EE" w:rsidP="00B92EFC">
            <w:pPr>
              <w:widowControl w:val="0"/>
              <w:rPr>
                <w:sz w:val="28"/>
                <w:szCs w:val="28"/>
              </w:rPr>
            </w:pPr>
            <w:r>
              <w:rPr>
                <w:sz w:val="28"/>
                <w:szCs w:val="28"/>
              </w:rPr>
              <w:t>Оксана Игоревна</w:t>
            </w:r>
          </w:p>
        </w:tc>
        <w:tc>
          <w:tcPr>
            <w:tcW w:w="5811" w:type="dxa"/>
          </w:tcPr>
          <w:p w:rsidR="00EF22EE" w:rsidRDefault="00EF22EE" w:rsidP="00B92EFC">
            <w:pPr>
              <w:widowControl w:val="0"/>
              <w:jc w:val="both"/>
              <w:rPr>
                <w:sz w:val="28"/>
                <w:szCs w:val="28"/>
              </w:rPr>
            </w:pPr>
            <w:r>
              <w:rPr>
                <w:sz w:val="28"/>
                <w:szCs w:val="28"/>
              </w:rPr>
              <w:t>старший инспектор</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8.</w:t>
            </w:r>
          </w:p>
        </w:tc>
        <w:tc>
          <w:tcPr>
            <w:tcW w:w="3375" w:type="dxa"/>
            <w:vAlign w:val="center"/>
          </w:tcPr>
          <w:p w:rsidR="00EF22EE" w:rsidRDefault="00EF22EE" w:rsidP="001E37B9">
            <w:pPr>
              <w:widowControl w:val="0"/>
              <w:rPr>
                <w:sz w:val="28"/>
                <w:szCs w:val="28"/>
              </w:rPr>
            </w:pPr>
            <w:r>
              <w:rPr>
                <w:sz w:val="28"/>
                <w:szCs w:val="28"/>
              </w:rPr>
              <w:t>Запорожко</w:t>
            </w:r>
          </w:p>
          <w:p w:rsidR="00EF22EE" w:rsidRDefault="00EF22EE" w:rsidP="001E37B9">
            <w:pPr>
              <w:widowControl w:val="0"/>
              <w:rPr>
                <w:sz w:val="28"/>
                <w:szCs w:val="28"/>
              </w:rPr>
            </w:pPr>
            <w:r>
              <w:rPr>
                <w:sz w:val="28"/>
                <w:szCs w:val="28"/>
              </w:rPr>
              <w:t>Владимир Владимирович</w:t>
            </w:r>
          </w:p>
        </w:tc>
        <w:tc>
          <w:tcPr>
            <w:tcW w:w="5811" w:type="dxa"/>
          </w:tcPr>
          <w:p w:rsidR="00EF22EE" w:rsidRDefault="00EF22EE"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9.</w:t>
            </w:r>
          </w:p>
        </w:tc>
        <w:tc>
          <w:tcPr>
            <w:tcW w:w="3375" w:type="dxa"/>
            <w:vAlign w:val="center"/>
          </w:tcPr>
          <w:p w:rsidR="00EF22EE" w:rsidRDefault="00EF22EE" w:rsidP="00F4291E">
            <w:pPr>
              <w:widowControl w:val="0"/>
              <w:rPr>
                <w:sz w:val="28"/>
                <w:szCs w:val="28"/>
              </w:rPr>
            </w:pPr>
            <w:r>
              <w:rPr>
                <w:sz w:val="28"/>
                <w:szCs w:val="28"/>
              </w:rPr>
              <w:t xml:space="preserve">Котлярова </w:t>
            </w:r>
          </w:p>
          <w:p w:rsidR="00EF22EE" w:rsidRDefault="00EF22EE" w:rsidP="00F4291E">
            <w:pPr>
              <w:widowControl w:val="0"/>
              <w:rPr>
                <w:sz w:val="28"/>
                <w:szCs w:val="28"/>
              </w:rPr>
            </w:pPr>
            <w:r>
              <w:rPr>
                <w:sz w:val="28"/>
                <w:szCs w:val="28"/>
              </w:rPr>
              <w:t>Наталья Николаевна</w:t>
            </w:r>
          </w:p>
        </w:tc>
        <w:tc>
          <w:tcPr>
            <w:tcW w:w="5811" w:type="dxa"/>
          </w:tcPr>
          <w:p w:rsidR="00EF22EE" w:rsidRDefault="00EF22EE" w:rsidP="007C7DAF">
            <w:pPr>
              <w:widowControl w:val="0"/>
              <w:jc w:val="both"/>
              <w:rPr>
                <w:sz w:val="28"/>
                <w:szCs w:val="28"/>
              </w:rPr>
            </w:pPr>
            <w:r>
              <w:rPr>
                <w:sz w:val="28"/>
                <w:szCs w:val="28"/>
              </w:rPr>
              <w:t>главный инженер по электроэнергетике</w:t>
            </w:r>
          </w:p>
        </w:tc>
      </w:tr>
      <w:tr w:rsidR="00EF22EE" w:rsidRPr="00741B0D" w:rsidTr="006343F1">
        <w:tc>
          <w:tcPr>
            <w:tcW w:w="594" w:type="dxa"/>
            <w:vAlign w:val="center"/>
          </w:tcPr>
          <w:p w:rsidR="00EF22EE" w:rsidRDefault="00EF22EE" w:rsidP="00F4291E">
            <w:pPr>
              <w:widowControl w:val="0"/>
              <w:jc w:val="center"/>
              <w:rPr>
                <w:sz w:val="28"/>
                <w:szCs w:val="28"/>
              </w:rPr>
            </w:pPr>
            <w:r>
              <w:rPr>
                <w:sz w:val="28"/>
                <w:szCs w:val="28"/>
              </w:rPr>
              <w:t>10.</w:t>
            </w:r>
          </w:p>
        </w:tc>
        <w:tc>
          <w:tcPr>
            <w:tcW w:w="3375" w:type="dxa"/>
          </w:tcPr>
          <w:p w:rsidR="00EF22EE" w:rsidRDefault="00EF22EE" w:rsidP="006343F1">
            <w:pPr>
              <w:widowControl w:val="0"/>
              <w:rPr>
                <w:sz w:val="28"/>
                <w:szCs w:val="28"/>
              </w:rPr>
            </w:pPr>
            <w:r>
              <w:rPr>
                <w:sz w:val="28"/>
                <w:szCs w:val="28"/>
              </w:rPr>
              <w:t>Бородулина</w:t>
            </w:r>
          </w:p>
          <w:p w:rsidR="00EF22EE" w:rsidRDefault="00EF22EE" w:rsidP="006343F1">
            <w:pPr>
              <w:widowControl w:val="0"/>
              <w:rPr>
                <w:sz w:val="28"/>
                <w:szCs w:val="28"/>
              </w:rPr>
            </w:pPr>
            <w:r>
              <w:rPr>
                <w:sz w:val="28"/>
                <w:szCs w:val="28"/>
              </w:rPr>
              <w:t>Елена Николаевна</w:t>
            </w:r>
          </w:p>
        </w:tc>
        <w:tc>
          <w:tcPr>
            <w:tcW w:w="5811" w:type="dxa"/>
          </w:tcPr>
          <w:p w:rsidR="00EF22EE" w:rsidRDefault="00EF22EE" w:rsidP="006343F1">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79169B" w:rsidRDefault="0079169B"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0A31B3" w:rsidRDefault="009B5F21" w:rsidP="00632616">
            <w:pPr>
              <w:widowControl w:val="0"/>
              <w:rPr>
                <w:sz w:val="28"/>
                <w:szCs w:val="28"/>
              </w:rPr>
            </w:pPr>
            <w:r>
              <w:rPr>
                <w:sz w:val="28"/>
                <w:szCs w:val="28"/>
              </w:rPr>
              <w:t>Чечелева</w:t>
            </w:r>
          </w:p>
          <w:p w:rsidR="00950F85" w:rsidRDefault="000A31B3" w:rsidP="00632616">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0A31B3" w:rsidRDefault="000A31B3" w:rsidP="000A31B3">
            <w:pPr>
              <w:widowControl w:val="0"/>
              <w:rPr>
                <w:sz w:val="28"/>
                <w:szCs w:val="28"/>
              </w:rPr>
            </w:pPr>
            <w:r>
              <w:rPr>
                <w:sz w:val="28"/>
                <w:szCs w:val="28"/>
              </w:rPr>
              <w:t>Винюкова</w:t>
            </w:r>
          </w:p>
          <w:p w:rsidR="00950F85" w:rsidRPr="009E0B57" w:rsidRDefault="000A31B3" w:rsidP="000A31B3">
            <w:pPr>
              <w:widowControl w:val="0"/>
              <w:jc w:val="both"/>
              <w:rPr>
                <w:sz w:val="28"/>
                <w:szCs w:val="28"/>
              </w:rPr>
            </w:pPr>
            <w:r>
              <w:rPr>
                <w:sz w:val="28"/>
                <w:szCs w:val="28"/>
              </w:rPr>
              <w:t>Лилия Вячеславовна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0A31B3" w:rsidRDefault="000A31B3" w:rsidP="000A31B3">
            <w:pPr>
              <w:widowControl w:val="0"/>
              <w:jc w:val="both"/>
              <w:rPr>
                <w:sz w:val="28"/>
                <w:szCs w:val="28"/>
              </w:rPr>
            </w:pPr>
            <w:r>
              <w:rPr>
                <w:sz w:val="28"/>
                <w:szCs w:val="28"/>
              </w:rPr>
              <w:t xml:space="preserve">Киселева </w:t>
            </w:r>
          </w:p>
          <w:p w:rsidR="00950F85" w:rsidRDefault="000A31B3" w:rsidP="000A31B3">
            <w:pPr>
              <w:widowControl w:val="0"/>
              <w:rPr>
                <w:sz w:val="28"/>
                <w:szCs w:val="28"/>
              </w:rPr>
            </w:pPr>
            <w:r>
              <w:rPr>
                <w:sz w:val="28"/>
                <w:szCs w:val="28"/>
              </w:rPr>
              <w:t>Юлия Александровна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CA1BAE" w:rsidRDefault="00CA1BAE" w:rsidP="00CA1BAE">
            <w:pPr>
              <w:widowControl w:val="0"/>
              <w:rPr>
                <w:sz w:val="28"/>
                <w:szCs w:val="28"/>
              </w:rPr>
            </w:pPr>
            <w:r>
              <w:rPr>
                <w:sz w:val="28"/>
                <w:szCs w:val="28"/>
              </w:rPr>
              <w:t>Смоляк</w:t>
            </w:r>
          </w:p>
          <w:p w:rsidR="00950F85" w:rsidRDefault="00CA1BAE" w:rsidP="00CA1BAE">
            <w:pPr>
              <w:widowControl w:val="0"/>
              <w:rPr>
                <w:sz w:val="28"/>
                <w:szCs w:val="28"/>
              </w:rPr>
            </w:pPr>
            <w:r>
              <w:rPr>
                <w:sz w:val="28"/>
                <w:szCs w:val="28"/>
              </w:rPr>
              <w:t>Сергей Николаевич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D93552" w:rsidRPr="00741B0D" w:rsidTr="00D93552">
        <w:tc>
          <w:tcPr>
            <w:tcW w:w="594" w:type="dxa"/>
            <w:vAlign w:val="center"/>
          </w:tcPr>
          <w:p w:rsidR="00D93552" w:rsidRPr="005215A7" w:rsidRDefault="00D93552" w:rsidP="005215A7">
            <w:pPr>
              <w:widowControl w:val="0"/>
              <w:jc w:val="center"/>
              <w:rPr>
                <w:sz w:val="28"/>
                <w:szCs w:val="28"/>
              </w:rPr>
            </w:pPr>
            <w:r>
              <w:rPr>
                <w:sz w:val="28"/>
                <w:szCs w:val="28"/>
              </w:rPr>
              <w:t xml:space="preserve">8. </w:t>
            </w:r>
          </w:p>
        </w:tc>
        <w:tc>
          <w:tcPr>
            <w:tcW w:w="3517"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528"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AA28A6">
        <w:rPr>
          <w:sz w:val="28"/>
          <w:szCs w:val="28"/>
        </w:rPr>
        <w:t>31.08.2021</w:t>
      </w:r>
      <w:r w:rsidRPr="00515AE4">
        <w:rPr>
          <w:sz w:val="28"/>
          <w:szCs w:val="28"/>
        </w:rPr>
        <w:t>№</w:t>
      </w:r>
      <w:r>
        <w:rPr>
          <w:sz w:val="28"/>
          <w:szCs w:val="28"/>
        </w:rPr>
        <w:t xml:space="preserve"> </w:t>
      </w:r>
      <w:r w:rsidR="00AA28A6">
        <w:rPr>
          <w:sz w:val="28"/>
          <w:szCs w:val="28"/>
        </w:rPr>
        <w:t>182</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п/п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0A31B3" w:rsidP="00632616">
            <w:pPr>
              <w:widowControl w:val="0"/>
              <w:rPr>
                <w:sz w:val="28"/>
                <w:szCs w:val="28"/>
              </w:rPr>
            </w:pPr>
            <w:r>
              <w:rPr>
                <w:sz w:val="28"/>
                <w:szCs w:val="28"/>
              </w:rPr>
              <w:t>Чечелева</w:t>
            </w:r>
          </w:p>
          <w:p w:rsidR="00982791" w:rsidRDefault="000A31B3" w:rsidP="00632616">
            <w:pPr>
              <w:widowControl w:val="0"/>
              <w:rPr>
                <w:sz w:val="28"/>
                <w:szCs w:val="28"/>
              </w:rPr>
            </w:pPr>
            <w:r>
              <w:rPr>
                <w:sz w:val="28"/>
                <w:szCs w:val="28"/>
              </w:rPr>
              <w:t>Татьяна Ивановна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4.</w:t>
            </w:r>
          </w:p>
        </w:tc>
        <w:tc>
          <w:tcPr>
            <w:tcW w:w="3402" w:type="dxa"/>
            <w:vAlign w:val="center"/>
          </w:tcPr>
          <w:p w:rsidR="000A31B3" w:rsidRDefault="000A31B3" w:rsidP="00D93552">
            <w:pPr>
              <w:widowControl w:val="0"/>
              <w:rPr>
                <w:sz w:val="28"/>
                <w:szCs w:val="28"/>
              </w:rPr>
            </w:pPr>
            <w:r>
              <w:rPr>
                <w:sz w:val="28"/>
                <w:szCs w:val="28"/>
              </w:rPr>
              <w:t>Винюкова</w:t>
            </w:r>
          </w:p>
          <w:p w:rsidR="000A31B3" w:rsidRPr="009E0B57" w:rsidRDefault="000A31B3" w:rsidP="00D93552">
            <w:pPr>
              <w:widowControl w:val="0"/>
              <w:jc w:val="both"/>
              <w:rPr>
                <w:sz w:val="28"/>
                <w:szCs w:val="28"/>
              </w:rPr>
            </w:pPr>
            <w:r>
              <w:rPr>
                <w:sz w:val="28"/>
                <w:szCs w:val="28"/>
              </w:rPr>
              <w:t>Лилия Вячеславовна</w:t>
            </w:r>
          </w:p>
        </w:tc>
        <w:tc>
          <w:tcPr>
            <w:tcW w:w="5953" w:type="dxa"/>
          </w:tcPr>
          <w:p w:rsidR="000A31B3" w:rsidRPr="009E0B57" w:rsidRDefault="000A31B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5.</w:t>
            </w:r>
          </w:p>
        </w:tc>
        <w:tc>
          <w:tcPr>
            <w:tcW w:w="3402" w:type="dxa"/>
            <w:vAlign w:val="center"/>
          </w:tcPr>
          <w:p w:rsidR="000A31B3" w:rsidRDefault="000A31B3" w:rsidP="00D93552">
            <w:pPr>
              <w:widowControl w:val="0"/>
              <w:jc w:val="both"/>
              <w:rPr>
                <w:sz w:val="28"/>
                <w:szCs w:val="28"/>
              </w:rPr>
            </w:pPr>
            <w:r>
              <w:rPr>
                <w:sz w:val="28"/>
                <w:szCs w:val="28"/>
              </w:rPr>
              <w:t xml:space="preserve">Киселева </w:t>
            </w:r>
          </w:p>
          <w:p w:rsidR="000A31B3" w:rsidRDefault="000A31B3" w:rsidP="00D93552">
            <w:pPr>
              <w:widowControl w:val="0"/>
              <w:rPr>
                <w:sz w:val="28"/>
                <w:szCs w:val="28"/>
              </w:rPr>
            </w:pPr>
            <w:r>
              <w:rPr>
                <w:sz w:val="28"/>
                <w:szCs w:val="28"/>
              </w:rPr>
              <w:t>Юлия Александровна</w:t>
            </w:r>
          </w:p>
        </w:tc>
        <w:tc>
          <w:tcPr>
            <w:tcW w:w="5953" w:type="dxa"/>
          </w:tcPr>
          <w:p w:rsidR="000A31B3" w:rsidRDefault="000A31B3"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DD1DC0" w:rsidP="00025493">
            <w:pPr>
              <w:widowControl w:val="0"/>
              <w:rPr>
                <w:sz w:val="28"/>
                <w:szCs w:val="28"/>
              </w:rPr>
            </w:pPr>
            <w:r>
              <w:rPr>
                <w:sz w:val="28"/>
                <w:szCs w:val="28"/>
              </w:rPr>
              <w:t>8</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DD1DC0" w:rsidP="00895F85">
            <w:pPr>
              <w:widowControl w:val="0"/>
              <w:rPr>
                <w:sz w:val="28"/>
                <w:szCs w:val="28"/>
              </w:rPr>
            </w:pPr>
            <w:r>
              <w:rPr>
                <w:sz w:val="28"/>
                <w:szCs w:val="28"/>
              </w:rPr>
              <w:t>9</w:t>
            </w:r>
            <w:r w:rsidR="00895F85" w:rsidRPr="00263038">
              <w:rPr>
                <w:sz w:val="28"/>
                <w:szCs w:val="28"/>
              </w:rPr>
              <w:t>.</w:t>
            </w:r>
          </w:p>
        </w:tc>
        <w:tc>
          <w:tcPr>
            <w:tcW w:w="3402" w:type="dxa"/>
            <w:vAlign w:val="center"/>
          </w:tcPr>
          <w:p w:rsidR="00CA1BAE" w:rsidRDefault="00CA1BAE" w:rsidP="00CA1BAE">
            <w:pPr>
              <w:widowControl w:val="0"/>
              <w:rPr>
                <w:sz w:val="28"/>
                <w:szCs w:val="28"/>
              </w:rPr>
            </w:pPr>
            <w:r>
              <w:rPr>
                <w:sz w:val="28"/>
                <w:szCs w:val="28"/>
              </w:rPr>
              <w:t>Смоляк</w:t>
            </w:r>
          </w:p>
          <w:p w:rsidR="00895F85" w:rsidRPr="00263038" w:rsidRDefault="00CA1BAE" w:rsidP="00CA1BAE">
            <w:pPr>
              <w:widowControl w:val="0"/>
              <w:rPr>
                <w:sz w:val="28"/>
                <w:szCs w:val="28"/>
              </w:rPr>
            </w:pPr>
            <w:r>
              <w:rPr>
                <w:sz w:val="28"/>
                <w:szCs w:val="28"/>
              </w:rPr>
              <w:t>Сергей Николаевич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DD1DC0">
            <w:pPr>
              <w:widowControl w:val="0"/>
              <w:rPr>
                <w:sz w:val="28"/>
                <w:szCs w:val="28"/>
              </w:rPr>
            </w:pPr>
            <w:r>
              <w:rPr>
                <w:sz w:val="28"/>
                <w:szCs w:val="28"/>
              </w:rPr>
              <w:t>1</w:t>
            </w:r>
            <w:r w:rsidR="00DD1DC0">
              <w:rPr>
                <w:sz w:val="28"/>
                <w:szCs w:val="28"/>
              </w:rPr>
              <w:t>0</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D93552" w:rsidP="00D93552">
            <w:pPr>
              <w:widowControl w:val="0"/>
              <w:jc w:val="both"/>
              <w:rPr>
                <w:sz w:val="28"/>
                <w:szCs w:val="28"/>
              </w:rPr>
            </w:pPr>
            <w:r>
              <w:rPr>
                <w:sz w:val="28"/>
                <w:szCs w:val="28"/>
              </w:rPr>
              <w:t>начальник сектора</w:t>
            </w:r>
            <w:r w:rsidR="00895F85" w:rsidRPr="001D47AC">
              <w:rPr>
                <w:sz w:val="28"/>
                <w:szCs w:val="28"/>
              </w:rPr>
              <w:t xml:space="preserve">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DD1DC0">
            <w:pPr>
              <w:widowControl w:val="0"/>
              <w:rPr>
                <w:sz w:val="28"/>
                <w:szCs w:val="28"/>
              </w:rPr>
            </w:pPr>
            <w:r>
              <w:rPr>
                <w:sz w:val="28"/>
                <w:szCs w:val="28"/>
              </w:rPr>
              <w:t>1</w:t>
            </w:r>
            <w:r w:rsidR="00DD1DC0">
              <w:rPr>
                <w:sz w:val="28"/>
                <w:szCs w:val="28"/>
              </w:rPr>
              <w:t>1</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DD1DC0">
            <w:pPr>
              <w:widowControl w:val="0"/>
              <w:rPr>
                <w:sz w:val="28"/>
                <w:szCs w:val="28"/>
              </w:rPr>
            </w:pPr>
            <w:r>
              <w:rPr>
                <w:sz w:val="28"/>
                <w:szCs w:val="28"/>
              </w:rPr>
              <w:t>1</w:t>
            </w:r>
            <w:r w:rsidR="00DD1DC0">
              <w:rPr>
                <w:sz w:val="28"/>
                <w:szCs w:val="28"/>
              </w:rPr>
              <w:t>2</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DD1DC0">
            <w:pPr>
              <w:widowControl w:val="0"/>
              <w:rPr>
                <w:sz w:val="28"/>
                <w:szCs w:val="28"/>
              </w:rPr>
            </w:pPr>
            <w:r>
              <w:rPr>
                <w:sz w:val="28"/>
                <w:szCs w:val="28"/>
              </w:rPr>
              <w:t>1</w:t>
            </w:r>
            <w:r w:rsidR="00DD1DC0">
              <w:rPr>
                <w:sz w:val="28"/>
                <w:szCs w:val="28"/>
              </w:rPr>
              <w:t>3</w:t>
            </w:r>
            <w:r>
              <w:rPr>
                <w:sz w:val="28"/>
                <w:szCs w:val="28"/>
              </w:rPr>
              <w:t>.</w:t>
            </w:r>
          </w:p>
        </w:tc>
        <w:tc>
          <w:tcPr>
            <w:tcW w:w="3402" w:type="dxa"/>
            <w:vAlign w:val="center"/>
          </w:tcPr>
          <w:p w:rsidR="002741DE" w:rsidRDefault="002741DE" w:rsidP="002741DE">
            <w:pPr>
              <w:widowControl w:val="0"/>
              <w:rPr>
                <w:sz w:val="28"/>
                <w:szCs w:val="28"/>
              </w:rPr>
            </w:pPr>
            <w:r>
              <w:rPr>
                <w:sz w:val="28"/>
                <w:szCs w:val="28"/>
              </w:rPr>
              <w:t>Кривецкова</w:t>
            </w:r>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DD1DC0">
            <w:pPr>
              <w:widowControl w:val="0"/>
              <w:rPr>
                <w:sz w:val="28"/>
                <w:szCs w:val="28"/>
              </w:rPr>
            </w:pPr>
            <w:r>
              <w:rPr>
                <w:sz w:val="28"/>
                <w:szCs w:val="28"/>
              </w:rPr>
              <w:t>1</w:t>
            </w:r>
            <w:r w:rsidR="00DD1DC0">
              <w:rPr>
                <w:sz w:val="28"/>
                <w:szCs w:val="28"/>
              </w:rPr>
              <w:t>4</w:t>
            </w:r>
            <w:r w:rsidR="0073574F">
              <w:rPr>
                <w:sz w:val="28"/>
                <w:szCs w:val="28"/>
              </w:rPr>
              <w:t>.</w:t>
            </w:r>
          </w:p>
        </w:tc>
        <w:tc>
          <w:tcPr>
            <w:tcW w:w="3402" w:type="dxa"/>
            <w:vAlign w:val="center"/>
          </w:tcPr>
          <w:p w:rsidR="001E37B9" w:rsidRDefault="001E37B9" w:rsidP="001E37B9">
            <w:pPr>
              <w:widowControl w:val="0"/>
              <w:rPr>
                <w:sz w:val="28"/>
                <w:szCs w:val="28"/>
              </w:rPr>
            </w:pPr>
            <w:r>
              <w:rPr>
                <w:sz w:val="28"/>
                <w:szCs w:val="28"/>
              </w:rPr>
              <w:t>Запорожко</w:t>
            </w:r>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DD1DC0">
            <w:pPr>
              <w:widowControl w:val="0"/>
              <w:rPr>
                <w:sz w:val="28"/>
                <w:szCs w:val="28"/>
              </w:rPr>
            </w:pPr>
            <w:r>
              <w:rPr>
                <w:sz w:val="28"/>
                <w:szCs w:val="28"/>
              </w:rPr>
              <w:t>1</w:t>
            </w:r>
            <w:r w:rsidR="00DD1DC0">
              <w:rPr>
                <w:sz w:val="28"/>
                <w:szCs w:val="28"/>
              </w:rPr>
              <w:t>5</w:t>
            </w:r>
            <w:r>
              <w:rPr>
                <w:sz w:val="28"/>
                <w:szCs w:val="28"/>
              </w:rPr>
              <w:t>.</w:t>
            </w:r>
          </w:p>
        </w:tc>
        <w:tc>
          <w:tcPr>
            <w:tcW w:w="3402" w:type="dxa"/>
            <w:vAlign w:val="center"/>
          </w:tcPr>
          <w:p w:rsidR="007C7DAF" w:rsidRDefault="007C7DAF" w:rsidP="00D93552">
            <w:pPr>
              <w:widowControl w:val="0"/>
              <w:rPr>
                <w:sz w:val="28"/>
                <w:szCs w:val="28"/>
              </w:rPr>
            </w:pPr>
            <w:r>
              <w:rPr>
                <w:sz w:val="28"/>
                <w:szCs w:val="28"/>
              </w:rPr>
              <w:t xml:space="preserve">Котлярова </w:t>
            </w:r>
          </w:p>
          <w:p w:rsidR="007C7DAF" w:rsidRDefault="007C7DAF" w:rsidP="00D93552">
            <w:pPr>
              <w:widowControl w:val="0"/>
              <w:rPr>
                <w:sz w:val="28"/>
                <w:szCs w:val="28"/>
              </w:rPr>
            </w:pPr>
            <w:r>
              <w:rPr>
                <w:sz w:val="28"/>
                <w:szCs w:val="28"/>
              </w:rPr>
              <w:t>Наталья Николаевна</w:t>
            </w:r>
          </w:p>
        </w:tc>
        <w:tc>
          <w:tcPr>
            <w:tcW w:w="5953" w:type="dxa"/>
          </w:tcPr>
          <w:p w:rsidR="007C7DAF" w:rsidRDefault="007C7DAF" w:rsidP="00D93552">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DD1DC0">
            <w:pPr>
              <w:widowControl w:val="0"/>
              <w:rPr>
                <w:sz w:val="28"/>
                <w:szCs w:val="28"/>
              </w:rPr>
            </w:pPr>
            <w:r>
              <w:rPr>
                <w:sz w:val="28"/>
                <w:szCs w:val="28"/>
              </w:rPr>
              <w:t>1</w:t>
            </w:r>
            <w:r w:rsidR="00DD1DC0">
              <w:rPr>
                <w:sz w:val="28"/>
                <w:szCs w:val="28"/>
              </w:rPr>
              <w:t>6</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r w:rsidR="00D93552" w:rsidTr="00D93552">
        <w:tc>
          <w:tcPr>
            <w:tcW w:w="675" w:type="dxa"/>
            <w:vAlign w:val="center"/>
          </w:tcPr>
          <w:p w:rsidR="00D93552" w:rsidRDefault="00D93552" w:rsidP="00DD1DC0">
            <w:pPr>
              <w:widowControl w:val="0"/>
              <w:rPr>
                <w:sz w:val="28"/>
                <w:szCs w:val="28"/>
              </w:rPr>
            </w:pPr>
            <w:r>
              <w:rPr>
                <w:sz w:val="28"/>
                <w:szCs w:val="28"/>
              </w:rPr>
              <w:t>1</w:t>
            </w:r>
            <w:r w:rsidR="00DD1DC0">
              <w:rPr>
                <w:sz w:val="28"/>
                <w:szCs w:val="28"/>
              </w:rPr>
              <w:t>7</w:t>
            </w:r>
            <w:r>
              <w:rPr>
                <w:sz w:val="28"/>
                <w:szCs w:val="28"/>
              </w:rPr>
              <w:t xml:space="preserve">. </w:t>
            </w:r>
          </w:p>
        </w:tc>
        <w:tc>
          <w:tcPr>
            <w:tcW w:w="3402"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953"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A0" w:rsidRDefault="008E52A0">
      <w:r>
        <w:separator/>
      </w:r>
    </w:p>
  </w:endnote>
  <w:endnote w:type="continuationSeparator" w:id="0">
    <w:p w:rsidR="008E52A0" w:rsidRDefault="008E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E0" w:rsidRPr="00400D8B" w:rsidRDefault="009C470B"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9600E0" w:rsidRDefault="009C470B" w:rsidP="00400D8B">
                <w:pPr>
                  <w:pStyle w:val="ab"/>
                  <w:jc w:val="right"/>
                </w:pPr>
                <w:r>
                  <w:rPr>
                    <w:rStyle w:val="a3"/>
                  </w:rPr>
                  <w:fldChar w:fldCharType="begin"/>
                </w:r>
                <w:r w:rsidR="009600E0">
                  <w:rPr>
                    <w:rStyle w:val="a3"/>
                  </w:rPr>
                  <w:instrText xml:space="preserve"> PAGE </w:instrText>
                </w:r>
                <w:r>
                  <w:rPr>
                    <w:rStyle w:val="a3"/>
                  </w:rPr>
                  <w:fldChar w:fldCharType="separate"/>
                </w:r>
                <w:r w:rsidR="008E52A0">
                  <w:rPr>
                    <w:rStyle w:val="a3"/>
                    <w:noProof/>
                  </w:rPr>
                  <w:t>1</w:t>
                </w:r>
                <w:r>
                  <w:rPr>
                    <w:rStyle w:val="a3"/>
                  </w:rPr>
                  <w:fldChar w:fldCharType="end"/>
                </w:r>
              </w:p>
            </w:txbxContent>
          </v:textbox>
          <w10:wrap type="square" side="largest" anchorx="page"/>
        </v:shape>
      </w:pict>
    </w:r>
    <w:r w:rsidR="009600E0">
      <w:t xml:space="preserve">          </w:t>
    </w:r>
    <w:r w:rsidR="009600E0">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E0" w:rsidRDefault="009C470B">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600E0" w:rsidRDefault="009C470B">
                <w:pPr>
                  <w:pStyle w:val="ab"/>
                </w:pPr>
                <w:r>
                  <w:rPr>
                    <w:rStyle w:val="a3"/>
                  </w:rPr>
                  <w:fldChar w:fldCharType="begin"/>
                </w:r>
                <w:r w:rsidR="009600E0">
                  <w:rPr>
                    <w:rStyle w:val="a3"/>
                  </w:rPr>
                  <w:instrText xml:space="preserve"> PAGE </w:instrText>
                </w:r>
                <w:r>
                  <w:rPr>
                    <w:rStyle w:val="a3"/>
                  </w:rPr>
                  <w:fldChar w:fldCharType="separate"/>
                </w:r>
                <w:r w:rsidR="00AA28A6">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A0" w:rsidRDefault="008E52A0">
      <w:r>
        <w:separator/>
      </w:r>
    </w:p>
  </w:footnote>
  <w:footnote w:type="continuationSeparator" w:id="0">
    <w:p w:rsidR="008E52A0" w:rsidRDefault="008E5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E52A0"/>
    <w:rsid w:val="008F018F"/>
    <w:rsid w:val="008F44A3"/>
    <w:rsid w:val="008F7F9F"/>
    <w:rsid w:val="00910039"/>
    <w:rsid w:val="00911052"/>
    <w:rsid w:val="00911819"/>
    <w:rsid w:val="00920461"/>
    <w:rsid w:val="00927D38"/>
    <w:rsid w:val="00936C99"/>
    <w:rsid w:val="00940AFE"/>
    <w:rsid w:val="00941E54"/>
    <w:rsid w:val="00944D53"/>
    <w:rsid w:val="009507EF"/>
    <w:rsid w:val="00950F85"/>
    <w:rsid w:val="009529E1"/>
    <w:rsid w:val="00956862"/>
    <w:rsid w:val="009600E0"/>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470B"/>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8A6"/>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36F3"/>
    <w:rsid w:val="00BA5DCF"/>
    <w:rsid w:val="00BB1C19"/>
    <w:rsid w:val="00BB75C4"/>
    <w:rsid w:val="00BC245C"/>
    <w:rsid w:val="00BD10A7"/>
    <w:rsid w:val="00BD5577"/>
    <w:rsid w:val="00BE3327"/>
    <w:rsid w:val="00BE4505"/>
    <w:rsid w:val="00BF52C9"/>
    <w:rsid w:val="00C03A5D"/>
    <w:rsid w:val="00C05653"/>
    <w:rsid w:val="00C1314D"/>
    <w:rsid w:val="00C14CF2"/>
    <w:rsid w:val="00C53D94"/>
    <w:rsid w:val="00C5612A"/>
    <w:rsid w:val="00C861EF"/>
    <w:rsid w:val="00C92C49"/>
    <w:rsid w:val="00C939B9"/>
    <w:rsid w:val="00CA1BAE"/>
    <w:rsid w:val="00CC2DB1"/>
    <w:rsid w:val="00CD2BB5"/>
    <w:rsid w:val="00CD485D"/>
    <w:rsid w:val="00CD6DCA"/>
    <w:rsid w:val="00CE24D3"/>
    <w:rsid w:val="00D002AD"/>
    <w:rsid w:val="00D10D58"/>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865"/>
    <w:rsid w:val="00F258B6"/>
    <w:rsid w:val="00F4291E"/>
    <w:rsid w:val="00F42F5B"/>
    <w:rsid w:val="00F51037"/>
    <w:rsid w:val="00F53506"/>
    <w:rsid w:val="00F65A00"/>
    <w:rsid w:val="00F664A8"/>
    <w:rsid w:val="00F75AFB"/>
    <w:rsid w:val="00F8268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E355E-C556-4DC0-AE17-88688C06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9967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125</cp:revision>
  <cp:lastPrinted>2021-08-31T08:51:00Z</cp:lastPrinted>
  <dcterms:created xsi:type="dcterms:W3CDTF">2019-08-28T08:52:00Z</dcterms:created>
  <dcterms:modified xsi:type="dcterms:W3CDTF">2021-09-09T05:25:00Z</dcterms:modified>
</cp:coreProperties>
</file>