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B278E">
      <w:pPr>
        <w:rPr>
          <w:b/>
          <w:sz w:val="28"/>
          <w:szCs w:val="28"/>
        </w:rPr>
      </w:pPr>
      <w:r w:rsidRPr="005B278E">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4411A5">
        <w:rPr>
          <w:sz w:val="28"/>
          <w:szCs w:val="28"/>
        </w:rPr>
        <w:t>31.08.2021</w:t>
      </w:r>
      <w:r w:rsidR="00432E97">
        <w:rPr>
          <w:sz w:val="28"/>
          <w:szCs w:val="28"/>
        </w:rPr>
        <w:t xml:space="preserve">                                                                                  </w:t>
      </w:r>
      <w:r w:rsidR="00D10D58">
        <w:rPr>
          <w:sz w:val="28"/>
          <w:szCs w:val="28"/>
        </w:rPr>
        <w:t xml:space="preserve"> </w:t>
      </w:r>
      <w:r w:rsidR="00432E97">
        <w:rPr>
          <w:sz w:val="28"/>
          <w:szCs w:val="28"/>
        </w:rPr>
        <w:t xml:space="preserve"> №</w:t>
      </w:r>
      <w:r w:rsidR="004411A5">
        <w:rPr>
          <w:sz w:val="28"/>
          <w:szCs w:val="28"/>
        </w:rPr>
        <w:t xml:space="preserve"> 180</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790C40" w:rsidRPr="00123230">
        <w:rPr>
          <w:sz w:val="28"/>
          <w:szCs w:val="28"/>
        </w:rPr>
        <w:t>23</w:t>
      </w:r>
      <w:r w:rsidR="00AC385D">
        <w:rPr>
          <w:sz w:val="28"/>
          <w:szCs w:val="28"/>
        </w:rPr>
        <w:t>.</w:t>
      </w:r>
      <w:r w:rsidR="00790C40" w:rsidRPr="00123230">
        <w:rPr>
          <w:sz w:val="28"/>
          <w:szCs w:val="28"/>
        </w:rPr>
        <w:t>12.2019</w:t>
      </w:r>
      <w:r w:rsidRPr="00123230">
        <w:rPr>
          <w:sz w:val="28"/>
          <w:szCs w:val="28"/>
        </w:rPr>
        <w:t xml:space="preserve"> № </w:t>
      </w:r>
      <w:r w:rsidR="00790C40" w:rsidRPr="00123230">
        <w:rPr>
          <w:sz w:val="28"/>
          <w:szCs w:val="28"/>
        </w:rPr>
        <w:t>300</w:t>
      </w:r>
    </w:p>
    <w:p w:rsidR="00790C40" w:rsidRPr="00123230" w:rsidRDefault="00790C4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9"/>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00BC1E8D">
        <w:rPr>
          <w:szCs w:val="28"/>
        </w:rPr>
        <w:t xml:space="preserve">№ </w:t>
      </w:r>
      <w:r w:rsidRPr="00790C40">
        <w:rPr>
          <w:szCs w:val="28"/>
        </w:rPr>
        <w:t>2</w:t>
      </w:r>
      <w:r w:rsidR="00DA22A0" w:rsidRPr="00790C40">
        <w:rPr>
          <w:szCs w:val="28"/>
        </w:rPr>
        <w:t xml:space="preserve"> распоряжения Администрации Сальского городского поселения от </w:t>
      </w:r>
      <w:r w:rsidRPr="00790C40">
        <w:rPr>
          <w:szCs w:val="28"/>
        </w:rPr>
        <w:t>23.12</w:t>
      </w:r>
      <w:r w:rsidR="00DA22A0" w:rsidRPr="00790C40">
        <w:rPr>
          <w:szCs w:val="28"/>
        </w:rPr>
        <w:t>.20</w:t>
      </w:r>
      <w:r w:rsidRPr="00790C40">
        <w:rPr>
          <w:szCs w:val="28"/>
        </w:rPr>
        <w:t>19</w:t>
      </w:r>
      <w:r w:rsidR="00DA22A0" w:rsidRPr="00790C40">
        <w:rPr>
          <w:szCs w:val="28"/>
        </w:rPr>
        <w:t xml:space="preserve"> № </w:t>
      </w:r>
      <w:r w:rsidRPr="00790C40">
        <w:rPr>
          <w:szCs w:val="28"/>
        </w:rPr>
        <w:t>300</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 xml:space="preserve">Контроль </w:t>
      </w:r>
      <w:r w:rsidR="00583E51">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финансов</w:t>
      </w:r>
      <w:r w:rsidR="00583E51">
        <w:rPr>
          <w:rFonts w:ascii="Times New Roman" w:hAnsi="Times New Roman" w:cs="Times New Roman"/>
          <w:sz w:val="28"/>
          <w:szCs w:val="28"/>
        </w:rPr>
        <w:t xml:space="preserve">о-экономическим вопросам   </w:t>
      </w:r>
      <w:r w:rsidR="00612D03" w:rsidRPr="006D7C73">
        <w:rPr>
          <w:rFonts w:ascii="Times New Roman" w:hAnsi="Times New Roman" w:cs="Times New Roman"/>
          <w:sz w:val="28"/>
          <w:szCs w:val="28"/>
        </w:rPr>
        <w:t>Ерохину</w:t>
      </w:r>
      <w:r w:rsidR="00583E51">
        <w:rPr>
          <w:rFonts w:ascii="Times New Roman" w:hAnsi="Times New Roman" w:cs="Times New Roman"/>
          <w:sz w:val="28"/>
          <w:szCs w:val="28"/>
        </w:rPr>
        <w:t xml:space="preserve"> Е.В.</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10F25">
        <w:rPr>
          <w:rFonts w:ascii="Times New Roman" w:hAnsi="Times New Roman" w:cs="Times New Roman"/>
          <w:sz w:val="28"/>
          <w:szCs w:val="28"/>
        </w:rPr>
        <w:t>И.И. Игнатенко</w:t>
      </w:r>
    </w:p>
    <w:p w:rsidR="00461C4E" w:rsidRDefault="00461C4E" w:rsidP="00461C4E">
      <w:pPr>
        <w:ind w:right="-142"/>
        <w:jc w:val="both"/>
        <w:rPr>
          <w:sz w:val="28"/>
          <w:szCs w:val="28"/>
        </w:rPr>
      </w:pPr>
    </w:p>
    <w:p w:rsidR="00461C4E" w:rsidRDefault="00461C4E" w:rsidP="00461C4E">
      <w:pPr>
        <w:ind w:right="-142"/>
        <w:jc w:val="both"/>
        <w:rPr>
          <w:sz w:val="28"/>
          <w:szCs w:val="28"/>
        </w:rPr>
      </w:pPr>
    </w:p>
    <w:p w:rsidR="00461C4E" w:rsidRDefault="00461C4E" w:rsidP="00461C4E">
      <w:pPr>
        <w:ind w:right="-142"/>
        <w:jc w:val="both"/>
        <w:rPr>
          <w:sz w:val="28"/>
          <w:szCs w:val="28"/>
        </w:rPr>
      </w:pPr>
      <w:r>
        <w:rPr>
          <w:sz w:val="28"/>
          <w:szCs w:val="28"/>
        </w:rPr>
        <w:t>Верно: начальник отдела</w:t>
      </w:r>
    </w:p>
    <w:p w:rsidR="00461C4E" w:rsidRDefault="00461C4E" w:rsidP="00461C4E">
      <w:pPr>
        <w:ind w:right="-142"/>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A53BF3" w:rsidRPr="00461C4E" w:rsidRDefault="00A53BF3" w:rsidP="0018534C">
      <w:pPr>
        <w:pStyle w:val="ConsPlusNormal"/>
        <w:widowControl/>
        <w:ind w:firstLine="0"/>
        <w:jc w:val="both"/>
        <w:rPr>
          <w:rFonts w:ascii="Times New Roman" w:hAnsi="Times New Roman" w:cs="Times New Roman"/>
          <w:b/>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C45AFC">
      <w:r>
        <w:t>Оникиец Анастасия Геннадьевна</w:t>
      </w:r>
    </w:p>
    <w:p w:rsidR="000A4242" w:rsidRDefault="000A4242" w:rsidP="00515AE4">
      <w:pPr>
        <w:widowControl w:val="0"/>
        <w:ind w:firstLine="540"/>
        <w:jc w:val="right"/>
        <w:rPr>
          <w:sz w:val="28"/>
          <w:szCs w:val="28"/>
        </w:rPr>
      </w:pPr>
    </w:p>
    <w:p w:rsidR="00515AE4" w:rsidRDefault="00583E51" w:rsidP="00515AE4">
      <w:pPr>
        <w:widowControl w:val="0"/>
        <w:ind w:firstLine="540"/>
        <w:jc w:val="right"/>
        <w:rPr>
          <w:sz w:val="28"/>
          <w:szCs w:val="28"/>
        </w:rPr>
      </w:pPr>
      <w:r>
        <w:rPr>
          <w:sz w:val="28"/>
          <w:szCs w:val="28"/>
        </w:rPr>
        <w:lastRenderedPageBreak/>
        <w:t xml:space="preserve">Приложение </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4411A5">
        <w:rPr>
          <w:sz w:val="28"/>
          <w:szCs w:val="28"/>
        </w:rPr>
        <w:t>31.08.2021</w:t>
      </w:r>
      <w:r w:rsidRPr="00515AE4">
        <w:rPr>
          <w:sz w:val="28"/>
          <w:szCs w:val="28"/>
        </w:rPr>
        <w:t xml:space="preserve"> №</w:t>
      </w:r>
      <w:r w:rsidR="00F856F4">
        <w:rPr>
          <w:sz w:val="28"/>
          <w:szCs w:val="28"/>
        </w:rPr>
        <w:t xml:space="preserve"> </w:t>
      </w:r>
      <w:r w:rsidR="004411A5">
        <w:rPr>
          <w:sz w:val="28"/>
          <w:szCs w:val="28"/>
        </w:rPr>
        <w:t>180</w:t>
      </w:r>
    </w:p>
    <w:p w:rsidR="00E1367E" w:rsidRDefault="00E1367E" w:rsidP="00515AE4">
      <w:pPr>
        <w:widowControl w:val="0"/>
        <w:ind w:firstLine="540"/>
        <w:jc w:val="right"/>
        <w:rPr>
          <w:sz w:val="28"/>
          <w:szCs w:val="28"/>
        </w:rPr>
      </w:pPr>
    </w:p>
    <w:p w:rsidR="00123230" w:rsidRPr="007619F6" w:rsidRDefault="00123230" w:rsidP="00123230">
      <w:pPr>
        <w:pStyle w:val="af6"/>
        <w:ind w:left="0"/>
        <w:jc w:val="center"/>
        <w:rPr>
          <w:color w:val="000000"/>
          <w:sz w:val="28"/>
          <w:szCs w:val="28"/>
        </w:rPr>
      </w:pPr>
      <w:r w:rsidRPr="007619F6">
        <w:rPr>
          <w:color w:val="000000"/>
          <w:sz w:val="28"/>
          <w:szCs w:val="28"/>
        </w:rPr>
        <w:t>СОСТАВ</w:t>
      </w:r>
    </w:p>
    <w:p w:rsidR="00123230" w:rsidRDefault="00123230" w:rsidP="00123230">
      <w:pPr>
        <w:pStyle w:val="af6"/>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6"/>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6"/>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6"/>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6"/>
        <w:ind w:left="0"/>
        <w:jc w:val="center"/>
        <w:rPr>
          <w:color w:val="000000"/>
          <w:sz w:val="28"/>
          <w:szCs w:val="28"/>
        </w:rPr>
      </w:pPr>
    </w:p>
    <w:tbl>
      <w:tblPr>
        <w:tblW w:w="9747" w:type="dxa"/>
        <w:tblLook w:val="01E0"/>
      </w:tblPr>
      <w:tblGrid>
        <w:gridCol w:w="3227"/>
        <w:gridCol w:w="6520"/>
      </w:tblGrid>
      <w:tr w:rsidR="00123230" w:rsidRPr="00D7337A" w:rsidTr="009626E3">
        <w:trPr>
          <w:trHeight w:val="958"/>
        </w:trPr>
        <w:tc>
          <w:tcPr>
            <w:tcW w:w="3227" w:type="dxa"/>
          </w:tcPr>
          <w:p w:rsidR="00123230" w:rsidRDefault="00123230" w:rsidP="009626E3">
            <w:pPr>
              <w:widowControl w:val="0"/>
              <w:jc w:val="both"/>
              <w:rPr>
                <w:sz w:val="28"/>
                <w:szCs w:val="28"/>
              </w:rPr>
            </w:pPr>
            <w:r w:rsidRPr="00D7337A">
              <w:rPr>
                <w:sz w:val="28"/>
                <w:szCs w:val="28"/>
              </w:rPr>
              <w:t xml:space="preserve">Ерохина </w:t>
            </w:r>
          </w:p>
          <w:p w:rsidR="00123230" w:rsidRPr="00D7337A" w:rsidRDefault="00123230" w:rsidP="009626E3">
            <w:pPr>
              <w:widowControl w:val="0"/>
              <w:jc w:val="both"/>
              <w:rPr>
                <w:sz w:val="28"/>
                <w:szCs w:val="28"/>
              </w:rPr>
            </w:pPr>
            <w:r w:rsidRPr="00D7337A">
              <w:rPr>
                <w:sz w:val="28"/>
                <w:szCs w:val="28"/>
              </w:rPr>
              <w:t>Елена Владимировна</w:t>
            </w:r>
          </w:p>
        </w:tc>
        <w:tc>
          <w:tcPr>
            <w:tcW w:w="6520" w:type="dxa"/>
          </w:tcPr>
          <w:p w:rsidR="00123230" w:rsidRPr="00D7337A" w:rsidRDefault="00583E51" w:rsidP="009626E3">
            <w:pPr>
              <w:widowControl w:val="0"/>
              <w:jc w:val="both"/>
              <w:rPr>
                <w:sz w:val="28"/>
                <w:szCs w:val="28"/>
              </w:rPr>
            </w:pPr>
            <w:r>
              <w:rPr>
                <w:sz w:val="28"/>
                <w:szCs w:val="28"/>
              </w:rPr>
              <w:t>заместитель г</w:t>
            </w:r>
            <w:r w:rsidR="00123230" w:rsidRPr="00D7337A">
              <w:rPr>
                <w:sz w:val="28"/>
                <w:szCs w:val="28"/>
              </w:rPr>
              <w:t>лавы Администрации по финансово-экономическим вопросам</w:t>
            </w:r>
            <w:r w:rsidR="00123230">
              <w:rPr>
                <w:sz w:val="28"/>
                <w:szCs w:val="28"/>
              </w:rPr>
              <w:t xml:space="preserve"> -</w:t>
            </w:r>
            <w:r w:rsidR="00123230" w:rsidRPr="00D7337A">
              <w:rPr>
                <w:sz w:val="28"/>
                <w:szCs w:val="28"/>
              </w:rPr>
              <w:t xml:space="preserve"> председатель единой комиссии</w:t>
            </w:r>
          </w:p>
        </w:tc>
      </w:tr>
      <w:tr w:rsidR="00123230" w:rsidRPr="00D7337A" w:rsidTr="009626E3">
        <w:tc>
          <w:tcPr>
            <w:tcW w:w="9747" w:type="dxa"/>
            <w:gridSpan w:val="2"/>
          </w:tcPr>
          <w:p w:rsidR="00123230" w:rsidRPr="00D7337A" w:rsidRDefault="00123230" w:rsidP="009626E3">
            <w:pPr>
              <w:widowControl w:val="0"/>
              <w:jc w:val="both"/>
              <w:rPr>
                <w:sz w:val="28"/>
                <w:szCs w:val="28"/>
              </w:rPr>
            </w:pPr>
            <w:r w:rsidRPr="00D7337A">
              <w:rPr>
                <w:sz w:val="28"/>
                <w:szCs w:val="28"/>
              </w:rPr>
              <w:t>Члены единой комиссии</w:t>
            </w:r>
          </w:p>
        </w:tc>
      </w:tr>
      <w:tr w:rsidR="00123230" w:rsidRPr="00D7337A" w:rsidTr="009626E3">
        <w:tc>
          <w:tcPr>
            <w:tcW w:w="3227" w:type="dxa"/>
          </w:tcPr>
          <w:p w:rsidR="00123230" w:rsidRDefault="00F10F25" w:rsidP="009626E3">
            <w:pPr>
              <w:widowControl w:val="0"/>
              <w:jc w:val="both"/>
              <w:rPr>
                <w:sz w:val="28"/>
                <w:szCs w:val="28"/>
              </w:rPr>
            </w:pPr>
            <w:r>
              <w:rPr>
                <w:sz w:val="28"/>
                <w:szCs w:val="28"/>
              </w:rPr>
              <w:t>Ефремов</w:t>
            </w:r>
            <w:r w:rsidR="00123230" w:rsidRPr="00D7337A">
              <w:rPr>
                <w:sz w:val="28"/>
                <w:szCs w:val="28"/>
              </w:rPr>
              <w:t xml:space="preserve"> </w:t>
            </w:r>
          </w:p>
          <w:p w:rsidR="00123230" w:rsidRPr="00D7337A" w:rsidRDefault="00F10F25" w:rsidP="009626E3">
            <w:pPr>
              <w:widowControl w:val="0"/>
              <w:jc w:val="both"/>
              <w:rPr>
                <w:sz w:val="28"/>
                <w:szCs w:val="28"/>
              </w:rPr>
            </w:pPr>
            <w:r>
              <w:rPr>
                <w:sz w:val="28"/>
                <w:szCs w:val="28"/>
              </w:rPr>
              <w:t>Дмитрий</w:t>
            </w:r>
            <w:r w:rsidR="00123230" w:rsidRPr="00D7337A">
              <w:rPr>
                <w:sz w:val="28"/>
                <w:szCs w:val="28"/>
              </w:rPr>
              <w:t xml:space="preserve"> Анатольевич</w:t>
            </w:r>
          </w:p>
        </w:tc>
        <w:tc>
          <w:tcPr>
            <w:tcW w:w="6520" w:type="dxa"/>
          </w:tcPr>
          <w:p w:rsidR="00123230" w:rsidRDefault="00123230" w:rsidP="009626E3">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123230" w:rsidRPr="00D7337A" w:rsidRDefault="00123230" w:rsidP="009626E3">
            <w:pPr>
              <w:widowControl w:val="0"/>
              <w:jc w:val="both"/>
              <w:rPr>
                <w:sz w:val="28"/>
                <w:szCs w:val="28"/>
              </w:rPr>
            </w:pPr>
          </w:p>
        </w:tc>
      </w:tr>
      <w:tr w:rsidR="00123230" w:rsidRPr="00D7337A" w:rsidTr="009626E3">
        <w:tc>
          <w:tcPr>
            <w:tcW w:w="3227" w:type="dxa"/>
          </w:tcPr>
          <w:p w:rsidR="00123230" w:rsidRDefault="00123230" w:rsidP="009626E3">
            <w:pPr>
              <w:widowControl w:val="0"/>
              <w:jc w:val="both"/>
              <w:rPr>
                <w:sz w:val="28"/>
                <w:szCs w:val="28"/>
              </w:rPr>
            </w:pPr>
            <w:r w:rsidRPr="00D7337A">
              <w:rPr>
                <w:sz w:val="28"/>
                <w:szCs w:val="28"/>
              </w:rPr>
              <w:t>Стенина</w:t>
            </w:r>
          </w:p>
          <w:p w:rsidR="00123230" w:rsidRPr="00D7337A" w:rsidRDefault="00123230" w:rsidP="009626E3">
            <w:pPr>
              <w:widowControl w:val="0"/>
              <w:jc w:val="both"/>
              <w:rPr>
                <w:sz w:val="28"/>
                <w:szCs w:val="28"/>
              </w:rPr>
            </w:pPr>
            <w:r w:rsidRPr="00D7337A">
              <w:rPr>
                <w:sz w:val="28"/>
                <w:szCs w:val="28"/>
              </w:rPr>
              <w:t>Оксана Александровна</w:t>
            </w:r>
          </w:p>
        </w:tc>
        <w:tc>
          <w:tcPr>
            <w:tcW w:w="6520" w:type="dxa"/>
          </w:tcPr>
          <w:p w:rsidR="00123230" w:rsidRPr="00D7337A" w:rsidRDefault="00583E51" w:rsidP="009626E3">
            <w:pPr>
              <w:widowControl w:val="0"/>
              <w:jc w:val="both"/>
              <w:rPr>
                <w:sz w:val="28"/>
                <w:szCs w:val="28"/>
              </w:rPr>
            </w:pPr>
            <w:r>
              <w:rPr>
                <w:sz w:val="28"/>
                <w:szCs w:val="28"/>
              </w:rPr>
              <w:t>главный бухгалтер</w:t>
            </w:r>
            <w:r w:rsidR="00123230" w:rsidRPr="00D7337A">
              <w:rPr>
                <w:sz w:val="28"/>
                <w:szCs w:val="28"/>
              </w:rPr>
              <w:t xml:space="preserve"> </w:t>
            </w:r>
            <w:r>
              <w:rPr>
                <w:sz w:val="28"/>
                <w:szCs w:val="28"/>
              </w:rPr>
              <w:t>(</w:t>
            </w:r>
            <w:r w:rsidR="00123230" w:rsidRPr="00D7337A">
              <w:rPr>
                <w:sz w:val="28"/>
                <w:szCs w:val="28"/>
              </w:rPr>
              <w:t>начальник сектора</w:t>
            </w:r>
            <w:r>
              <w:rPr>
                <w:sz w:val="28"/>
                <w:szCs w:val="28"/>
              </w:rPr>
              <w:t xml:space="preserve">) сектор </w:t>
            </w:r>
            <w:r w:rsidR="00123230" w:rsidRPr="00D7337A">
              <w:rPr>
                <w:sz w:val="28"/>
                <w:szCs w:val="28"/>
              </w:rPr>
              <w:t xml:space="preserve"> бухгалтерского учета</w:t>
            </w:r>
            <w:r>
              <w:rPr>
                <w:sz w:val="28"/>
                <w:szCs w:val="28"/>
              </w:rPr>
              <w:t xml:space="preserve"> финансово-экономического отдела</w:t>
            </w:r>
            <w:r w:rsidR="00123230" w:rsidRPr="00D7337A">
              <w:rPr>
                <w:sz w:val="28"/>
                <w:szCs w:val="28"/>
              </w:rPr>
              <w:t xml:space="preserve"> Администрации Сальского городского поселения</w:t>
            </w:r>
          </w:p>
        </w:tc>
      </w:tr>
      <w:tr w:rsidR="00123230" w:rsidRPr="00D7337A" w:rsidTr="009626E3">
        <w:tc>
          <w:tcPr>
            <w:tcW w:w="3227" w:type="dxa"/>
          </w:tcPr>
          <w:p w:rsidR="00123230" w:rsidRDefault="00123230" w:rsidP="009626E3">
            <w:pPr>
              <w:widowControl w:val="0"/>
              <w:jc w:val="both"/>
              <w:rPr>
                <w:sz w:val="28"/>
                <w:szCs w:val="28"/>
              </w:rPr>
            </w:pPr>
            <w:r>
              <w:rPr>
                <w:sz w:val="28"/>
                <w:szCs w:val="28"/>
              </w:rPr>
              <w:t>Зинченко</w:t>
            </w:r>
          </w:p>
          <w:p w:rsidR="00123230" w:rsidRPr="00D7337A" w:rsidRDefault="00123230" w:rsidP="009626E3">
            <w:pPr>
              <w:widowControl w:val="0"/>
              <w:jc w:val="both"/>
              <w:rPr>
                <w:sz w:val="28"/>
                <w:szCs w:val="28"/>
              </w:rPr>
            </w:pPr>
            <w:r>
              <w:rPr>
                <w:sz w:val="28"/>
                <w:szCs w:val="28"/>
              </w:rPr>
              <w:t>Наталья Николаевна</w:t>
            </w:r>
          </w:p>
        </w:tc>
        <w:tc>
          <w:tcPr>
            <w:tcW w:w="6520" w:type="dxa"/>
          </w:tcPr>
          <w:p w:rsidR="00123230" w:rsidRPr="00D7337A" w:rsidRDefault="00F10F25" w:rsidP="00123230">
            <w:pPr>
              <w:widowControl w:val="0"/>
              <w:jc w:val="both"/>
              <w:rPr>
                <w:sz w:val="28"/>
                <w:szCs w:val="28"/>
              </w:rPr>
            </w:pPr>
            <w:r>
              <w:rPr>
                <w:sz w:val="28"/>
                <w:szCs w:val="28"/>
              </w:rPr>
              <w:t>н</w:t>
            </w:r>
            <w:r w:rsidR="00123230">
              <w:rPr>
                <w:sz w:val="28"/>
                <w:szCs w:val="28"/>
              </w:rPr>
              <w:t>ачальник финансово-экономического отдела</w:t>
            </w:r>
            <w:r w:rsidR="00123230" w:rsidRPr="00D7337A">
              <w:rPr>
                <w:sz w:val="28"/>
                <w:szCs w:val="28"/>
              </w:rPr>
              <w:t xml:space="preserve"> Администрации Сальского городского поселения</w:t>
            </w:r>
            <w:r w:rsidR="00123230">
              <w:rPr>
                <w:sz w:val="28"/>
                <w:szCs w:val="28"/>
              </w:rPr>
              <w:t xml:space="preserve"> </w:t>
            </w:r>
          </w:p>
        </w:tc>
      </w:tr>
      <w:tr w:rsidR="00F10F25" w:rsidRPr="00D7337A" w:rsidTr="009626E3">
        <w:tc>
          <w:tcPr>
            <w:tcW w:w="3227" w:type="dxa"/>
          </w:tcPr>
          <w:p w:rsidR="00F10F25" w:rsidRDefault="00F10F25" w:rsidP="009626E3">
            <w:pPr>
              <w:widowControl w:val="0"/>
              <w:jc w:val="both"/>
              <w:rPr>
                <w:sz w:val="28"/>
                <w:szCs w:val="28"/>
              </w:rPr>
            </w:pPr>
            <w:r>
              <w:rPr>
                <w:sz w:val="28"/>
                <w:szCs w:val="28"/>
              </w:rPr>
              <w:t xml:space="preserve">Оникиец </w:t>
            </w:r>
          </w:p>
          <w:p w:rsidR="00F10F25" w:rsidRDefault="00F10F25" w:rsidP="009626E3">
            <w:pPr>
              <w:widowControl w:val="0"/>
              <w:jc w:val="both"/>
              <w:rPr>
                <w:sz w:val="28"/>
                <w:szCs w:val="28"/>
              </w:rPr>
            </w:pPr>
            <w:r>
              <w:rPr>
                <w:sz w:val="28"/>
                <w:szCs w:val="28"/>
              </w:rPr>
              <w:t>Анастасия Геннадьевна</w:t>
            </w:r>
          </w:p>
        </w:tc>
        <w:tc>
          <w:tcPr>
            <w:tcW w:w="6520" w:type="dxa"/>
          </w:tcPr>
          <w:p w:rsidR="00F10F25" w:rsidRDefault="00F10F25" w:rsidP="009626E3">
            <w:pPr>
              <w:widowControl w:val="0"/>
              <w:jc w:val="both"/>
              <w:rPr>
                <w:sz w:val="28"/>
                <w:szCs w:val="28"/>
              </w:rPr>
            </w:pPr>
            <w:r>
              <w:rPr>
                <w:sz w:val="28"/>
                <w:szCs w:val="28"/>
              </w:rPr>
              <w:t>старший инспектор</w:t>
            </w:r>
          </w:p>
        </w:tc>
      </w:tr>
    </w:tbl>
    <w:p w:rsidR="00123230" w:rsidRPr="007619F6" w:rsidRDefault="00123230" w:rsidP="00123230">
      <w:pPr>
        <w:pStyle w:val="af6"/>
        <w:ind w:left="0"/>
        <w:jc w:val="center"/>
        <w:rPr>
          <w:color w:val="000000"/>
          <w:sz w:val="28"/>
          <w:szCs w:val="28"/>
        </w:rPr>
      </w:pP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p>
    <w:p w:rsidR="00123230" w:rsidRDefault="00123230" w:rsidP="00123230">
      <w:pPr>
        <w:pStyle w:val="a9"/>
        <w:ind w:right="-25"/>
        <w:rPr>
          <w:szCs w:val="28"/>
        </w:rPr>
      </w:pPr>
    </w:p>
    <w:p w:rsidR="00123230" w:rsidRDefault="00123230" w:rsidP="00123230">
      <w:pPr>
        <w:pStyle w:val="a9"/>
        <w:ind w:right="-25"/>
        <w:rPr>
          <w:szCs w:val="28"/>
        </w:rPr>
      </w:pPr>
    </w:p>
    <w:p w:rsidR="00123230" w:rsidRPr="00FB4F40" w:rsidRDefault="00123230" w:rsidP="00123230">
      <w:pPr>
        <w:pStyle w:val="a9"/>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80" w:rsidRDefault="00CB4E80">
      <w:r>
        <w:separator/>
      </w:r>
    </w:p>
  </w:endnote>
  <w:endnote w:type="continuationSeparator" w:id="0">
    <w:p w:rsidR="00CB4E80" w:rsidRDefault="00CB4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3" w:rsidRDefault="005B278E">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626E3" w:rsidRDefault="005B278E">
                <w:pPr>
                  <w:pStyle w:val="ab"/>
                </w:pPr>
                <w:r>
                  <w:rPr>
                    <w:rStyle w:val="a3"/>
                  </w:rPr>
                  <w:fldChar w:fldCharType="begin"/>
                </w:r>
                <w:r w:rsidR="009626E3">
                  <w:rPr>
                    <w:rStyle w:val="a3"/>
                  </w:rPr>
                  <w:instrText xml:space="preserve"> PAGE </w:instrText>
                </w:r>
                <w:r>
                  <w:rPr>
                    <w:rStyle w:val="a3"/>
                  </w:rPr>
                  <w:fldChar w:fldCharType="separate"/>
                </w:r>
                <w:r w:rsidR="00CB4E80">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80" w:rsidRDefault="00CB4E80">
      <w:r>
        <w:separator/>
      </w:r>
    </w:p>
  </w:footnote>
  <w:footnote w:type="continuationSeparator" w:id="0">
    <w:p w:rsidR="00CB4E80" w:rsidRDefault="00CB4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58D6"/>
    <w:rsid w:val="002C69E5"/>
    <w:rsid w:val="002D1E80"/>
    <w:rsid w:val="002D5018"/>
    <w:rsid w:val="002E786C"/>
    <w:rsid w:val="002F4208"/>
    <w:rsid w:val="002F6087"/>
    <w:rsid w:val="002F70E3"/>
    <w:rsid w:val="00302271"/>
    <w:rsid w:val="00321429"/>
    <w:rsid w:val="00332EFF"/>
    <w:rsid w:val="00333FA4"/>
    <w:rsid w:val="003356AE"/>
    <w:rsid w:val="003374A1"/>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11A5"/>
    <w:rsid w:val="00446409"/>
    <w:rsid w:val="00460C32"/>
    <w:rsid w:val="00461C4E"/>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83E51"/>
    <w:rsid w:val="00590A03"/>
    <w:rsid w:val="00591E67"/>
    <w:rsid w:val="005A0114"/>
    <w:rsid w:val="005A2F95"/>
    <w:rsid w:val="005A3F88"/>
    <w:rsid w:val="005B278E"/>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091E"/>
    <w:rsid w:val="006C4608"/>
    <w:rsid w:val="006D7C73"/>
    <w:rsid w:val="006E2224"/>
    <w:rsid w:val="006F527B"/>
    <w:rsid w:val="006F7E25"/>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204D"/>
    <w:rsid w:val="008E1AC1"/>
    <w:rsid w:val="008E5051"/>
    <w:rsid w:val="008F44A3"/>
    <w:rsid w:val="008F50AC"/>
    <w:rsid w:val="008F7F9F"/>
    <w:rsid w:val="00911052"/>
    <w:rsid w:val="00911819"/>
    <w:rsid w:val="00920461"/>
    <w:rsid w:val="00927D38"/>
    <w:rsid w:val="00936C99"/>
    <w:rsid w:val="00940AFE"/>
    <w:rsid w:val="00941E54"/>
    <w:rsid w:val="00944D53"/>
    <w:rsid w:val="009507EF"/>
    <w:rsid w:val="00950F85"/>
    <w:rsid w:val="009529E1"/>
    <w:rsid w:val="00956862"/>
    <w:rsid w:val="009626E3"/>
    <w:rsid w:val="00972A0A"/>
    <w:rsid w:val="00975F0F"/>
    <w:rsid w:val="00982791"/>
    <w:rsid w:val="0098424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A0A3D"/>
    <w:rsid w:val="00AA2FB0"/>
    <w:rsid w:val="00AA62D0"/>
    <w:rsid w:val="00AB4CF2"/>
    <w:rsid w:val="00AC385D"/>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45AFC"/>
    <w:rsid w:val="00C53D94"/>
    <w:rsid w:val="00C5612A"/>
    <w:rsid w:val="00C861EF"/>
    <w:rsid w:val="00C92C49"/>
    <w:rsid w:val="00CB4E80"/>
    <w:rsid w:val="00CC2DB1"/>
    <w:rsid w:val="00CD2BB5"/>
    <w:rsid w:val="00CD485D"/>
    <w:rsid w:val="00CD6DCA"/>
    <w:rsid w:val="00CE24D3"/>
    <w:rsid w:val="00D002AD"/>
    <w:rsid w:val="00D10D58"/>
    <w:rsid w:val="00D26172"/>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0F25"/>
    <w:rsid w:val="00F15144"/>
    <w:rsid w:val="00F20CD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59FC7-AFB5-487C-8966-8584879B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2818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14</cp:revision>
  <cp:lastPrinted>2021-08-31T06:25:00Z</cp:lastPrinted>
  <dcterms:created xsi:type="dcterms:W3CDTF">2021-01-29T09:56:00Z</dcterms:created>
  <dcterms:modified xsi:type="dcterms:W3CDTF">2021-09-09T05:22:00Z</dcterms:modified>
</cp:coreProperties>
</file>