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245E26">
      <w:pPr>
        <w:rPr>
          <w:b/>
          <w:sz w:val="28"/>
          <w:szCs w:val="28"/>
        </w:rPr>
      </w:pPr>
      <w:r w:rsidRPr="00245E26">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2711AD">
        <w:rPr>
          <w:sz w:val="28"/>
          <w:szCs w:val="28"/>
        </w:rPr>
        <w:t>30.07.2021</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2711AD">
        <w:rPr>
          <w:sz w:val="28"/>
          <w:szCs w:val="28"/>
        </w:rPr>
        <w:t>162</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Pr="00EE79CD" w:rsidRDefault="00DA22A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Pr="00EE79CD">
        <w:rPr>
          <w:sz w:val="28"/>
          <w:szCs w:val="28"/>
        </w:rPr>
        <w:t>В связи с произошедшими кадровыми изменениями в Администрации Сальского городского поселения:</w:t>
      </w:r>
    </w:p>
    <w:p w:rsidR="0077143F" w:rsidRDefault="00DA22A0" w:rsidP="0077143F">
      <w:pPr>
        <w:pStyle w:val="af6"/>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18.05.2018</w:t>
      </w:r>
      <w:r w:rsidRPr="000E509E">
        <w:rPr>
          <w:sz w:val="28"/>
          <w:szCs w:val="28"/>
        </w:rPr>
        <w:t xml:space="preserve"> № </w:t>
      </w:r>
      <w:r>
        <w:rPr>
          <w:sz w:val="28"/>
          <w:szCs w:val="28"/>
        </w:rPr>
        <w:t>100</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w:t>
      </w:r>
      <w:r w:rsidR="00F53506">
        <w:rPr>
          <w:rFonts w:ascii="Times New Roman" w:hAnsi="Times New Roman" w:cs="Times New Roman"/>
          <w:spacing w:val="-4"/>
          <w:sz w:val="28"/>
          <w:szCs w:val="28"/>
        </w:rPr>
        <w:t xml:space="preserve">в сети </w:t>
      </w:r>
      <w:r w:rsidR="00F53506" w:rsidRPr="009637BC">
        <w:rPr>
          <w:rFonts w:ascii="Times New Roman" w:hAnsi="Times New Roman" w:cs="Times New Roman"/>
          <w:spacing w:val="-4"/>
          <w:sz w:val="28"/>
          <w:szCs w:val="28"/>
        </w:rPr>
        <w:t xml:space="preserve"> Интернет</w:t>
      </w:r>
      <w:r w:rsidR="00F53506">
        <w:rPr>
          <w:rFonts w:ascii="Times New Roman" w:hAnsi="Times New Roman" w:cs="Times New Roman"/>
          <w:spacing w:val="-4"/>
          <w:sz w:val="28"/>
          <w:szCs w:val="28"/>
        </w:rPr>
        <w:t xml:space="preserve"> на официальном сайте </w:t>
      </w:r>
      <w:r w:rsidR="00F53506" w:rsidRPr="009637BC">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612D03" w:rsidRPr="006D7C73">
        <w:rPr>
          <w:rFonts w:ascii="Times New Roman" w:hAnsi="Times New Roman" w:cs="Times New Roman"/>
          <w:sz w:val="28"/>
          <w:szCs w:val="28"/>
        </w:rPr>
        <w:t>Контроль за исполнением настоящего распоряжения возложить на   заместителя главы Администрации по финансово-экономическим вопросам   Е.В. Ерохину</w:t>
      </w:r>
      <w:r w:rsidR="000F6D5E" w:rsidRPr="006D7C73">
        <w:rPr>
          <w:rFonts w:ascii="Times New Roman" w:hAnsi="Times New Roman" w:cs="Times New Roman"/>
          <w:sz w:val="28"/>
          <w:szCs w:val="28"/>
        </w:rPr>
        <w:t xml:space="preserve"> и</w:t>
      </w:r>
      <w:r w:rsidR="000F6D5E" w:rsidRPr="006D7C73">
        <w:rPr>
          <w:sz w:val="28"/>
          <w:szCs w:val="28"/>
        </w:rPr>
        <w:t xml:space="preserve"> </w:t>
      </w:r>
      <w:r w:rsidR="000F6D5E" w:rsidRPr="006D7C73">
        <w:rPr>
          <w:rFonts w:ascii="Times New Roman" w:hAnsi="Times New Roman" w:cs="Times New Roman"/>
          <w:sz w:val="28"/>
          <w:szCs w:val="28"/>
        </w:rPr>
        <w:t>заместителя главы Администрации по жилищно-коммунальному хозяйству, благоустройств</w:t>
      </w:r>
      <w:r w:rsidR="00F15144" w:rsidRPr="006D7C73">
        <w:rPr>
          <w:rFonts w:ascii="Times New Roman" w:hAnsi="Times New Roman" w:cs="Times New Roman"/>
          <w:sz w:val="28"/>
          <w:szCs w:val="28"/>
        </w:rPr>
        <w:t>у, промышленности</w:t>
      </w:r>
      <w:r w:rsidR="000F6D5E" w:rsidRPr="006D7C73">
        <w:rPr>
          <w:rFonts w:ascii="Times New Roman" w:hAnsi="Times New Roman" w:cs="Times New Roman"/>
          <w:sz w:val="28"/>
          <w:szCs w:val="28"/>
        </w:rPr>
        <w:t xml:space="preserve"> строительств</w:t>
      </w:r>
      <w:r w:rsidR="00F15144" w:rsidRPr="006D7C73">
        <w:rPr>
          <w:rFonts w:ascii="Times New Roman" w:hAnsi="Times New Roman" w:cs="Times New Roman"/>
          <w:sz w:val="28"/>
          <w:szCs w:val="28"/>
        </w:rPr>
        <w:t>у и архитектуре</w:t>
      </w:r>
      <w:r w:rsidR="009B5F21">
        <w:rPr>
          <w:rFonts w:ascii="Times New Roman" w:hAnsi="Times New Roman" w:cs="Times New Roman"/>
          <w:sz w:val="28"/>
          <w:szCs w:val="28"/>
        </w:rPr>
        <w:t xml:space="preserve">       И.И. Игнатенко</w:t>
      </w:r>
      <w:r w:rsidR="007D7F64">
        <w:rPr>
          <w:rFonts w:ascii="Times New Roman" w:hAnsi="Times New Roman" w:cs="Times New Roman"/>
          <w:sz w:val="28"/>
          <w:szCs w:val="28"/>
        </w:rPr>
        <w:t>.</w:t>
      </w:r>
      <w:r w:rsidR="003116A8">
        <w:rPr>
          <w:rFonts w:ascii="Times New Roman" w:hAnsi="Times New Roman" w:cs="Times New Roman"/>
          <w:sz w:val="28"/>
          <w:szCs w:val="28"/>
        </w:rPr>
        <w:t xml:space="preserve">              </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6A32F8"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9B5F21">
        <w:rPr>
          <w:rFonts w:ascii="Times New Roman" w:hAnsi="Times New Roman" w:cs="Times New Roman"/>
          <w:sz w:val="28"/>
          <w:szCs w:val="28"/>
        </w:rPr>
        <w:t>И.И. Игнатенко</w:t>
      </w:r>
    </w:p>
    <w:p w:rsidR="009600E0" w:rsidRDefault="009600E0" w:rsidP="0018534C">
      <w:pPr>
        <w:pStyle w:val="ConsPlusNormal"/>
        <w:widowControl/>
        <w:ind w:firstLine="0"/>
        <w:jc w:val="both"/>
        <w:rPr>
          <w:rFonts w:ascii="Times New Roman" w:hAnsi="Times New Roman" w:cs="Times New Roman"/>
          <w:sz w:val="28"/>
          <w:szCs w:val="28"/>
        </w:rPr>
      </w:pPr>
    </w:p>
    <w:p w:rsidR="009600E0" w:rsidRPr="002E0428" w:rsidRDefault="009600E0" w:rsidP="009600E0">
      <w:pPr>
        <w:ind w:right="-142"/>
        <w:jc w:val="both"/>
        <w:rPr>
          <w:sz w:val="28"/>
          <w:szCs w:val="28"/>
        </w:rPr>
      </w:pPr>
      <w:r w:rsidRPr="002E0428">
        <w:rPr>
          <w:sz w:val="28"/>
          <w:szCs w:val="28"/>
        </w:rPr>
        <w:t xml:space="preserve">Верно: </w:t>
      </w:r>
      <w:r>
        <w:rPr>
          <w:sz w:val="28"/>
          <w:szCs w:val="28"/>
        </w:rPr>
        <w:t>н</w:t>
      </w:r>
      <w:r w:rsidRPr="002E0428">
        <w:rPr>
          <w:sz w:val="28"/>
          <w:szCs w:val="28"/>
        </w:rPr>
        <w:t>ачальник отдела</w:t>
      </w:r>
    </w:p>
    <w:p w:rsidR="009600E0" w:rsidRPr="002E0428" w:rsidRDefault="009600E0" w:rsidP="009600E0">
      <w:pPr>
        <w:ind w:right="-142"/>
        <w:jc w:val="both"/>
        <w:rPr>
          <w:sz w:val="28"/>
          <w:szCs w:val="28"/>
        </w:rPr>
      </w:pPr>
      <w:r w:rsidRPr="002E0428">
        <w:rPr>
          <w:sz w:val="28"/>
          <w:szCs w:val="28"/>
        </w:rPr>
        <w:t>по общим и организационным вопросам</w:t>
      </w:r>
      <w:r w:rsidRPr="002E0428">
        <w:rPr>
          <w:sz w:val="28"/>
          <w:szCs w:val="28"/>
        </w:rPr>
        <w:tab/>
      </w:r>
      <w:r w:rsidRPr="002E0428">
        <w:rPr>
          <w:sz w:val="28"/>
          <w:szCs w:val="28"/>
        </w:rPr>
        <w:tab/>
      </w:r>
      <w:r w:rsidRPr="002E0428">
        <w:rPr>
          <w:sz w:val="28"/>
          <w:szCs w:val="28"/>
        </w:rPr>
        <w:tab/>
      </w:r>
      <w:r w:rsidRPr="002E0428">
        <w:rPr>
          <w:sz w:val="28"/>
          <w:szCs w:val="28"/>
        </w:rPr>
        <w:tab/>
        <w:t>А.В. Хмельниченко</w:t>
      </w:r>
    </w:p>
    <w:p w:rsidR="009600E0" w:rsidRPr="002E0428" w:rsidRDefault="009600E0" w:rsidP="009600E0">
      <w:pPr>
        <w:pStyle w:val="a9"/>
        <w:rPr>
          <w:color w:val="000000"/>
          <w:szCs w:val="28"/>
        </w:rPr>
      </w:pPr>
    </w:p>
    <w:p w:rsidR="009600E0" w:rsidRDefault="009600E0" w:rsidP="0018534C">
      <w:pPr>
        <w:pStyle w:val="ConsPlusNormal"/>
        <w:widowControl/>
        <w:ind w:firstLine="0"/>
        <w:jc w:val="both"/>
        <w:rPr>
          <w:rFonts w:ascii="Times New Roman" w:hAnsi="Times New Roman" w:cs="Times New Roman"/>
          <w:sz w:val="28"/>
          <w:szCs w:val="28"/>
        </w:rPr>
      </w:pPr>
    </w:p>
    <w:p w:rsidR="0010294E" w:rsidRDefault="0010294E" w:rsidP="0018534C">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Default="005F379C">
      <w:r w:rsidRPr="000A250F">
        <w:t>Носик</w:t>
      </w:r>
      <w:r w:rsidR="00AD2BCF" w:rsidRPr="000A250F">
        <w:t xml:space="preserve"> Татьяна Васильевна</w:t>
      </w:r>
    </w:p>
    <w:p w:rsidR="009600E0" w:rsidRPr="000A250F" w:rsidRDefault="009600E0"/>
    <w:p w:rsidR="00515AE4" w:rsidRDefault="00515AE4" w:rsidP="00515AE4">
      <w:pPr>
        <w:widowControl w:val="0"/>
        <w:ind w:firstLine="540"/>
        <w:jc w:val="right"/>
        <w:rPr>
          <w:sz w:val="28"/>
          <w:szCs w:val="28"/>
        </w:rPr>
      </w:pPr>
      <w:r>
        <w:rPr>
          <w:sz w:val="28"/>
          <w:szCs w:val="28"/>
        </w:rPr>
        <w:lastRenderedPageBreak/>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2711AD">
        <w:rPr>
          <w:sz w:val="28"/>
          <w:szCs w:val="28"/>
        </w:rPr>
        <w:t>30.07.2021</w:t>
      </w:r>
      <w:r w:rsidRPr="00515AE4">
        <w:rPr>
          <w:sz w:val="28"/>
          <w:szCs w:val="28"/>
        </w:rPr>
        <w:t xml:space="preserve"> №</w:t>
      </w:r>
      <w:r w:rsidR="00F856F4">
        <w:rPr>
          <w:sz w:val="28"/>
          <w:szCs w:val="28"/>
        </w:rPr>
        <w:t xml:space="preserve"> </w:t>
      </w:r>
      <w:r w:rsidR="002711AD">
        <w:rPr>
          <w:sz w:val="28"/>
          <w:szCs w:val="28"/>
        </w:rPr>
        <w:t>162</w:t>
      </w:r>
    </w:p>
    <w:p w:rsidR="00E1367E" w:rsidRDefault="00E1367E"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5244"/>
      </w:tblGrid>
      <w:tr w:rsidR="00B03D40" w:rsidRPr="00741B0D" w:rsidTr="00E31FA1">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686" w:type="dxa"/>
          </w:tcPr>
          <w:p w:rsidR="00B03D40" w:rsidRPr="002718B3" w:rsidRDefault="00B03D40" w:rsidP="00B03D40">
            <w:pPr>
              <w:widowControl w:val="0"/>
              <w:jc w:val="center"/>
              <w:rPr>
                <w:sz w:val="28"/>
                <w:szCs w:val="28"/>
              </w:rPr>
            </w:pPr>
            <w:r w:rsidRPr="002718B3">
              <w:rPr>
                <w:sz w:val="28"/>
                <w:szCs w:val="28"/>
              </w:rPr>
              <w:t>ФИО</w:t>
            </w:r>
          </w:p>
        </w:tc>
        <w:tc>
          <w:tcPr>
            <w:tcW w:w="5244"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1</w:t>
            </w:r>
            <w:r w:rsidR="001F1AA4">
              <w:rPr>
                <w:sz w:val="28"/>
                <w:szCs w:val="28"/>
              </w:rPr>
              <w:t>.</w:t>
            </w:r>
          </w:p>
        </w:tc>
        <w:tc>
          <w:tcPr>
            <w:tcW w:w="3686"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244"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E31FA1">
        <w:tc>
          <w:tcPr>
            <w:tcW w:w="709" w:type="dxa"/>
            <w:vAlign w:val="center"/>
          </w:tcPr>
          <w:p w:rsidR="00B03D40" w:rsidRDefault="00B03D40" w:rsidP="00B03D40">
            <w:pPr>
              <w:widowControl w:val="0"/>
              <w:jc w:val="center"/>
              <w:rPr>
                <w:sz w:val="28"/>
                <w:szCs w:val="28"/>
              </w:rPr>
            </w:pPr>
          </w:p>
        </w:tc>
        <w:tc>
          <w:tcPr>
            <w:tcW w:w="3686" w:type="dxa"/>
            <w:vAlign w:val="center"/>
          </w:tcPr>
          <w:p w:rsidR="00B03D40" w:rsidRDefault="00B03D40" w:rsidP="00B03D40">
            <w:pPr>
              <w:widowControl w:val="0"/>
              <w:rPr>
                <w:sz w:val="28"/>
                <w:szCs w:val="28"/>
              </w:rPr>
            </w:pPr>
            <w:r>
              <w:rPr>
                <w:sz w:val="28"/>
                <w:szCs w:val="28"/>
              </w:rPr>
              <w:t>Члены комиссии:</w:t>
            </w:r>
          </w:p>
        </w:tc>
        <w:tc>
          <w:tcPr>
            <w:tcW w:w="5244" w:type="dxa"/>
          </w:tcPr>
          <w:p w:rsidR="00B03D40" w:rsidRDefault="00B03D40" w:rsidP="00B03D40">
            <w:pPr>
              <w:widowControl w:val="0"/>
              <w:jc w:val="both"/>
              <w:rPr>
                <w:sz w:val="28"/>
                <w:szCs w:val="28"/>
              </w:rPr>
            </w:pPr>
          </w:p>
        </w:tc>
      </w:tr>
      <w:tr w:rsidR="00B03D40" w:rsidRPr="00741B0D" w:rsidTr="00E31FA1">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686"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244"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E31FA1">
        <w:tc>
          <w:tcPr>
            <w:tcW w:w="709" w:type="dxa"/>
            <w:vAlign w:val="center"/>
          </w:tcPr>
          <w:p w:rsidR="00B03D40" w:rsidRPr="00263038" w:rsidRDefault="00B03D40" w:rsidP="00B03D40">
            <w:pPr>
              <w:widowControl w:val="0"/>
              <w:jc w:val="center"/>
              <w:rPr>
                <w:sz w:val="28"/>
                <w:szCs w:val="28"/>
              </w:rPr>
            </w:pPr>
            <w:r w:rsidRPr="00263038">
              <w:rPr>
                <w:sz w:val="28"/>
                <w:szCs w:val="28"/>
              </w:rPr>
              <w:t>2.</w:t>
            </w:r>
          </w:p>
        </w:tc>
        <w:tc>
          <w:tcPr>
            <w:tcW w:w="3686" w:type="dxa"/>
            <w:vAlign w:val="center"/>
          </w:tcPr>
          <w:p w:rsidR="00B03D40" w:rsidRDefault="00CA1BAE" w:rsidP="00263038">
            <w:pPr>
              <w:widowControl w:val="0"/>
              <w:rPr>
                <w:sz w:val="28"/>
                <w:szCs w:val="28"/>
              </w:rPr>
            </w:pPr>
            <w:r>
              <w:rPr>
                <w:sz w:val="28"/>
                <w:szCs w:val="28"/>
              </w:rPr>
              <w:t>Смоляк</w:t>
            </w:r>
          </w:p>
          <w:p w:rsidR="00CA1BAE" w:rsidRPr="00263038" w:rsidRDefault="00CA1BAE" w:rsidP="00263038">
            <w:pPr>
              <w:widowControl w:val="0"/>
              <w:rPr>
                <w:sz w:val="28"/>
                <w:szCs w:val="28"/>
              </w:rPr>
            </w:pPr>
            <w:r>
              <w:rPr>
                <w:sz w:val="28"/>
                <w:szCs w:val="28"/>
              </w:rPr>
              <w:t>Сергей Николаевич</w:t>
            </w:r>
          </w:p>
        </w:tc>
        <w:tc>
          <w:tcPr>
            <w:tcW w:w="5244" w:type="dxa"/>
          </w:tcPr>
          <w:p w:rsidR="00B03D40" w:rsidRPr="00E354C3" w:rsidRDefault="00520685" w:rsidP="007E7D41">
            <w:pPr>
              <w:widowControl w:val="0"/>
              <w:jc w:val="both"/>
              <w:rPr>
                <w:sz w:val="28"/>
                <w:szCs w:val="28"/>
              </w:rPr>
            </w:pPr>
            <w:r w:rsidRPr="00E354C3">
              <w:rPr>
                <w:sz w:val="28"/>
                <w:szCs w:val="28"/>
              </w:rPr>
              <w:t>начальник служб</w:t>
            </w:r>
            <w:r w:rsidR="007E7D41" w:rsidRPr="00E354C3">
              <w:rPr>
                <w:sz w:val="28"/>
                <w:szCs w:val="28"/>
              </w:rPr>
              <w:t>ы</w:t>
            </w:r>
            <w:r w:rsidRPr="00E354C3">
              <w:rPr>
                <w:sz w:val="28"/>
                <w:szCs w:val="28"/>
              </w:rPr>
              <w:t xml:space="preserve"> </w:t>
            </w:r>
            <w:r w:rsidR="00B03D40" w:rsidRPr="00E354C3">
              <w:rPr>
                <w:sz w:val="28"/>
                <w:szCs w:val="28"/>
              </w:rPr>
              <w:t xml:space="preserve"> эксплуатации зданий</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3.</w:t>
            </w:r>
          </w:p>
        </w:tc>
        <w:tc>
          <w:tcPr>
            <w:tcW w:w="3686"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244" w:type="dxa"/>
          </w:tcPr>
          <w:p w:rsidR="00B03D40" w:rsidRPr="009026C9" w:rsidRDefault="00636A3D" w:rsidP="00B03D40">
            <w:pPr>
              <w:keepNext/>
              <w:keepLines/>
              <w:widowControl w:val="0"/>
              <w:suppressLineNumbers/>
              <w:jc w:val="both"/>
              <w:rPr>
                <w:sz w:val="28"/>
                <w:szCs w:val="28"/>
              </w:rPr>
            </w:pPr>
            <w:r>
              <w:rPr>
                <w:sz w:val="28"/>
                <w:szCs w:val="28"/>
              </w:rPr>
              <w:t xml:space="preserve">главный </w:t>
            </w:r>
            <w:r w:rsidR="00B03D40">
              <w:rPr>
                <w:sz w:val="28"/>
                <w:szCs w:val="28"/>
              </w:rPr>
              <w:t>и</w:t>
            </w:r>
            <w:r w:rsidR="00B03D40" w:rsidRPr="009026C9">
              <w:rPr>
                <w:sz w:val="28"/>
                <w:szCs w:val="28"/>
              </w:rPr>
              <w:t>нженер по    электронно-информационным  технологиям</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4.</w:t>
            </w:r>
          </w:p>
        </w:tc>
        <w:tc>
          <w:tcPr>
            <w:tcW w:w="3686"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244"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B03D40" w:rsidRPr="00741B0D" w:rsidTr="00E31FA1">
        <w:trPr>
          <w:trHeight w:val="782"/>
        </w:trPr>
        <w:tc>
          <w:tcPr>
            <w:tcW w:w="709" w:type="dxa"/>
            <w:vAlign w:val="center"/>
          </w:tcPr>
          <w:p w:rsidR="00B03D40" w:rsidRPr="00A11425" w:rsidRDefault="00B03D40" w:rsidP="00B03D40">
            <w:pPr>
              <w:widowControl w:val="0"/>
              <w:jc w:val="center"/>
              <w:rPr>
                <w:sz w:val="28"/>
                <w:szCs w:val="28"/>
              </w:rPr>
            </w:pPr>
            <w:r>
              <w:rPr>
                <w:sz w:val="28"/>
                <w:szCs w:val="28"/>
              </w:rPr>
              <w:t>5.</w:t>
            </w:r>
          </w:p>
        </w:tc>
        <w:tc>
          <w:tcPr>
            <w:tcW w:w="3686" w:type="dxa"/>
            <w:vAlign w:val="center"/>
          </w:tcPr>
          <w:p w:rsidR="00B03D40" w:rsidRPr="00CC546F" w:rsidRDefault="00B03D40" w:rsidP="00B03D40">
            <w:pPr>
              <w:widowControl w:val="0"/>
              <w:rPr>
                <w:sz w:val="28"/>
                <w:szCs w:val="28"/>
              </w:rPr>
            </w:pPr>
            <w:r w:rsidRPr="00CC546F">
              <w:rPr>
                <w:sz w:val="28"/>
                <w:szCs w:val="28"/>
              </w:rPr>
              <w:t>Носик</w:t>
            </w:r>
          </w:p>
          <w:p w:rsidR="00B03D40" w:rsidRPr="00CC546F" w:rsidRDefault="00B03D40" w:rsidP="00B03D40">
            <w:pPr>
              <w:widowControl w:val="0"/>
              <w:rPr>
                <w:sz w:val="28"/>
                <w:szCs w:val="28"/>
              </w:rPr>
            </w:pPr>
            <w:r w:rsidRPr="00CC546F">
              <w:rPr>
                <w:sz w:val="28"/>
                <w:szCs w:val="28"/>
              </w:rPr>
              <w:t>Татьяна Васильевна</w:t>
            </w:r>
          </w:p>
        </w:tc>
        <w:tc>
          <w:tcPr>
            <w:tcW w:w="5244" w:type="dxa"/>
          </w:tcPr>
          <w:p w:rsidR="00B03D40" w:rsidRPr="00CC546F" w:rsidRDefault="00B03D40" w:rsidP="00B03D40">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641A21" w:rsidRPr="00741B0D" w:rsidTr="00E31FA1">
        <w:trPr>
          <w:trHeight w:val="782"/>
        </w:trPr>
        <w:tc>
          <w:tcPr>
            <w:tcW w:w="709" w:type="dxa"/>
            <w:vAlign w:val="center"/>
          </w:tcPr>
          <w:p w:rsidR="00641A21" w:rsidRDefault="00641A21" w:rsidP="00B03D40">
            <w:pPr>
              <w:widowControl w:val="0"/>
              <w:jc w:val="center"/>
              <w:rPr>
                <w:sz w:val="28"/>
                <w:szCs w:val="28"/>
              </w:rPr>
            </w:pPr>
            <w:r>
              <w:rPr>
                <w:sz w:val="28"/>
                <w:szCs w:val="28"/>
              </w:rPr>
              <w:t>6.</w:t>
            </w:r>
          </w:p>
        </w:tc>
        <w:tc>
          <w:tcPr>
            <w:tcW w:w="3686" w:type="dxa"/>
            <w:vAlign w:val="center"/>
          </w:tcPr>
          <w:p w:rsidR="00641A21" w:rsidRDefault="006F527B" w:rsidP="00B03D40">
            <w:pPr>
              <w:widowControl w:val="0"/>
              <w:rPr>
                <w:sz w:val="28"/>
                <w:szCs w:val="28"/>
              </w:rPr>
            </w:pPr>
            <w:r>
              <w:rPr>
                <w:sz w:val="28"/>
                <w:szCs w:val="28"/>
              </w:rPr>
              <w:t>Безвесельная</w:t>
            </w:r>
          </w:p>
          <w:p w:rsidR="00641A21" w:rsidRPr="00CC546F" w:rsidRDefault="006F527B" w:rsidP="006F527B">
            <w:pPr>
              <w:widowControl w:val="0"/>
              <w:rPr>
                <w:sz w:val="28"/>
                <w:szCs w:val="28"/>
              </w:rPr>
            </w:pPr>
            <w:r>
              <w:rPr>
                <w:sz w:val="28"/>
                <w:szCs w:val="28"/>
              </w:rPr>
              <w:t>Марина Геннадиевна</w:t>
            </w:r>
          </w:p>
        </w:tc>
        <w:tc>
          <w:tcPr>
            <w:tcW w:w="5244" w:type="dxa"/>
          </w:tcPr>
          <w:p w:rsidR="00641A21" w:rsidRPr="00CC546F" w:rsidRDefault="00641A21" w:rsidP="00641A2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7</w:t>
            </w:r>
            <w:r w:rsidR="00520685">
              <w:rPr>
                <w:sz w:val="28"/>
                <w:szCs w:val="28"/>
              </w:rPr>
              <w:t>.</w:t>
            </w:r>
          </w:p>
        </w:tc>
        <w:tc>
          <w:tcPr>
            <w:tcW w:w="3686" w:type="dxa"/>
            <w:vAlign w:val="center"/>
          </w:tcPr>
          <w:p w:rsidR="00520685" w:rsidRDefault="00520685" w:rsidP="00B03D40">
            <w:pPr>
              <w:widowControl w:val="0"/>
              <w:rPr>
                <w:sz w:val="28"/>
                <w:szCs w:val="28"/>
              </w:rPr>
            </w:pPr>
            <w:r>
              <w:rPr>
                <w:sz w:val="28"/>
                <w:szCs w:val="28"/>
              </w:rPr>
              <w:t>Еремина</w:t>
            </w:r>
          </w:p>
          <w:p w:rsidR="00520685" w:rsidRPr="00CC546F" w:rsidRDefault="00520685" w:rsidP="00B03D40">
            <w:pPr>
              <w:widowControl w:val="0"/>
              <w:rPr>
                <w:sz w:val="28"/>
                <w:szCs w:val="28"/>
              </w:rPr>
            </w:pPr>
            <w:r>
              <w:rPr>
                <w:sz w:val="28"/>
                <w:szCs w:val="28"/>
              </w:rPr>
              <w:t>Галина Викторовна</w:t>
            </w:r>
          </w:p>
        </w:tc>
        <w:tc>
          <w:tcPr>
            <w:tcW w:w="5244" w:type="dxa"/>
          </w:tcPr>
          <w:p w:rsidR="00520685" w:rsidRPr="00CC546F" w:rsidRDefault="00636A3D" w:rsidP="00636A3D">
            <w:pPr>
              <w:widowControl w:val="0"/>
              <w:jc w:val="both"/>
              <w:rPr>
                <w:sz w:val="28"/>
                <w:szCs w:val="28"/>
              </w:rPr>
            </w:pPr>
            <w:r>
              <w:rPr>
                <w:sz w:val="28"/>
                <w:szCs w:val="28"/>
              </w:rPr>
              <w:t>главный</w:t>
            </w:r>
            <w:r w:rsidR="00520685">
              <w:rPr>
                <w:sz w:val="28"/>
                <w:szCs w:val="28"/>
              </w:rPr>
              <w:t xml:space="preserve"> специалист сектора бухгалтерского учета финансово-экономического отдела</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8</w:t>
            </w:r>
            <w:r w:rsidR="00520685">
              <w:rPr>
                <w:sz w:val="28"/>
                <w:szCs w:val="28"/>
              </w:rPr>
              <w:t>.</w:t>
            </w:r>
          </w:p>
        </w:tc>
        <w:tc>
          <w:tcPr>
            <w:tcW w:w="3686" w:type="dxa"/>
            <w:vAlign w:val="center"/>
          </w:tcPr>
          <w:p w:rsidR="00520685" w:rsidRDefault="00775D9B" w:rsidP="00520685">
            <w:pPr>
              <w:widowControl w:val="0"/>
              <w:rPr>
                <w:sz w:val="28"/>
                <w:szCs w:val="28"/>
              </w:rPr>
            </w:pPr>
            <w:r>
              <w:rPr>
                <w:sz w:val="28"/>
                <w:szCs w:val="28"/>
              </w:rPr>
              <w:t>Окуняка</w:t>
            </w:r>
          </w:p>
          <w:p w:rsidR="001E1F33" w:rsidRPr="00CC546F" w:rsidRDefault="001E1F33" w:rsidP="00520685">
            <w:pPr>
              <w:widowControl w:val="0"/>
              <w:rPr>
                <w:sz w:val="28"/>
                <w:szCs w:val="28"/>
              </w:rPr>
            </w:pPr>
            <w:r>
              <w:rPr>
                <w:sz w:val="28"/>
                <w:szCs w:val="28"/>
              </w:rPr>
              <w:t>Надежда Ивановна</w:t>
            </w:r>
          </w:p>
        </w:tc>
        <w:tc>
          <w:tcPr>
            <w:tcW w:w="5244" w:type="dxa"/>
          </w:tcPr>
          <w:p w:rsidR="00520685" w:rsidRPr="00CC546F" w:rsidRDefault="00520685" w:rsidP="00520685">
            <w:pPr>
              <w:widowControl w:val="0"/>
              <w:jc w:val="both"/>
              <w:rPr>
                <w:sz w:val="28"/>
                <w:szCs w:val="28"/>
              </w:rPr>
            </w:pPr>
            <w:r>
              <w:rPr>
                <w:sz w:val="28"/>
                <w:szCs w:val="28"/>
              </w:rPr>
              <w:t>старший инспектор</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2"/>
        <w:gridCol w:w="5528"/>
      </w:tblGrid>
      <w:tr w:rsidR="00B03D40" w:rsidRPr="00741B0D" w:rsidTr="0079169B">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402" w:type="dxa"/>
          </w:tcPr>
          <w:p w:rsidR="00B03D40" w:rsidRPr="002718B3" w:rsidRDefault="00B03D40" w:rsidP="00B03D40">
            <w:pPr>
              <w:widowControl w:val="0"/>
              <w:jc w:val="center"/>
              <w:rPr>
                <w:sz w:val="28"/>
                <w:szCs w:val="28"/>
              </w:rPr>
            </w:pPr>
            <w:r w:rsidRPr="002718B3">
              <w:rPr>
                <w:sz w:val="28"/>
                <w:szCs w:val="28"/>
              </w:rPr>
              <w:t>ФИО</w:t>
            </w:r>
          </w:p>
        </w:tc>
        <w:tc>
          <w:tcPr>
            <w:tcW w:w="5528" w:type="dxa"/>
          </w:tcPr>
          <w:p w:rsidR="00B03D40" w:rsidRPr="002718B3" w:rsidRDefault="00B03D40" w:rsidP="00B03D40">
            <w:pPr>
              <w:widowControl w:val="0"/>
              <w:jc w:val="center"/>
              <w:rPr>
                <w:sz w:val="28"/>
                <w:szCs w:val="28"/>
              </w:rPr>
            </w:pPr>
            <w:r>
              <w:rPr>
                <w:sz w:val="28"/>
                <w:szCs w:val="28"/>
              </w:rPr>
              <w:t>Должность</w:t>
            </w:r>
          </w:p>
        </w:tc>
      </w:tr>
      <w:tr w:rsidR="00B92EFC" w:rsidRPr="00741B0D" w:rsidTr="0079169B">
        <w:tc>
          <w:tcPr>
            <w:tcW w:w="709" w:type="dxa"/>
            <w:vAlign w:val="center"/>
          </w:tcPr>
          <w:p w:rsidR="00B92EFC" w:rsidRDefault="008910B3" w:rsidP="00B03D40">
            <w:pPr>
              <w:widowControl w:val="0"/>
              <w:jc w:val="center"/>
              <w:rPr>
                <w:sz w:val="28"/>
                <w:szCs w:val="28"/>
              </w:rPr>
            </w:pPr>
            <w:r>
              <w:rPr>
                <w:sz w:val="28"/>
                <w:szCs w:val="28"/>
              </w:rPr>
              <w:t>1</w:t>
            </w:r>
            <w:r w:rsidR="006D7C73">
              <w:rPr>
                <w:sz w:val="28"/>
                <w:szCs w:val="28"/>
              </w:rPr>
              <w:t>.</w:t>
            </w:r>
          </w:p>
        </w:tc>
        <w:tc>
          <w:tcPr>
            <w:tcW w:w="3402" w:type="dxa"/>
            <w:vAlign w:val="center"/>
          </w:tcPr>
          <w:p w:rsidR="00B92EFC" w:rsidRDefault="00EF22EE" w:rsidP="002D5018">
            <w:pPr>
              <w:widowControl w:val="0"/>
              <w:rPr>
                <w:sz w:val="28"/>
                <w:szCs w:val="28"/>
              </w:rPr>
            </w:pPr>
            <w:r>
              <w:rPr>
                <w:sz w:val="28"/>
                <w:szCs w:val="28"/>
              </w:rPr>
              <w:t xml:space="preserve">Игнатенко </w:t>
            </w:r>
          </w:p>
          <w:p w:rsidR="00EF22EE" w:rsidRDefault="00EF22EE" w:rsidP="002D5018">
            <w:pPr>
              <w:widowControl w:val="0"/>
              <w:rPr>
                <w:sz w:val="28"/>
                <w:szCs w:val="28"/>
              </w:rPr>
            </w:pPr>
            <w:r>
              <w:rPr>
                <w:sz w:val="28"/>
                <w:szCs w:val="28"/>
              </w:rPr>
              <w:t>Иван Иванович</w:t>
            </w:r>
          </w:p>
        </w:tc>
        <w:tc>
          <w:tcPr>
            <w:tcW w:w="5528" w:type="dxa"/>
          </w:tcPr>
          <w:p w:rsidR="00B92EFC" w:rsidRPr="00940AFE" w:rsidRDefault="00F8268B" w:rsidP="00F8268B">
            <w:pPr>
              <w:widowControl w:val="0"/>
              <w:jc w:val="both"/>
              <w:rPr>
                <w:sz w:val="28"/>
                <w:szCs w:val="28"/>
              </w:rPr>
            </w:pPr>
            <w:r>
              <w:rPr>
                <w:sz w:val="28"/>
                <w:szCs w:val="28"/>
              </w:rPr>
              <w:t xml:space="preserve">председатель комиссии - </w:t>
            </w:r>
            <w:r w:rsidR="00EF22EE">
              <w:rPr>
                <w:sz w:val="28"/>
                <w:szCs w:val="28"/>
              </w:rPr>
              <w:t>з</w:t>
            </w:r>
            <w:r w:rsidR="00EF22EE" w:rsidRPr="006D7C73">
              <w:rPr>
                <w:sz w:val="28"/>
                <w:szCs w:val="28"/>
              </w:rPr>
              <w:t>аместител</w:t>
            </w:r>
            <w:r w:rsidR="00EF22EE">
              <w:rPr>
                <w:sz w:val="28"/>
                <w:szCs w:val="28"/>
              </w:rPr>
              <w:t xml:space="preserve">ь </w:t>
            </w:r>
            <w:r w:rsidR="00EF22EE" w:rsidRPr="006D7C73">
              <w:rPr>
                <w:sz w:val="28"/>
                <w:szCs w:val="28"/>
              </w:rPr>
              <w:t>главы Администрации по жилищно-</w:t>
            </w:r>
            <w:r>
              <w:rPr>
                <w:sz w:val="28"/>
                <w:szCs w:val="28"/>
              </w:rPr>
              <w:t>к</w:t>
            </w:r>
            <w:r w:rsidR="00EF22EE" w:rsidRPr="006D7C73">
              <w:rPr>
                <w:sz w:val="28"/>
                <w:szCs w:val="28"/>
              </w:rPr>
              <w:t>оммунальному</w:t>
            </w:r>
            <w:r>
              <w:rPr>
                <w:sz w:val="28"/>
                <w:szCs w:val="28"/>
              </w:rPr>
              <w:t xml:space="preserve"> </w:t>
            </w:r>
            <w:r w:rsidR="00EF22EE" w:rsidRPr="006D7C73">
              <w:rPr>
                <w:sz w:val="28"/>
                <w:szCs w:val="28"/>
              </w:rPr>
              <w:t>хозяйству,</w:t>
            </w:r>
            <w:r>
              <w:rPr>
                <w:sz w:val="28"/>
                <w:szCs w:val="28"/>
              </w:rPr>
              <w:t xml:space="preserve"> </w:t>
            </w:r>
            <w:r w:rsidR="00EF22EE" w:rsidRPr="006D7C73">
              <w:rPr>
                <w:sz w:val="28"/>
                <w:szCs w:val="28"/>
              </w:rPr>
              <w:t>благоустройству, промышленности строительству и архитектуре</w:t>
            </w:r>
            <w:r w:rsidR="00EF22EE">
              <w:rPr>
                <w:sz w:val="28"/>
                <w:szCs w:val="28"/>
              </w:rPr>
              <w:t xml:space="preserve">       </w:t>
            </w:r>
          </w:p>
        </w:tc>
      </w:tr>
      <w:tr w:rsidR="00B03D40" w:rsidRPr="00741B0D" w:rsidTr="0079169B">
        <w:tc>
          <w:tcPr>
            <w:tcW w:w="709" w:type="dxa"/>
            <w:vAlign w:val="center"/>
          </w:tcPr>
          <w:p w:rsidR="00B03D40" w:rsidRDefault="00B03D40" w:rsidP="00B03D40">
            <w:pPr>
              <w:widowControl w:val="0"/>
              <w:jc w:val="center"/>
              <w:rPr>
                <w:sz w:val="28"/>
                <w:szCs w:val="28"/>
              </w:rPr>
            </w:pPr>
          </w:p>
        </w:tc>
        <w:tc>
          <w:tcPr>
            <w:tcW w:w="3402" w:type="dxa"/>
            <w:vAlign w:val="center"/>
          </w:tcPr>
          <w:p w:rsidR="00B03D40" w:rsidRDefault="00B03D40" w:rsidP="00B03D40">
            <w:pPr>
              <w:widowControl w:val="0"/>
              <w:rPr>
                <w:sz w:val="28"/>
                <w:szCs w:val="28"/>
              </w:rPr>
            </w:pPr>
            <w:r>
              <w:rPr>
                <w:sz w:val="28"/>
                <w:szCs w:val="28"/>
              </w:rPr>
              <w:t>Члены комиссии:</w:t>
            </w:r>
          </w:p>
        </w:tc>
        <w:tc>
          <w:tcPr>
            <w:tcW w:w="5528" w:type="dxa"/>
          </w:tcPr>
          <w:p w:rsidR="00B03D40" w:rsidRDefault="00B03D40" w:rsidP="00B03D40">
            <w:pPr>
              <w:widowControl w:val="0"/>
              <w:jc w:val="both"/>
              <w:rPr>
                <w:sz w:val="28"/>
                <w:szCs w:val="28"/>
              </w:rPr>
            </w:pPr>
          </w:p>
        </w:tc>
      </w:tr>
      <w:tr w:rsidR="006D7C73" w:rsidRPr="00741B0D" w:rsidTr="0079169B">
        <w:tc>
          <w:tcPr>
            <w:tcW w:w="709" w:type="dxa"/>
            <w:vAlign w:val="center"/>
          </w:tcPr>
          <w:p w:rsidR="006D7C73" w:rsidRDefault="006D7C73" w:rsidP="00B03D40">
            <w:pPr>
              <w:widowControl w:val="0"/>
              <w:jc w:val="center"/>
              <w:rPr>
                <w:sz w:val="28"/>
                <w:szCs w:val="28"/>
              </w:rPr>
            </w:pPr>
            <w:r>
              <w:rPr>
                <w:sz w:val="28"/>
                <w:szCs w:val="28"/>
              </w:rPr>
              <w:t>1.</w:t>
            </w:r>
          </w:p>
        </w:tc>
        <w:tc>
          <w:tcPr>
            <w:tcW w:w="3402" w:type="dxa"/>
            <w:vAlign w:val="center"/>
          </w:tcPr>
          <w:p w:rsidR="006D7C73" w:rsidRDefault="006D7C73" w:rsidP="00D93552">
            <w:pPr>
              <w:widowControl w:val="0"/>
              <w:rPr>
                <w:sz w:val="28"/>
                <w:szCs w:val="28"/>
              </w:rPr>
            </w:pPr>
            <w:r>
              <w:rPr>
                <w:sz w:val="28"/>
                <w:szCs w:val="28"/>
              </w:rPr>
              <w:t xml:space="preserve">Волков </w:t>
            </w:r>
          </w:p>
          <w:p w:rsidR="006D7C73" w:rsidRDefault="006D7C73" w:rsidP="00D93552">
            <w:pPr>
              <w:widowControl w:val="0"/>
              <w:rPr>
                <w:sz w:val="28"/>
                <w:szCs w:val="28"/>
              </w:rPr>
            </w:pPr>
            <w:r>
              <w:rPr>
                <w:sz w:val="28"/>
                <w:szCs w:val="28"/>
              </w:rPr>
              <w:t>Дмитрий Андреевич</w:t>
            </w:r>
          </w:p>
        </w:tc>
        <w:tc>
          <w:tcPr>
            <w:tcW w:w="5528" w:type="dxa"/>
          </w:tcPr>
          <w:p w:rsidR="006D7C73" w:rsidRPr="00940AFE" w:rsidRDefault="009B5F21" w:rsidP="009B5F21">
            <w:pPr>
              <w:widowControl w:val="0"/>
              <w:jc w:val="both"/>
              <w:rPr>
                <w:sz w:val="28"/>
                <w:szCs w:val="28"/>
              </w:rPr>
            </w:pPr>
            <w:r>
              <w:rPr>
                <w:sz w:val="28"/>
                <w:szCs w:val="28"/>
              </w:rPr>
              <w:t>Начальник сектора</w:t>
            </w:r>
            <w:r w:rsidR="006D7C73" w:rsidRPr="001D47AC">
              <w:rPr>
                <w:sz w:val="28"/>
                <w:szCs w:val="28"/>
              </w:rPr>
              <w:t xml:space="preserve"> по делам гражданской обороны, чрезвычайным ситуациям и мобилизационной работе</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2.</w:t>
            </w:r>
          </w:p>
        </w:tc>
        <w:tc>
          <w:tcPr>
            <w:tcW w:w="3402" w:type="dxa"/>
            <w:vAlign w:val="center"/>
          </w:tcPr>
          <w:p w:rsidR="006D7C73" w:rsidRDefault="009B5F21" w:rsidP="00E31FA1">
            <w:pPr>
              <w:widowControl w:val="0"/>
              <w:rPr>
                <w:sz w:val="28"/>
                <w:szCs w:val="28"/>
              </w:rPr>
            </w:pPr>
            <w:r>
              <w:rPr>
                <w:sz w:val="28"/>
                <w:szCs w:val="28"/>
              </w:rPr>
              <w:t>Чечелева</w:t>
            </w:r>
          </w:p>
          <w:p w:rsidR="006D7C73" w:rsidRPr="002718B3" w:rsidRDefault="009B5F21" w:rsidP="00E31FA1">
            <w:pPr>
              <w:widowControl w:val="0"/>
              <w:rPr>
                <w:sz w:val="28"/>
                <w:szCs w:val="28"/>
              </w:rPr>
            </w:pPr>
            <w:r>
              <w:rPr>
                <w:sz w:val="28"/>
                <w:szCs w:val="28"/>
              </w:rPr>
              <w:t>Татьяна Ивановна</w:t>
            </w:r>
          </w:p>
        </w:tc>
        <w:tc>
          <w:tcPr>
            <w:tcW w:w="5528" w:type="dxa"/>
          </w:tcPr>
          <w:p w:rsidR="006D7C73" w:rsidRPr="002718B3" w:rsidRDefault="006D7C73" w:rsidP="00E31FA1">
            <w:pPr>
              <w:widowControl w:val="0"/>
              <w:jc w:val="both"/>
              <w:rPr>
                <w:sz w:val="28"/>
                <w:szCs w:val="28"/>
              </w:rPr>
            </w:pPr>
            <w:r>
              <w:rPr>
                <w:sz w:val="28"/>
                <w:szCs w:val="28"/>
              </w:rPr>
              <w:t xml:space="preserve"> 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3.</w:t>
            </w:r>
          </w:p>
        </w:tc>
        <w:tc>
          <w:tcPr>
            <w:tcW w:w="3402" w:type="dxa"/>
            <w:vAlign w:val="center"/>
          </w:tcPr>
          <w:p w:rsidR="006D7C73" w:rsidRPr="002718B3" w:rsidRDefault="006D7C73" w:rsidP="00B03D40">
            <w:pPr>
              <w:widowControl w:val="0"/>
              <w:rPr>
                <w:sz w:val="28"/>
                <w:szCs w:val="28"/>
              </w:rPr>
            </w:pPr>
            <w:r w:rsidRPr="002718B3">
              <w:rPr>
                <w:sz w:val="28"/>
                <w:szCs w:val="28"/>
              </w:rPr>
              <w:t>Стенина</w:t>
            </w:r>
          </w:p>
          <w:p w:rsidR="006D7C73" w:rsidRPr="002718B3" w:rsidRDefault="006D7C73" w:rsidP="00B03D40">
            <w:pPr>
              <w:widowControl w:val="0"/>
              <w:rPr>
                <w:sz w:val="28"/>
                <w:szCs w:val="28"/>
              </w:rPr>
            </w:pPr>
            <w:r w:rsidRPr="002718B3">
              <w:rPr>
                <w:sz w:val="28"/>
                <w:szCs w:val="28"/>
              </w:rPr>
              <w:t>Оксана Александровна</w:t>
            </w:r>
          </w:p>
        </w:tc>
        <w:tc>
          <w:tcPr>
            <w:tcW w:w="5528" w:type="dxa"/>
          </w:tcPr>
          <w:p w:rsidR="006D7C73" w:rsidRPr="002718B3" w:rsidRDefault="006D7C73"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4.</w:t>
            </w:r>
          </w:p>
        </w:tc>
        <w:tc>
          <w:tcPr>
            <w:tcW w:w="3402" w:type="dxa"/>
            <w:vAlign w:val="center"/>
          </w:tcPr>
          <w:p w:rsidR="006D7C73" w:rsidRDefault="006D7C73" w:rsidP="00EF0320">
            <w:pPr>
              <w:widowControl w:val="0"/>
              <w:rPr>
                <w:sz w:val="28"/>
                <w:szCs w:val="28"/>
              </w:rPr>
            </w:pPr>
            <w:r>
              <w:rPr>
                <w:sz w:val="28"/>
                <w:szCs w:val="28"/>
              </w:rPr>
              <w:t>Еремина</w:t>
            </w:r>
          </w:p>
          <w:p w:rsidR="006D7C73" w:rsidRPr="00CC546F" w:rsidRDefault="006D7C73" w:rsidP="00EF0320">
            <w:pPr>
              <w:widowControl w:val="0"/>
              <w:rPr>
                <w:sz w:val="28"/>
                <w:szCs w:val="28"/>
              </w:rPr>
            </w:pPr>
            <w:r>
              <w:rPr>
                <w:sz w:val="28"/>
                <w:szCs w:val="28"/>
              </w:rPr>
              <w:t>Галина Викторовна</w:t>
            </w:r>
          </w:p>
        </w:tc>
        <w:tc>
          <w:tcPr>
            <w:tcW w:w="5528" w:type="dxa"/>
          </w:tcPr>
          <w:p w:rsidR="006D7C73" w:rsidRPr="00CC546F" w:rsidRDefault="006D7C73" w:rsidP="00DE551A">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5.</w:t>
            </w:r>
          </w:p>
        </w:tc>
        <w:tc>
          <w:tcPr>
            <w:tcW w:w="3402" w:type="dxa"/>
            <w:vAlign w:val="center"/>
          </w:tcPr>
          <w:p w:rsidR="006D7C73" w:rsidRDefault="006D7C73" w:rsidP="00EF0320">
            <w:pPr>
              <w:widowControl w:val="0"/>
              <w:rPr>
                <w:sz w:val="28"/>
                <w:szCs w:val="28"/>
              </w:rPr>
            </w:pPr>
            <w:r>
              <w:rPr>
                <w:sz w:val="28"/>
                <w:szCs w:val="28"/>
              </w:rPr>
              <w:t>Кривецкова</w:t>
            </w:r>
          </w:p>
          <w:p w:rsidR="006D7C73" w:rsidRDefault="006D7C73" w:rsidP="00EF0320">
            <w:pPr>
              <w:widowControl w:val="0"/>
              <w:rPr>
                <w:sz w:val="28"/>
                <w:szCs w:val="28"/>
              </w:rPr>
            </w:pPr>
            <w:r>
              <w:rPr>
                <w:sz w:val="28"/>
                <w:szCs w:val="28"/>
              </w:rPr>
              <w:t>Юлия Сергеевна</w:t>
            </w:r>
          </w:p>
          <w:p w:rsidR="006D7C73" w:rsidRDefault="006D7C73" w:rsidP="00EF0320">
            <w:pPr>
              <w:widowControl w:val="0"/>
              <w:rPr>
                <w:sz w:val="28"/>
                <w:szCs w:val="28"/>
              </w:rPr>
            </w:pPr>
          </w:p>
        </w:tc>
        <w:tc>
          <w:tcPr>
            <w:tcW w:w="5528" w:type="dxa"/>
          </w:tcPr>
          <w:p w:rsidR="006D7C73" w:rsidRDefault="006D7C73"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6.</w:t>
            </w:r>
          </w:p>
        </w:tc>
        <w:tc>
          <w:tcPr>
            <w:tcW w:w="3402" w:type="dxa"/>
            <w:vAlign w:val="center"/>
          </w:tcPr>
          <w:p w:rsidR="006D7C73" w:rsidRDefault="006D7C73" w:rsidP="00EF0320">
            <w:pPr>
              <w:widowControl w:val="0"/>
              <w:rPr>
                <w:sz w:val="28"/>
                <w:szCs w:val="28"/>
              </w:rPr>
            </w:pPr>
            <w:r>
              <w:rPr>
                <w:sz w:val="28"/>
                <w:szCs w:val="28"/>
              </w:rPr>
              <w:t>Хмельниченко</w:t>
            </w:r>
          </w:p>
          <w:p w:rsidR="006D7C73" w:rsidRDefault="006D7C73" w:rsidP="00EF0320">
            <w:pPr>
              <w:widowControl w:val="0"/>
              <w:rPr>
                <w:sz w:val="28"/>
                <w:szCs w:val="28"/>
              </w:rPr>
            </w:pPr>
            <w:r>
              <w:rPr>
                <w:sz w:val="28"/>
                <w:szCs w:val="28"/>
              </w:rPr>
              <w:t xml:space="preserve">Анна Васильевна </w:t>
            </w:r>
          </w:p>
        </w:tc>
        <w:tc>
          <w:tcPr>
            <w:tcW w:w="5528" w:type="dxa"/>
          </w:tcPr>
          <w:p w:rsidR="006D7C73" w:rsidRDefault="006D7C73" w:rsidP="00EF0320">
            <w:pPr>
              <w:widowControl w:val="0"/>
              <w:jc w:val="both"/>
              <w:rPr>
                <w:sz w:val="28"/>
                <w:szCs w:val="28"/>
              </w:rPr>
            </w:pPr>
            <w:r w:rsidRPr="009026C9">
              <w:rPr>
                <w:sz w:val="28"/>
                <w:szCs w:val="28"/>
              </w:rPr>
              <w:t>начальник</w:t>
            </w:r>
            <w:r>
              <w:rPr>
                <w:sz w:val="28"/>
                <w:szCs w:val="28"/>
              </w:rPr>
              <w:t xml:space="preserve"> </w:t>
            </w:r>
            <w:r w:rsidRPr="009026C9">
              <w:rPr>
                <w:sz w:val="28"/>
                <w:szCs w:val="28"/>
              </w:rPr>
              <w:t>отдела по общим и организационным вопросам</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7.</w:t>
            </w:r>
          </w:p>
        </w:tc>
        <w:tc>
          <w:tcPr>
            <w:tcW w:w="3402" w:type="dxa"/>
            <w:vAlign w:val="center"/>
          </w:tcPr>
          <w:p w:rsidR="006D7C73" w:rsidRDefault="006D7C73" w:rsidP="008340A9">
            <w:pPr>
              <w:widowControl w:val="0"/>
              <w:rPr>
                <w:sz w:val="28"/>
                <w:szCs w:val="28"/>
              </w:rPr>
            </w:pPr>
            <w:r>
              <w:rPr>
                <w:sz w:val="28"/>
                <w:szCs w:val="28"/>
              </w:rPr>
              <w:t>Безвесельная</w:t>
            </w:r>
          </w:p>
          <w:p w:rsidR="006D7C73" w:rsidRDefault="006D7C73" w:rsidP="008340A9">
            <w:pPr>
              <w:widowControl w:val="0"/>
              <w:rPr>
                <w:sz w:val="28"/>
                <w:szCs w:val="28"/>
              </w:rPr>
            </w:pPr>
            <w:r>
              <w:rPr>
                <w:sz w:val="28"/>
                <w:szCs w:val="28"/>
              </w:rPr>
              <w:t>Марина Геннадиевна</w:t>
            </w:r>
          </w:p>
        </w:tc>
        <w:tc>
          <w:tcPr>
            <w:tcW w:w="5528" w:type="dxa"/>
          </w:tcPr>
          <w:p w:rsidR="006D7C73" w:rsidRPr="009026C9" w:rsidRDefault="006D7C73" w:rsidP="00332EFF">
            <w:pPr>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8.</w:t>
            </w:r>
          </w:p>
        </w:tc>
        <w:tc>
          <w:tcPr>
            <w:tcW w:w="3402" w:type="dxa"/>
            <w:vAlign w:val="center"/>
          </w:tcPr>
          <w:p w:rsidR="009B5F21" w:rsidRDefault="009B5F21" w:rsidP="00332EFF">
            <w:pPr>
              <w:widowControl w:val="0"/>
              <w:jc w:val="both"/>
              <w:rPr>
                <w:sz w:val="28"/>
                <w:szCs w:val="28"/>
              </w:rPr>
            </w:pPr>
            <w:r>
              <w:rPr>
                <w:sz w:val="28"/>
                <w:szCs w:val="28"/>
              </w:rPr>
              <w:t xml:space="preserve">Киселева </w:t>
            </w:r>
          </w:p>
          <w:p w:rsidR="006D7C73" w:rsidRPr="009E0B57" w:rsidRDefault="009B5F21" w:rsidP="009B5F21">
            <w:pPr>
              <w:widowControl w:val="0"/>
              <w:jc w:val="both"/>
              <w:rPr>
                <w:sz w:val="28"/>
                <w:szCs w:val="28"/>
              </w:rPr>
            </w:pPr>
            <w:r>
              <w:rPr>
                <w:sz w:val="28"/>
                <w:szCs w:val="28"/>
              </w:rPr>
              <w:t>Юлия Александровна</w:t>
            </w:r>
          </w:p>
        </w:tc>
        <w:tc>
          <w:tcPr>
            <w:tcW w:w="5528" w:type="dxa"/>
          </w:tcPr>
          <w:p w:rsidR="006D7C73" w:rsidRPr="009E0B57" w:rsidRDefault="006D7C73"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9.</w:t>
            </w:r>
          </w:p>
        </w:tc>
        <w:tc>
          <w:tcPr>
            <w:tcW w:w="3402" w:type="dxa"/>
            <w:vAlign w:val="center"/>
          </w:tcPr>
          <w:p w:rsidR="00CA1BAE" w:rsidRDefault="00CA1BAE" w:rsidP="00CA1BAE">
            <w:pPr>
              <w:widowControl w:val="0"/>
              <w:rPr>
                <w:sz w:val="28"/>
                <w:szCs w:val="28"/>
              </w:rPr>
            </w:pPr>
            <w:r>
              <w:rPr>
                <w:sz w:val="28"/>
                <w:szCs w:val="28"/>
              </w:rPr>
              <w:t>Смоляк</w:t>
            </w:r>
          </w:p>
          <w:p w:rsidR="006D7C73" w:rsidRPr="00E354C3" w:rsidRDefault="00CA1BAE" w:rsidP="00CA1BAE">
            <w:pPr>
              <w:widowControl w:val="0"/>
              <w:rPr>
                <w:sz w:val="28"/>
                <w:szCs w:val="28"/>
              </w:rPr>
            </w:pPr>
            <w:r>
              <w:rPr>
                <w:sz w:val="28"/>
                <w:szCs w:val="28"/>
              </w:rPr>
              <w:t>Сергей Николаевич</w:t>
            </w:r>
          </w:p>
        </w:tc>
        <w:tc>
          <w:tcPr>
            <w:tcW w:w="5528" w:type="dxa"/>
          </w:tcPr>
          <w:p w:rsidR="006D7C73" w:rsidRPr="00E354C3" w:rsidRDefault="006D7C73" w:rsidP="00B03D40">
            <w:pPr>
              <w:widowControl w:val="0"/>
              <w:jc w:val="both"/>
              <w:rPr>
                <w:sz w:val="28"/>
                <w:szCs w:val="28"/>
              </w:rPr>
            </w:pPr>
            <w:r w:rsidRPr="00E354C3">
              <w:rPr>
                <w:sz w:val="28"/>
                <w:szCs w:val="28"/>
              </w:rPr>
              <w:t>начальник службы  эксплуатации зданий</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7D7F64" w:rsidRDefault="007D7F6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E22CD6">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r w:rsidR="00E22CD6">
        <w:rPr>
          <w:kern w:val="2"/>
          <w:sz w:val="28"/>
          <w:szCs w:val="28"/>
          <w:lang w:eastAsia="en-US"/>
        </w:rPr>
        <w:t>,  «О</w:t>
      </w:r>
      <w:r w:rsidRPr="00FC3A01">
        <w:rPr>
          <w:kern w:val="2"/>
          <w:sz w:val="28"/>
          <w:szCs w:val="28"/>
        </w:rPr>
        <w:t>беспечение качественными жилищно-коммунальными услугами населения Сальского городского поселения</w:t>
      </w:r>
      <w:r w:rsidR="00E22CD6">
        <w:rPr>
          <w:kern w:val="2"/>
          <w:sz w:val="28"/>
          <w:szCs w:val="28"/>
        </w:rPr>
        <w:t xml:space="preserve">», </w:t>
      </w:r>
      <w:r>
        <w:rPr>
          <w:sz w:val="28"/>
          <w:szCs w:val="28"/>
        </w:rPr>
        <w:t>«Развитие транспортной системы»</w:t>
      </w:r>
      <w:r w:rsidR="00E22CD6">
        <w:rPr>
          <w:sz w:val="28"/>
          <w:szCs w:val="28"/>
        </w:rPr>
        <w:t xml:space="preserve">,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B03D40" w:rsidRDefault="00B03D40" w:rsidP="00B03D40">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75"/>
        <w:gridCol w:w="5811"/>
      </w:tblGrid>
      <w:tr w:rsidR="00B03D40" w:rsidRPr="00741B0D" w:rsidTr="001E37B9">
        <w:tc>
          <w:tcPr>
            <w:tcW w:w="594" w:type="dxa"/>
          </w:tcPr>
          <w:p w:rsidR="00B03D40" w:rsidRPr="002718B3" w:rsidRDefault="00B03D40" w:rsidP="00731909">
            <w:pPr>
              <w:widowControl w:val="0"/>
              <w:jc w:val="center"/>
              <w:rPr>
                <w:sz w:val="28"/>
                <w:szCs w:val="28"/>
              </w:rPr>
            </w:pPr>
            <w:r w:rsidRPr="002718B3">
              <w:rPr>
                <w:sz w:val="28"/>
                <w:szCs w:val="28"/>
              </w:rPr>
              <w:t>№</w:t>
            </w:r>
          </w:p>
          <w:p w:rsidR="00B03D40" w:rsidRPr="002718B3" w:rsidRDefault="00B03D40" w:rsidP="00731909">
            <w:pPr>
              <w:widowControl w:val="0"/>
              <w:jc w:val="center"/>
              <w:rPr>
                <w:sz w:val="28"/>
                <w:szCs w:val="28"/>
              </w:rPr>
            </w:pPr>
            <w:r w:rsidRPr="002718B3">
              <w:rPr>
                <w:sz w:val="28"/>
                <w:szCs w:val="28"/>
              </w:rPr>
              <w:t>п/п</w:t>
            </w:r>
          </w:p>
        </w:tc>
        <w:tc>
          <w:tcPr>
            <w:tcW w:w="3375" w:type="dxa"/>
          </w:tcPr>
          <w:p w:rsidR="00B03D40" w:rsidRPr="002718B3" w:rsidRDefault="00B03D40" w:rsidP="00731909">
            <w:pPr>
              <w:widowControl w:val="0"/>
              <w:jc w:val="center"/>
              <w:rPr>
                <w:sz w:val="28"/>
                <w:szCs w:val="28"/>
              </w:rPr>
            </w:pPr>
            <w:r w:rsidRPr="002718B3">
              <w:rPr>
                <w:sz w:val="28"/>
                <w:szCs w:val="28"/>
              </w:rPr>
              <w:t>ФИО</w:t>
            </w:r>
          </w:p>
        </w:tc>
        <w:tc>
          <w:tcPr>
            <w:tcW w:w="5811" w:type="dxa"/>
          </w:tcPr>
          <w:p w:rsidR="00B03D40" w:rsidRPr="002718B3" w:rsidRDefault="00B03D40" w:rsidP="00731909">
            <w:pPr>
              <w:widowControl w:val="0"/>
              <w:jc w:val="center"/>
              <w:rPr>
                <w:sz w:val="28"/>
                <w:szCs w:val="28"/>
              </w:rPr>
            </w:pPr>
            <w:r>
              <w:rPr>
                <w:sz w:val="28"/>
                <w:szCs w:val="28"/>
              </w:rPr>
              <w:t>Должность</w:t>
            </w:r>
          </w:p>
        </w:tc>
      </w:tr>
      <w:tr w:rsidR="00EF22EE" w:rsidRPr="00741B0D" w:rsidTr="001E37B9">
        <w:tc>
          <w:tcPr>
            <w:tcW w:w="594" w:type="dxa"/>
            <w:vAlign w:val="center"/>
          </w:tcPr>
          <w:p w:rsidR="00EF22EE" w:rsidRPr="002718B3" w:rsidRDefault="00EF22EE" w:rsidP="00731909">
            <w:pPr>
              <w:widowControl w:val="0"/>
              <w:jc w:val="center"/>
              <w:rPr>
                <w:sz w:val="28"/>
                <w:szCs w:val="28"/>
              </w:rPr>
            </w:pPr>
            <w:r>
              <w:rPr>
                <w:sz w:val="28"/>
                <w:szCs w:val="28"/>
              </w:rPr>
              <w:t>1.</w:t>
            </w:r>
          </w:p>
        </w:tc>
        <w:tc>
          <w:tcPr>
            <w:tcW w:w="3375" w:type="dxa"/>
            <w:vAlign w:val="center"/>
          </w:tcPr>
          <w:p w:rsidR="00EF22EE" w:rsidRDefault="00EF22EE" w:rsidP="006343F1">
            <w:pPr>
              <w:widowControl w:val="0"/>
              <w:rPr>
                <w:sz w:val="28"/>
                <w:szCs w:val="28"/>
              </w:rPr>
            </w:pPr>
            <w:r>
              <w:rPr>
                <w:sz w:val="28"/>
                <w:szCs w:val="28"/>
              </w:rPr>
              <w:t xml:space="preserve">Игнатенко </w:t>
            </w:r>
          </w:p>
          <w:p w:rsidR="00EF22EE" w:rsidRDefault="00EF22EE" w:rsidP="006343F1">
            <w:pPr>
              <w:widowControl w:val="0"/>
              <w:rPr>
                <w:sz w:val="28"/>
                <w:szCs w:val="28"/>
              </w:rPr>
            </w:pPr>
            <w:r>
              <w:rPr>
                <w:sz w:val="28"/>
                <w:szCs w:val="28"/>
              </w:rPr>
              <w:t>Иван Иванович</w:t>
            </w:r>
          </w:p>
        </w:tc>
        <w:tc>
          <w:tcPr>
            <w:tcW w:w="5811" w:type="dxa"/>
          </w:tcPr>
          <w:p w:rsidR="00EF22EE" w:rsidRPr="00940AFE" w:rsidRDefault="00F8268B" w:rsidP="00EF22EE">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EF22EE" w:rsidRPr="00741B0D" w:rsidTr="001E37B9">
        <w:tc>
          <w:tcPr>
            <w:tcW w:w="594" w:type="dxa"/>
            <w:vAlign w:val="center"/>
          </w:tcPr>
          <w:p w:rsidR="00EF22EE" w:rsidRDefault="00EF22EE" w:rsidP="00731909">
            <w:pPr>
              <w:widowControl w:val="0"/>
              <w:jc w:val="center"/>
              <w:rPr>
                <w:sz w:val="28"/>
                <w:szCs w:val="28"/>
              </w:rPr>
            </w:pPr>
          </w:p>
        </w:tc>
        <w:tc>
          <w:tcPr>
            <w:tcW w:w="3375" w:type="dxa"/>
            <w:vAlign w:val="center"/>
          </w:tcPr>
          <w:p w:rsidR="00EF22EE" w:rsidRDefault="00EF22EE" w:rsidP="00731909">
            <w:pPr>
              <w:widowControl w:val="0"/>
              <w:rPr>
                <w:sz w:val="28"/>
                <w:szCs w:val="28"/>
              </w:rPr>
            </w:pPr>
            <w:r>
              <w:rPr>
                <w:sz w:val="28"/>
                <w:szCs w:val="28"/>
              </w:rPr>
              <w:t>Члены комиссии:</w:t>
            </w:r>
          </w:p>
        </w:tc>
        <w:tc>
          <w:tcPr>
            <w:tcW w:w="5811" w:type="dxa"/>
          </w:tcPr>
          <w:p w:rsidR="00EF22EE" w:rsidRDefault="00EF22EE" w:rsidP="00731909">
            <w:pPr>
              <w:widowControl w:val="0"/>
              <w:jc w:val="both"/>
              <w:rPr>
                <w:sz w:val="28"/>
                <w:szCs w:val="28"/>
              </w:rPr>
            </w:pPr>
          </w:p>
        </w:tc>
      </w:tr>
      <w:tr w:rsidR="00EF22EE" w:rsidRPr="00741B0D" w:rsidTr="001E37B9">
        <w:tc>
          <w:tcPr>
            <w:tcW w:w="594" w:type="dxa"/>
            <w:vAlign w:val="center"/>
          </w:tcPr>
          <w:p w:rsidR="00EF22EE" w:rsidRDefault="00EF22EE" w:rsidP="00731909">
            <w:pPr>
              <w:widowControl w:val="0"/>
              <w:jc w:val="center"/>
              <w:rPr>
                <w:sz w:val="28"/>
                <w:szCs w:val="28"/>
              </w:rPr>
            </w:pPr>
            <w:r>
              <w:rPr>
                <w:sz w:val="28"/>
                <w:szCs w:val="28"/>
              </w:rPr>
              <w:t>1.</w:t>
            </w:r>
          </w:p>
        </w:tc>
        <w:tc>
          <w:tcPr>
            <w:tcW w:w="3375" w:type="dxa"/>
            <w:vAlign w:val="center"/>
          </w:tcPr>
          <w:p w:rsidR="00EF22EE" w:rsidRDefault="00EF22EE" w:rsidP="00D93552">
            <w:pPr>
              <w:widowControl w:val="0"/>
              <w:rPr>
                <w:sz w:val="28"/>
                <w:szCs w:val="28"/>
              </w:rPr>
            </w:pPr>
            <w:r>
              <w:rPr>
                <w:sz w:val="28"/>
                <w:szCs w:val="28"/>
              </w:rPr>
              <w:t>Горячая</w:t>
            </w:r>
          </w:p>
          <w:p w:rsidR="00EF22EE" w:rsidRDefault="00EF22EE" w:rsidP="00D93552">
            <w:pPr>
              <w:widowControl w:val="0"/>
              <w:rPr>
                <w:sz w:val="28"/>
                <w:szCs w:val="28"/>
              </w:rPr>
            </w:pPr>
            <w:r>
              <w:rPr>
                <w:sz w:val="28"/>
                <w:szCs w:val="28"/>
              </w:rPr>
              <w:t>Наталия Васильевна</w:t>
            </w:r>
          </w:p>
        </w:tc>
        <w:tc>
          <w:tcPr>
            <w:tcW w:w="5811" w:type="dxa"/>
          </w:tcPr>
          <w:p w:rsidR="00EF22EE" w:rsidRDefault="00EF22EE" w:rsidP="00D93552">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F22EE" w:rsidRPr="00741B0D" w:rsidTr="00725DEB">
        <w:tc>
          <w:tcPr>
            <w:tcW w:w="594" w:type="dxa"/>
            <w:vAlign w:val="center"/>
          </w:tcPr>
          <w:p w:rsidR="00EF22EE" w:rsidRDefault="00EF22EE" w:rsidP="00F4291E">
            <w:pPr>
              <w:widowControl w:val="0"/>
              <w:jc w:val="center"/>
              <w:rPr>
                <w:sz w:val="28"/>
                <w:szCs w:val="28"/>
              </w:rPr>
            </w:pPr>
            <w:r>
              <w:rPr>
                <w:sz w:val="28"/>
                <w:szCs w:val="28"/>
              </w:rPr>
              <w:t>2.</w:t>
            </w:r>
          </w:p>
        </w:tc>
        <w:tc>
          <w:tcPr>
            <w:tcW w:w="3375" w:type="dxa"/>
            <w:vAlign w:val="center"/>
          </w:tcPr>
          <w:p w:rsidR="00EF22EE" w:rsidRDefault="00EF22EE" w:rsidP="00725DEB">
            <w:pPr>
              <w:widowControl w:val="0"/>
              <w:rPr>
                <w:sz w:val="28"/>
                <w:szCs w:val="28"/>
              </w:rPr>
            </w:pPr>
            <w:r>
              <w:rPr>
                <w:sz w:val="28"/>
                <w:szCs w:val="28"/>
              </w:rPr>
              <w:t>Кривецкова</w:t>
            </w:r>
          </w:p>
          <w:p w:rsidR="00EF22EE" w:rsidRDefault="00EF22EE" w:rsidP="00725DEB">
            <w:pPr>
              <w:widowControl w:val="0"/>
              <w:rPr>
                <w:sz w:val="28"/>
                <w:szCs w:val="28"/>
              </w:rPr>
            </w:pPr>
            <w:r>
              <w:rPr>
                <w:sz w:val="28"/>
                <w:szCs w:val="28"/>
              </w:rPr>
              <w:t>Юлия Сергеевна</w:t>
            </w:r>
          </w:p>
          <w:p w:rsidR="00EF22EE" w:rsidRDefault="00EF22EE" w:rsidP="00725DEB">
            <w:pPr>
              <w:widowControl w:val="0"/>
              <w:rPr>
                <w:sz w:val="28"/>
                <w:szCs w:val="28"/>
              </w:rPr>
            </w:pPr>
          </w:p>
        </w:tc>
        <w:tc>
          <w:tcPr>
            <w:tcW w:w="5811" w:type="dxa"/>
            <w:vAlign w:val="center"/>
          </w:tcPr>
          <w:p w:rsidR="00EF22EE" w:rsidRDefault="00EF22EE" w:rsidP="00725DEB">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EF22EE" w:rsidRPr="00741B0D" w:rsidTr="001E37B9">
        <w:tc>
          <w:tcPr>
            <w:tcW w:w="594" w:type="dxa"/>
            <w:vAlign w:val="center"/>
          </w:tcPr>
          <w:p w:rsidR="00EF22EE" w:rsidRPr="002718B3" w:rsidRDefault="00EF22EE" w:rsidP="00F4291E">
            <w:pPr>
              <w:widowControl w:val="0"/>
              <w:jc w:val="center"/>
              <w:rPr>
                <w:sz w:val="28"/>
                <w:szCs w:val="28"/>
              </w:rPr>
            </w:pPr>
            <w:r>
              <w:rPr>
                <w:sz w:val="28"/>
                <w:szCs w:val="28"/>
              </w:rPr>
              <w:t>3.</w:t>
            </w:r>
          </w:p>
        </w:tc>
        <w:tc>
          <w:tcPr>
            <w:tcW w:w="3375" w:type="dxa"/>
            <w:vAlign w:val="center"/>
          </w:tcPr>
          <w:p w:rsidR="00EF22EE" w:rsidRDefault="00EF22EE" w:rsidP="00B92EFC">
            <w:pPr>
              <w:widowControl w:val="0"/>
              <w:rPr>
                <w:sz w:val="28"/>
                <w:szCs w:val="28"/>
              </w:rPr>
            </w:pPr>
            <w:r>
              <w:rPr>
                <w:sz w:val="28"/>
                <w:szCs w:val="28"/>
              </w:rPr>
              <w:t>Минько</w:t>
            </w:r>
          </w:p>
          <w:p w:rsidR="00EF22EE" w:rsidRDefault="00EF22EE" w:rsidP="00B92EFC">
            <w:pPr>
              <w:widowControl w:val="0"/>
              <w:rPr>
                <w:sz w:val="28"/>
                <w:szCs w:val="28"/>
              </w:rPr>
            </w:pPr>
            <w:r>
              <w:rPr>
                <w:sz w:val="28"/>
                <w:szCs w:val="28"/>
              </w:rPr>
              <w:t>Алла Петровна</w:t>
            </w:r>
          </w:p>
        </w:tc>
        <w:tc>
          <w:tcPr>
            <w:tcW w:w="5811" w:type="dxa"/>
          </w:tcPr>
          <w:p w:rsidR="00EF22EE" w:rsidRDefault="00EF22EE" w:rsidP="00B92EFC">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4.</w:t>
            </w:r>
          </w:p>
        </w:tc>
        <w:tc>
          <w:tcPr>
            <w:tcW w:w="3375" w:type="dxa"/>
            <w:vAlign w:val="center"/>
          </w:tcPr>
          <w:p w:rsidR="00EF22EE" w:rsidRDefault="00EF22EE" w:rsidP="00632616">
            <w:pPr>
              <w:widowControl w:val="0"/>
              <w:rPr>
                <w:sz w:val="28"/>
                <w:szCs w:val="28"/>
              </w:rPr>
            </w:pPr>
            <w:r>
              <w:rPr>
                <w:sz w:val="28"/>
                <w:szCs w:val="28"/>
              </w:rPr>
              <w:t>Чечелева</w:t>
            </w:r>
          </w:p>
          <w:p w:rsidR="00EF22EE" w:rsidRDefault="00EF22EE" w:rsidP="00632616">
            <w:pPr>
              <w:widowControl w:val="0"/>
              <w:rPr>
                <w:sz w:val="28"/>
                <w:szCs w:val="28"/>
              </w:rPr>
            </w:pPr>
            <w:r>
              <w:rPr>
                <w:sz w:val="28"/>
                <w:szCs w:val="28"/>
              </w:rPr>
              <w:t>Татьяна Ивановна</w:t>
            </w:r>
          </w:p>
        </w:tc>
        <w:tc>
          <w:tcPr>
            <w:tcW w:w="5811" w:type="dxa"/>
          </w:tcPr>
          <w:p w:rsidR="00EF22EE" w:rsidRDefault="00EF22EE"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5.</w:t>
            </w:r>
          </w:p>
        </w:tc>
        <w:tc>
          <w:tcPr>
            <w:tcW w:w="3375" w:type="dxa"/>
            <w:vAlign w:val="center"/>
          </w:tcPr>
          <w:p w:rsidR="00EF22EE" w:rsidRDefault="00EF22EE" w:rsidP="000A31B3">
            <w:pPr>
              <w:widowControl w:val="0"/>
              <w:rPr>
                <w:sz w:val="28"/>
                <w:szCs w:val="28"/>
              </w:rPr>
            </w:pPr>
            <w:r>
              <w:rPr>
                <w:sz w:val="28"/>
                <w:szCs w:val="28"/>
              </w:rPr>
              <w:t>Винюкова</w:t>
            </w:r>
          </w:p>
          <w:p w:rsidR="00EF22EE" w:rsidRDefault="00EF22EE" w:rsidP="000A31B3">
            <w:pPr>
              <w:widowControl w:val="0"/>
              <w:rPr>
                <w:sz w:val="28"/>
                <w:szCs w:val="28"/>
              </w:rPr>
            </w:pPr>
            <w:r>
              <w:rPr>
                <w:sz w:val="28"/>
                <w:szCs w:val="28"/>
              </w:rPr>
              <w:t>Лилия Вячеславовна</w:t>
            </w:r>
          </w:p>
        </w:tc>
        <w:tc>
          <w:tcPr>
            <w:tcW w:w="5811" w:type="dxa"/>
          </w:tcPr>
          <w:p w:rsidR="00EF22EE" w:rsidRDefault="00EF22EE"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EF22EE" w:rsidRPr="00741B0D" w:rsidTr="001E37B9">
        <w:tc>
          <w:tcPr>
            <w:tcW w:w="594" w:type="dxa"/>
            <w:vAlign w:val="center"/>
          </w:tcPr>
          <w:p w:rsidR="00EF22EE" w:rsidRPr="002718B3" w:rsidRDefault="00EF22EE" w:rsidP="00F4291E">
            <w:pPr>
              <w:widowControl w:val="0"/>
              <w:jc w:val="center"/>
              <w:rPr>
                <w:sz w:val="28"/>
                <w:szCs w:val="28"/>
              </w:rPr>
            </w:pPr>
            <w:r>
              <w:rPr>
                <w:sz w:val="28"/>
                <w:szCs w:val="28"/>
              </w:rPr>
              <w:t>6.</w:t>
            </w:r>
          </w:p>
        </w:tc>
        <w:tc>
          <w:tcPr>
            <w:tcW w:w="3375" w:type="dxa"/>
            <w:vAlign w:val="center"/>
          </w:tcPr>
          <w:p w:rsidR="00EF22EE" w:rsidRDefault="00EF22EE" w:rsidP="000A31B3">
            <w:pPr>
              <w:widowControl w:val="0"/>
              <w:jc w:val="both"/>
              <w:rPr>
                <w:sz w:val="28"/>
                <w:szCs w:val="28"/>
              </w:rPr>
            </w:pPr>
            <w:r>
              <w:rPr>
                <w:sz w:val="28"/>
                <w:szCs w:val="28"/>
              </w:rPr>
              <w:t xml:space="preserve">Киселева </w:t>
            </w:r>
          </w:p>
          <w:p w:rsidR="00EF22EE" w:rsidRPr="009E0B57" w:rsidRDefault="00EF22EE" w:rsidP="000A31B3">
            <w:pPr>
              <w:widowControl w:val="0"/>
              <w:jc w:val="both"/>
              <w:rPr>
                <w:sz w:val="28"/>
                <w:szCs w:val="28"/>
              </w:rPr>
            </w:pPr>
            <w:r>
              <w:rPr>
                <w:sz w:val="28"/>
                <w:szCs w:val="28"/>
              </w:rPr>
              <w:t>Юлия Александровна</w:t>
            </w:r>
          </w:p>
        </w:tc>
        <w:tc>
          <w:tcPr>
            <w:tcW w:w="5811" w:type="dxa"/>
          </w:tcPr>
          <w:p w:rsidR="00EF22EE" w:rsidRPr="009E0B57" w:rsidRDefault="00EF22EE"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7.</w:t>
            </w:r>
          </w:p>
        </w:tc>
        <w:tc>
          <w:tcPr>
            <w:tcW w:w="3375" w:type="dxa"/>
            <w:vAlign w:val="center"/>
          </w:tcPr>
          <w:p w:rsidR="00EF22EE" w:rsidRDefault="00EF22EE" w:rsidP="00B92EFC">
            <w:pPr>
              <w:widowControl w:val="0"/>
              <w:rPr>
                <w:sz w:val="28"/>
                <w:szCs w:val="28"/>
              </w:rPr>
            </w:pPr>
            <w:r>
              <w:rPr>
                <w:sz w:val="28"/>
                <w:szCs w:val="28"/>
              </w:rPr>
              <w:t>Чечетка</w:t>
            </w:r>
          </w:p>
          <w:p w:rsidR="00EF22EE" w:rsidRDefault="00EF22EE" w:rsidP="00B92EFC">
            <w:pPr>
              <w:widowControl w:val="0"/>
              <w:rPr>
                <w:sz w:val="28"/>
                <w:szCs w:val="28"/>
              </w:rPr>
            </w:pPr>
            <w:r>
              <w:rPr>
                <w:sz w:val="28"/>
                <w:szCs w:val="28"/>
              </w:rPr>
              <w:t>Оксана Игоревна</w:t>
            </w:r>
          </w:p>
        </w:tc>
        <w:tc>
          <w:tcPr>
            <w:tcW w:w="5811" w:type="dxa"/>
          </w:tcPr>
          <w:p w:rsidR="00EF22EE" w:rsidRDefault="00EF22EE" w:rsidP="00B92EFC">
            <w:pPr>
              <w:widowControl w:val="0"/>
              <w:jc w:val="both"/>
              <w:rPr>
                <w:sz w:val="28"/>
                <w:szCs w:val="28"/>
              </w:rPr>
            </w:pPr>
            <w:r>
              <w:rPr>
                <w:sz w:val="28"/>
                <w:szCs w:val="28"/>
              </w:rPr>
              <w:t>старший инспектор</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8.</w:t>
            </w:r>
          </w:p>
        </w:tc>
        <w:tc>
          <w:tcPr>
            <w:tcW w:w="3375" w:type="dxa"/>
            <w:vAlign w:val="center"/>
          </w:tcPr>
          <w:p w:rsidR="00EF22EE" w:rsidRDefault="00EF22EE" w:rsidP="001E37B9">
            <w:pPr>
              <w:widowControl w:val="0"/>
              <w:rPr>
                <w:sz w:val="28"/>
                <w:szCs w:val="28"/>
              </w:rPr>
            </w:pPr>
            <w:r>
              <w:rPr>
                <w:sz w:val="28"/>
                <w:szCs w:val="28"/>
              </w:rPr>
              <w:t>Запорожко</w:t>
            </w:r>
          </w:p>
          <w:p w:rsidR="00EF22EE" w:rsidRDefault="00EF22EE" w:rsidP="001E37B9">
            <w:pPr>
              <w:widowControl w:val="0"/>
              <w:rPr>
                <w:sz w:val="28"/>
                <w:szCs w:val="28"/>
              </w:rPr>
            </w:pPr>
            <w:r>
              <w:rPr>
                <w:sz w:val="28"/>
                <w:szCs w:val="28"/>
              </w:rPr>
              <w:t>Владимир Владимирович</w:t>
            </w:r>
          </w:p>
        </w:tc>
        <w:tc>
          <w:tcPr>
            <w:tcW w:w="5811" w:type="dxa"/>
          </w:tcPr>
          <w:p w:rsidR="00EF22EE" w:rsidRDefault="00EF22EE"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9.</w:t>
            </w:r>
          </w:p>
        </w:tc>
        <w:tc>
          <w:tcPr>
            <w:tcW w:w="3375" w:type="dxa"/>
            <w:vAlign w:val="center"/>
          </w:tcPr>
          <w:p w:rsidR="00EF22EE" w:rsidRDefault="00EF22EE" w:rsidP="00F4291E">
            <w:pPr>
              <w:widowControl w:val="0"/>
              <w:rPr>
                <w:sz w:val="28"/>
                <w:szCs w:val="28"/>
              </w:rPr>
            </w:pPr>
            <w:r>
              <w:rPr>
                <w:sz w:val="28"/>
                <w:szCs w:val="28"/>
              </w:rPr>
              <w:t xml:space="preserve">Котлярова </w:t>
            </w:r>
          </w:p>
          <w:p w:rsidR="00EF22EE" w:rsidRDefault="00EF22EE" w:rsidP="00F4291E">
            <w:pPr>
              <w:widowControl w:val="0"/>
              <w:rPr>
                <w:sz w:val="28"/>
                <w:szCs w:val="28"/>
              </w:rPr>
            </w:pPr>
            <w:r>
              <w:rPr>
                <w:sz w:val="28"/>
                <w:szCs w:val="28"/>
              </w:rPr>
              <w:t>Наталья Николаевна</w:t>
            </w:r>
          </w:p>
        </w:tc>
        <w:tc>
          <w:tcPr>
            <w:tcW w:w="5811" w:type="dxa"/>
          </w:tcPr>
          <w:p w:rsidR="00EF22EE" w:rsidRDefault="00EF22EE" w:rsidP="007C7DAF">
            <w:pPr>
              <w:widowControl w:val="0"/>
              <w:jc w:val="both"/>
              <w:rPr>
                <w:sz w:val="28"/>
                <w:szCs w:val="28"/>
              </w:rPr>
            </w:pPr>
            <w:r>
              <w:rPr>
                <w:sz w:val="28"/>
                <w:szCs w:val="28"/>
              </w:rPr>
              <w:t>главный инженер по электроэнергетике</w:t>
            </w:r>
          </w:p>
        </w:tc>
      </w:tr>
      <w:tr w:rsidR="00EF22EE" w:rsidRPr="00741B0D" w:rsidTr="006343F1">
        <w:tc>
          <w:tcPr>
            <w:tcW w:w="594" w:type="dxa"/>
            <w:vAlign w:val="center"/>
          </w:tcPr>
          <w:p w:rsidR="00EF22EE" w:rsidRDefault="00EF22EE" w:rsidP="00F4291E">
            <w:pPr>
              <w:widowControl w:val="0"/>
              <w:jc w:val="center"/>
              <w:rPr>
                <w:sz w:val="28"/>
                <w:szCs w:val="28"/>
              </w:rPr>
            </w:pPr>
            <w:r>
              <w:rPr>
                <w:sz w:val="28"/>
                <w:szCs w:val="28"/>
              </w:rPr>
              <w:t>10.</w:t>
            </w:r>
          </w:p>
        </w:tc>
        <w:tc>
          <w:tcPr>
            <w:tcW w:w="3375" w:type="dxa"/>
          </w:tcPr>
          <w:p w:rsidR="00EF22EE" w:rsidRDefault="00EF22EE" w:rsidP="006343F1">
            <w:pPr>
              <w:widowControl w:val="0"/>
              <w:rPr>
                <w:sz w:val="28"/>
                <w:szCs w:val="28"/>
              </w:rPr>
            </w:pPr>
            <w:r>
              <w:rPr>
                <w:sz w:val="28"/>
                <w:szCs w:val="28"/>
              </w:rPr>
              <w:t>Бородулина</w:t>
            </w:r>
          </w:p>
          <w:p w:rsidR="00EF22EE" w:rsidRDefault="00EF22EE" w:rsidP="006343F1">
            <w:pPr>
              <w:widowControl w:val="0"/>
              <w:rPr>
                <w:sz w:val="28"/>
                <w:szCs w:val="28"/>
              </w:rPr>
            </w:pPr>
            <w:r>
              <w:rPr>
                <w:sz w:val="28"/>
                <w:szCs w:val="28"/>
              </w:rPr>
              <w:t>Елена Николаевна</w:t>
            </w:r>
          </w:p>
        </w:tc>
        <w:tc>
          <w:tcPr>
            <w:tcW w:w="5811" w:type="dxa"/>
          </w:tcPr>
          <w:p w:rsidR="00EF22EE" w:rsidRDefault="00EF22EE" w:rsidP="006343F1">
            <w:pPr>
              <w:widowControl w:val="0"/>
              <w:jc w:val="both"/>
              <w:rPr>
                <w:sz w:val="28"/>
                <w:szCs w:val="28"/>
              </w:rPr>
            </w:pPr>
            <w:r>
              <w:rPr>
                <w:sz w:val="28"/>
                <w:szCs w:val="28"/>
              </w:rPr>
              <w:t>главный инженер по вопросам архитектуры и градостроительства</w:t>
            </w:r>
          </w:p>
        </w:tc>
      </w:tr>
    </w:tbl>
    <w:p w:rsidR="00835F70" w:rsidRDefault="00835F70" w:rsidP="00731909">
      <w:pPr>
        <w:jc w:val="both"/>
        <w:rPr>
          <w:sz w:val="28"/>
          <w:szCs w:val="28"/>
        </w:rPr>
      </w:pPr>
    </w:p>
    <w:p w:rsidR="0079169B" w:rsidRDefault="0079169B" w:rsidP="00731909">
      <w:pPr>
        <w:jc w:val="both"/>
        <w:rPr>
          <w:sz w:val="28"/>
          <w:szCs w:val="28"/>
        </w:rPr>
      </w:pPr>
    </w:p>
    <w:p w:rsidR="00025493" w:rsidRDefault="00025493" w:rsidP="00731909">
      <w:pPr>
        <w:jc w:val="both"/>
        <w:rPr>
          <w:sz w:val="28"/>
          <w:szCs w:val="28"/>
        </w:rPr>
      </w:pPr>
    </w:p>
    <w:p w:rsidR="00025493" w:rsidRDefault="00025493" w:rsidP="00731909">
      <w:pPr>
        <w:jc w:val="both"/>
        <w:rPr>
          <w:sz w:val="28"/>
          <w:szCs w:val="28"/>
        </w:rPr>
      </w:pPr>
    </w:p>
    <w:p w:rsidR="007D6E9E" w:rsidRDefault="007D6E9E" w:rsidP="00731909">
      <w:pPr>
        <w:jc w:val="both"/>
        <w:rPr>
          <w:sz w:val="28"/>
          <w:szCs w:val="28"/>
        </w:rPr>
      </w:pPr>
    </w:p>
    <w:p w:rsidR="00FE5C82" w:rsidRDefault="00FE5C82" w:rsidP="00FE5C82">
      <w:pPr>
        <w:widowControl w:val="0"/>
        <w:jc w:val="center"/>
        <w:rPr>
          <w:sz w:val="28"/>
          <w:szCs w:val="28"/>
        </w:rPr>
      </w:pPr>
      <w:r>
        <w:rPr>
          <w:sz w:val="28"/>
          <w:szCs w:val="28"/>
        </w:rPr>
        <w:t>Состав приемочной комиссии  № 4</w:t>
      </w:r>
    </w:p>
    <w:p w:rsidR="00FE5C82" w:rsidRPr="00784D32" w:rsidRDefault="00FE5C82" w:rsidP="00FE5C82">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FE5C82" w:rsidRDefault="00FE5C82" w:rsidP="00FE5C82">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FE5C82" w:rsidRDefault="00FE5C82" w:rsidP="00FE5C82">
      <w:pPr>
        <w:widowControl w:val="0"/>
        <w:jc w:val="center"/>
        <w:rPr>
          <w:sz w:val="28"/>
          <w:szCs w:val="28"/>
        </w:rPr>
      </w:pPr>
      <w:r w:rsidRPr="001849FD">
        <w:rPr>
          <w:sz w:val="28"/>
          <w:szCs w:val="28"/>
        </w:rPr>
        <w:t>и имущественных отношений</w:t>
      </w:r>
    </w:p>
    <w:p w:rsidR="00CC2DB1" w:rsidRDefault="00CC2DB1" w:rsidP="00FE5C82">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517"/>
        <w:gridCol w:w="5528"/>
      </w:tblGrid>
      <w:tr w:rsidR="00FE5C82" w:rsidRPr="00741B0D" w:rsidTr="00276EEC">
        <w:tc>
          <w:tcPr>
            <w:tcW w:w="594" w:type="dxa"/>
          </w:tcPr>
          <w:p w:rsidR="00FE5C82" w:rsidRPr="002718B3" w:rsidRDefault="00FE5C82" w:rsidP="000D0DD3">
            <w:pPr>
              <w:widowControl w:val="0"/>
              <w:jc w:val="center"/>
              <w:rPr>
                <w:sz w:val="28"/>
                <w:szCs w:val="28"/>
              </w:rPr>
            </w:pPr>
            <w:r w:rsidRPr="002718B3">
              <w:rPr>
                <w:sz w:val="28"/>
                <w:szCs w:val="28"/>
              </w:rPr>
              <w:t>№</w:t>
            </w:r>
          </w:p>
          <w:p w:rsidR="00FE5C82" w:rsidRPr="002718B3" w:rsidRDefault="00FE5C82" w:rsidP="000D0DD3">
            <w:pPr>
              <w:widowControl w:val="0"/>
              <w:jc w:val="center"/>
              <w:rPr>
                <w:sz w:val="28"/>
                <w:szCs w:val="28"/>
              </w:rPr>
            </w:pPr>
            <w:r w:rsidRPr="002718B3">
              <w:rPr>
                <w:sz w:val="28"/>
                <w:szCs w:val="28"/>
              </w:rPr>
              <w:t>п/п</w:t>
            </w:r>
          </w:p>
        </w:tc>
        <w:tc>
          <w:tcPr>
            <w:tcW w:w="3517" w:type="dxa"/>
          </w:tcPr>
          <w:p w:rsidR="00FE5C82" w:rsidRPr="002718B3" w:rsidRDefault="00FE5C82" w:rsidP="000D0DD3">
            <w:pPr>
              <w:widowControl w:val="0"/>
              <w:jc w:val="center"/>
              <w:rPr>
                <w:sz w:val="28"/>
                <w:szCs w:val="28"/>
              </w:rPr>
            </w:pPr>
            <w:r w:rsidRPr="002718B3">
              <w:rPr>
                <w:sz w:val="28"/>
                <w:szCs w:val="28"/>
              </w:rPr>
              <w:t>ФИО</w:t>
            </w:r>
          </w:p>
        </w:tc>
        <w:tc>
          <w:tcPr>
            <w:tcW w:w="5528" w:type="dxa"/>
          </w:tcPr>
          <w:p w:rsidR="00FE5C82" w:rsidRPr="002718B3" w:rsidRDefault="00FE5C82" w:rsidP="000D0DD3">
            <w:pPr>
              <w:widowControl w:val="0"/>
              <w:jc w:val="center"/>
              <w:rPr>
                <w:sz w:val="28"/>
                <w:szCs w:val="28"/>
              </w:rPr>
            </w:pPr>
            <w:r>
              <w:rPr>
                <w:sz w:val="28"/>
                <w:szCs w:val="28"/>
              </w:rPr>
              <w:t>Должность</w:t>
            </w:r>
          </w:p>
        </w:tc>
      </w:tr>
      <w:tr w:rsidR="00FE5C82" w:rsidRPr="00741B0D" w:rsidTr="00276EEC">
        <w:tc>
          <w:tcPr>
            <w:tcW w:w="594" w:type="dxa"/>
            <w:vAlign w:val="center"/>
          </w:tcPr>
          <w:p w:rsidR="00FE5C82" w:rsidRPr="002718B3" w:rsidRDefault="00FE5C82" w:rsidP="000D0DD3">
            <w:pPr>
              <w:widowControl w:val="0"/>
              <w:jc w:val="center"/>
              <w:rPr>
                <w:sz w:val="28"/>
                <w:szCs w:val="28"/>
              </w:rPr>
            </w:pPr>
            <w:r>
              <w:rPr>
                <w:sz w:val="28"/>
                <w:szCs w:val="28"/>
              </w:rPr>
              <w:t>1.</w:t>
            </w:r>
          </w:p>
        </w:tc>
        <w:tc>
          <w:tcPr>
            <w:tcW w:w="3517" w:type="dxa"/>
            <w:vAlign w:val="center"/>
          </w:tcPr>
          <w:p w:rsidR="00FE5C82" w:rsidRDefault="00FE5C82" w:rsidP="000D0DD3">
            <w:pPr>
              <w:widowControl w:val="0"/>
              <w:rPr>
                <w:sz w:val="28"/>
                <w:szCs w:val="28"/>
              </w:rPr>
            </w:pPr>
            <w:r>
              <w:rPr>
                <w:sz w:val="28"/>
                <w:szCs w:val="28"/>
              </w:rPr>
              <w:t>Ерохина</w:t>
            </w:r>
          </w:p>
          <w:p w:rsidR="00FE5C82" w:rsidRPr="002718B3" w:rsidRDefault="00FE5C82" w:rsidP="000D0DD3">
            <w:pPr>
              <w:widowControl w:val="0"/>
              <w:rPr>
                <w:sz w:val="28"/>
                <w:szCs w:val="28"/>
              </w:rPr>
            </w:pPr>
            <w:r>
              <w:rPr>
                <w:sz w:val="28"/>
                <w:szCs w:val="28"/>
              </w:rPr>
              <w:t>Елена Владимировна</w:t>
            </w:r>
          </w:p>
        </w:tc>
        <w:tc>
          <w:tcPr>
            <w:tcW w:w="5528" w:type="dxa"/>
          </w:tcPr>
          <w:p w:rsidR="00FE5C82" w:rsidRPr="002718B3" w:rsidRDefault="00FE5C82" w:rsidP="000D0DD3">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FE5C82" w:rsidRPr="00741B0D" w:rsidTr="00276EEC">
        <w:tc>
          <w:tcPr>
            <w:tcW w:w="594" w:type="dxa"/>
            <w:vAlign w:val="center"/>
          </w:tcPr>
          <w:p w:rsidR="00FE5C82" w:rsidRDefault="00FE5C82" w:rsidP="000D0DD3">
            <w:pPr>
              <w:widowControl w:val="0"/>
              <w:jc w:val="center"/>
              <w:rPr>
                <w:sz w:val="28"/>
                <w:szCs w:val="28"/>
              </w:rPr>
            </w:pPr>
          </w:p>
        </w:tc>
        <w:tc>
          <w:tcPr>
            <w:tcW w:w="3517" w:type="dxa"/>
            <w:vAlign w:val="center"/>
          </w:tcPr>
          <w:p w:rsidR="00FE5C82" w:rsidRDefault="00FE5C82" w:rsidP="000D0DD3">
            <w:pPr>
              <w:widowControl w:val="0"/>
              <w:rPr>
                <w:sz w:val="28"/>
                <w:szCs w:val="28"/>
              </w:rPr>
            </w:pPr>
            <w:r>
              <w:rPr>
                <w:sz w:val="28"/>
                <w:szCs w:val="28"/>
              </w:rPr>
              <w:t>Члены комиссии:</w:t>
            </w:r>
          </w:p>
        </w:tc>
        <w:tc>
          <w:tcPr>
            <w:tcW w:w="5528" w:type="dxa"/>
          </w:tcPr>
          <w:p w:rsidR="00FE5C82" w:rsidRDefault="00FE5C82" w:rsidP="000D0DD3">
            <w:pPr>
              <w:widowControl w:val="0"/>
              <w:jc w:val="both"/>
              <w:rPr>
                <w:sz w:val="28"/>
                <w:szCs w:val="28"/>
              </w:rPr>
            </w:pP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1.</w:t>
            </w:r>
          </w:p>
        </w:tc>
        <w:tc>
          <w:tcPr>
            <w:tcW w:w="3517" w:type="dxa"/>
            <w:vAlign w:val="center"/>
          </w:tcPr>
          <w:p w:rsidR="000A31B3" w:rsidRDefault="009B5F21" w:rsidP="00632616">
            <w:pPr>
              <w:widowControl w:val="0"/>
              <w:rPr>
                <w:sz w:val="28"/>
                <w:szCs w:val="28"/>
              </w:rPr>
            </w:pPr>
            <w:r>
              <w:rPr>
                <w:sz w:val="28"/>
                <w:szCs w:val="28"/>
              </w:rPr>
              <w:t>Чечелева</w:t>
            </w:r>
          </w:p>
          <w:p w:rsidR="00950F85" w:rsidRDefault="000A31B3" w:rsidP="00632616">
            <w:pPr>
              <w:widowControl w:val="0"/>
              <w:rPr>
                <w:sz w:val="28"/>
                <w:szCs w:val="28"/>
              </w:rPr>
            </w:pPr>
            <w:r>
              <w:rPr>
                <w:sz w:val="28"/>
                <w:szCs w:val="28"/>
              </w:rPr>
              <w:t>Татьяна Ивановна</w:t>
            </w:r>
          </w:p>
        </w:tc>
        <w:tc>
          <w:tcPr>
            <w:tcW w:w="5528" w:type="dxa"/>
          </w:tcPr>
          <w:p w:rsidR="00950F85" w:rsidRDefault="00950F85"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2.</w:t>
            </w:r>
          </w:p>
        </w:tc>
        <w:tc>
          <w:tcPr>
            <w:tcW w:w="3517" w:type="dxa"/>
            <w:vAlign w:val="center"/>
          </w:tcPr>
          <w:p w:rsidR="000A31B3" w:rsidRDefault="000A31B3" w:rsidP="000A31B3">
            <w:pPr>
              <w:widowControl w:val="0"/>
              <w:rPr>
                <w:sz w:val="28"/>
                <w:szCs w:val="28"/>
              </w:rPr>
            </w:pPr>
            <w:r>
              <w:rPr>
                <w:sz w:val="28"/>
                <w:szCs w:val="28"/>
              </w:rPr>
              <w:t>Винюкова</w:t>
            </w:r>
          </w:p>
          <w:p w:rsidR="00950F85" w:rsidRPr="009E0B57" w:rsidRDefault="000A31B3" w:rsidP="000A31B3">
            <w:pPr>
              <w:widowControl w:val="0"/>
              <w:jc w:val="both"/>
              <w:rPr>
                <w:sz w:val="28"/>
                <w:szCs w:val="28"/>
              </w:rPr>
            </w:pPr>
            <w:r>
              <w:rPr>
                <w:sz w:val="28"/>
                <w:szCs w:val="28"/>
              </w:rPr>
              <w:t>Лилия Вячеславовна</w:t>
            </w:r>
          </w:p>
        </w:tc>
        <w:tc>
          <w:tcPr>
            <w:tcW w:w="5528" w:type="dxa"/>
          </w:tcPr>
          <w:p w:rsidR="00950F85" w:rsidRPr="009E0B57" w:rsidRDefault="00950F85" w:rsidP="000D0DD3">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3.</w:t>
            </w:r>
          </w:p>
        </w:tc>
        <w:tc>
          <w:tcPr>
            <w:tcW w:w="3517" w:type="dxa"/>
            <w:vAlign w:val="center"/>
          </w:tcPr>
          <w:p w:rsidR="000A31B3" w:rsidRDefault="000A31B3" w:rsidP="000A31B3">
            <w:pPr>
              <w:widowControl w:val="0"/>
              <w:jc w:val="both"/>
              <w:rPr>
                <w:sz w:val="28"/>
                <w:szCs w:val="28"/>
              </w:rPr>
            </w:pPr>
            <w:r>
              <w:rPr>
                <w:sz w:val="28"/>
                <w:szCs w:val="28"/>
              </w:rPr>
              <w:t xml:space="preserve">Киселева </w:t>
            </w:r>
          </w:p>
          <w:p w:rsidR="00950F85" w:rsidRDefault="000A31B3" w:rsidP="000A31B3">
            <w:pPr>
              <w:widowControl w:val="0"/>
              <w:rPr>
                <w:sz w:val="28"/>
                <w:szCs w:val="28"/>
              </w:rPr>
            </w:pPr>
            <w:r>
              <w:rPr>
                <w:sz w:val="28"/>
                <w:szCs w:val="28"/>
              </w:rPr>
              <w:t>Юлия Александровна</w:t>
            </w:r>
          </w:p>
        </w:tc>
        <w:tc>
          <w:tcPr>
            <w:tcW w:w="5528" w:type="dxa"/>
          </w:tcPr>
          <w:p w:rsidR="00950F85" w:rsidRDefault="00950F85"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 xml:space="preserve">4. </w:t>
            </w:r>
          </w:p>
        </w:tc>
        <w:tc>
          <w:tcPr>
            <w:tcW w:w="3517" w:type="dxa"/>
            <w:vAlign w:val="center"/>
          </w:tcPr>
          <w:p w:rsidR="00CA1BAE" w:rsidRDefault="00CA1BAE" w:rsidP="00CA1BAE">
            <w:pPr>
              <w:widowControl w:val="0"/>
              <w:rPr>
                <w:sz w:val="28"/>
                <w:szCs w:val="28"/>
              </w:rPr>
            </w:pPr>
            <w:r>
              <w:rPr>
                <w:sz w:val="28"/>
                <w:szCs w:val="28"/>
              </w:rPr>
              <w:t>Смоляк</w:t>
            </w:r>
          </w:p>
          <w:p w:rsidR="00950F85" w:rsidRDefault="00CA1BAE" w:rsidP="00CA1BAE">
            <w:pPr>
              <w:widowControl w:val="0"/>
              <w:rPr>
                <w:sz w:val="28"/>
                <w:szCs w:val="28"/>
              </w:rPr>
            </w:pPr>
            <w:r>
              <w:rPr>
                <w:sz w:val="28"/>
                <w:szCs w:val="28"/>
              </w:rPr>
              <w:t>Сергей Николаевич</w:t>
            </w:r>
          </w:p>
        </w:tc>
        <w:tc>
          <w:tcPr>
            <w:tcW w:w="5528" w:type="dxa"/>
          </w:tcPr>
          <w:p w:rsidR="00950F85" w:rsidRDefault="008B1106" w:rsidP="000D0DD3">
            <w:pPr>
              <w:widowControl w:val="0"/>
              <w:jc w:val="both"/>
              <w:rPr>
                <w:sz w:val="28"/>
                <w:szCs w:val="28"/>
              </w:rPr>
            </w:pPr>
            <w:r>
              <w:rPr>
                <w:sz w:val="28"/>
                <w:szCs w:val="28"/>
              </w:rPr>
              <w:t>н</w:t>
            </w:r>
            <w:r w:rsidR="00636A3D">
              <w:rPr>
                <w:sz w:val="28"/>
                <w:szCs w:val="28"/>
              </w:rPr>
              <w:t>ачальник службы эксплуатации зданий</w:t>
            </w:r>
          </w:p>
        </w:tc>
      </w:tr>
      <w:tr w:rsidR="00835F70" w:rsidRPr="00741B0D" w:rsidTr="00276EEC">
        <w:tc>
          <w:tcPr>
            <w:tcW w:w="594" w:type="dxa"/>
            <w:vAlign w:val="center"/>
          </w:tcPr>
          <w:p w:rsidR="00835F70" w:rsidRDefault="00835F70" w:rsidP="000D0DD3">
            <w:pPr>
              <w:widowControl w:val="0"/>
              <w:jc w:val="center"/>
              <w:rPr>
                <w:sz w:val="28"/>
                <w:szCs w:val="28"/>
              </w:rPr>
            </w:pPr>
            <w:r>
              <w:rPr>
                <w:sz w:val="28"/>
                <w:szCs w:val="28"/>
              </w:rPr>
              <w:t>5.</w:t>
            </w:r>
          </w:p>
        </w:tc>
        <w:tc>
          <w:tcPr>
            <w:tcW w:w="3517" w:type="dxa"/>
            <w:vAlign w:val="center"/>
          </w:tcPr>
          <w:p w:rsidR="00835F70" w:rsidRDefault="00835F70" w:rsidP="000D0DD3">
            <w:pPr>
              <w:widowControl w:val="0"/>
              <w:rPr>
                <w:sz w:val="28"/>
                <w:szCs w:val="28"/>
              </w:rPr>
            </w:pPr>
            <w:r>
              <w:rPr>
                <w:sz w:val="28"/>
                <w:szCs w:val="28"/>
              </w:rPr>
              <w:t>Зинченко</w:t>
            </w:r>
          </w:p>
          <w:p w:rsidR="00835F70" w:rsidRDefault="00835F70" w:rsidP="000D0DD3">
            <w:pPr>
              <w:widowControl w:val="0"/>
              <w:rPr>
                <w:sz w:val="28"/>
                <w:szCs w:val="28"/>
              </w:rPr>
            </w:pPr>
            <w:r>
              <w:rPr>
                <w:sz w:val="28"/>
                <w:szCs w:val="28"/>
              </w:rPr>
              <w:t>Наталья Николаевна</w:t>
            </w:r>
          </w:p>
        </w:tc>
        <w:tc>
          <w:tcPr>
            <w:tcW w:w="5528" w:type="dxa"/>
          </w:tcPr>
          <w:p w:rsidR="00835F70" w:rsidRDefault="00835F70" w:rsidP="000D0DD3">
            <w:pPr>
              <w:widowControl w:val="0"/>
              <w:jc w:val="both"/>
              <w:rPr>
                <w:sz w:val="28"/>
                <w:szCs w:val="28"/>
              </w:rPr>
            </w:pPr>
            <w:r>
              <w:rPr>
                <w:sz w:val="28"/>
                <w:szCs w:val="28"/>
              </w:rPr>
              <w:t>начальник финансово-экономического отдела</w:t>
            </w:r>
          </w:p>
        </w:tc>
      </w:tr>
      <w:tr w:rsidR="0000775F" w:rsidRPr="00741B0D" w:rsidTr="00276EEC">
        <w:tc>
          <w:tcPr>
            <w:tcW w:w="594" w:type="dxa"/>
            <w:vAlign w:val="center"/>
          </w:tcPr>
          <w:p w:rsidR="0000775F" w:rsidRDefault="0000775F" w:rsidP="000D0DD3">
            <w:pPr>
              <w:widowControl w:val="0"/>
              <w:jc w:val="center"/>
              <w:rPr>
                <w:sz w:val="28"/>
                <w:szCs w:val="28"/>
              </w:rPr>
            </w:pPr>
            <w:r>
              <w:rPr>
                <w:sz w:val="28"/>
                <w:szCs w:val="28"/>
              </w:rPr>
              <w:t>6.</w:t>
            </w:r>
          </w:p>
        </w:tc>
        <w:tc>
          <w:tcPr>
            <w:tcW w:w="3517" w:type="dxa"/>
            <w:vAlign w:val="center"/>
          </w:tcPr>
          <w:p w:rsidR="0000775F" w:rsidRPr="002718B3" w:rsidRDefault="0000775F" w:rsidP="000D0DD3">
            <w:pPr>
              <w:widowControl w:val="0"/>
              <w:rPr>
                <w:sz w:val="28"/>
                <w:szCs w:val="28"/>
              </w:rPr>
            </w:pPr>
            <w:r w:rsidRPr="002718B3">
              <w:rPr>
                <w:sz w:val="28"/>
                <w:szCs w:val="28"/>
              </w:rPr>
              <w:t>Стенина</w:t>
            </w:r>
          </w:p>
          <w:p w:rsidR="0000775F" w:rsidRPr="002718B3" w:rsidRDefault="0000775F" w:rsidP="000D0DD3">
            <w:pPr>
              <w:widowControl w:val="0"/>
              <w:rPr>
                <w:sz w:val="28"/>
                <w:szCs w:val="28"/>
              </w:rPr>
            </w:pPr>
            <w:r w:rsidRPr="002718B3">
              <w:rPr>
                <w:sz w:val="28"/>
                <w:szCs w:val="28"/>
              </w:rPr>
              <w:t>Оксана Александровна</w:t>
            </w:r>
          </w:p>
        </w:tc>
        <w:tc>
          <w:tcPr>
            <w:tcW w:w="5528" w:type="dxa"/>
          </w:tcPr>
          <w:p w:rsidR="0000775F" w:rsidRPr="002718B3" w:rsidRDefault="0000775F" w:rsidP="000D0DD3">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5215A7" w:rsidRPr="00741B0D" w:rsidTr="00276EEC">
        <w:tc>
          <w:tcPr>
            <w:tcW w:w="594" w:type="dxa"/>
            <w:vAlign w:val="center"/>
          </w:tcPr>
          <w:p w:rsidR="005215A7" w:rsidRPr="005215A7" w:rsidRDefault="005215A7" w:rsidP="005215A7">
            <w:pPr>
              <w:widowControl w:val="0"/>
              <w:jc w:val="center"/>
              <w:rPr>
                <w:sz w:val="28"/>
                <w:szCs w:val="28"/>
              </w:rPr>
            </w:pPr>
            <w:r w:rsidRPr="005215A7">
              <w:rPr>
                <w:sz w:val="28"/>
                <w:szCs w:val="28"/>
              </w:rPr>
              <w:t>7.</w:t>
            </w:r>
          </w:p>
        </w:tc>
        <w:tc>
          <w:tcPr>
            <w:tcW w:w="3517" w:type="dxa"/>
            <w:vAlign w:val="center"/>
          </w:tcPr>
          <w:p w:rsidR="005215A7" w:rsidRPr="005215A7" w:rsidRDefault="005215A7" w:rsidP="005215A7">
            <w:pPr>
              <w:shd w:val="clear" w:color="auto" w:fill="FFFFFF"/>
              <w:suppressAutoHyphens w:val="0"/>
              <w:rPr>
                <w:sz w:val="28"/>
                <w:szCs w:val="28"/>
                <w:lang w:eastAsia="ru-RU"/>
              </w:rPr>
            </w:pPr>
            <w:r w:rsidRPr="005215A7">
              <w:rPr>
                <w:sz w:val="28"/>
                <w:szCs w:val="28"/>
                <w:lang w:eastAsia="ru-RU"/>
              </w:rPr>
              <w:t>Полякова</w:t>
            </w:r>
          </w:p>
          <w:p w:rsidR="005215A7" w:rsidRPr="005215A7" w:rsidRDefault="005215A7" w:rsidP="005215A7">
            <w:pPr>
              <w:shd w:val="clear" w:color="auto" w:fill="FFFFFF"/>
              <w:suppressAutoHyphens w:val="0"/>
              <w:rPr>
                <w:sz w:val="28"/>
                <w:szCs w:val="28"/>
                <w:lang w:eastAsia="ru-RU"/>
              </w:rPr>
            </w:pPr>
            <w:r w:rsidRPr="005215A7">
              <w:rPr>
                <w:sz w:val="28"/>
                <w:szCs w:val="28"/>
                <w:lang w:eastAsia="ru-RU"/>
              </w:rPr>
              <w:t>Елена Вячеславовна</w:t>
            </w:r>
          </w:p>
          <w:p w:rsidR="005215A7" w:rsidRPr="005215A7" w:rsidRDefault="005215A7" w:rsidP="005215A7">
            <w:pPr>
              <w:widowControl w:val="0"/>
              <w:rPr>
                <w:sz w:val="28"/>
                <w:szCs w:val="28"/>
              </w:rPr>
            </w:pPr>
          </w:p>
        </w:tc>
        <w:tc>
          <w:tcPr>
            <w:tcW w:w="5528" w:type="dxa"/>
          </w:tcPr>
          <w:p w:rsidR="005215A7" w:rsidRPr="005215A7" w:rsidRDefault="005215A7" w:rsidP="005215A7">
            <w:pPr>
              <w:widowControl w:val="0"/>
              <w:jc w:val="both"/>
              <w:rPr>
                <w:sz w:val="28"/>
                <w:szCs w:val="28"/>
              </w:rPr>
            </w:pPr>
            <w:r w:rsidRPr="005215A7">
              <w:rPr>
                <w:sz w:val="28"/>
                <w:szCs w:val="28"/>
                <w:shd w:val="clear" w:color="auto" w:fill="FFFFFF"/>
              </w:rPr>
              <w:t>ведущий специалист отдела территориального планирования и имущественных отношений</w:t>
            </w:r>
          </w:p>
        </w:tc>
      </w:tr>
      <w:tr w:rsidR="00D93552" w:rsidRPr="00741B0D" w:rsidTr="00D93552">
        <w:tc>
          <w:tcPr>
            <w:tcW w:w="594" w:type="dxa"/>
            <w:vAlign w:val="center"/>
          </w:tcPr>
          <w:p w:rsidR="00D93552" w:rsidRPr="005215A7" w:rsidRDefault="00D93552" w:rsidP="005215A7">
            <w:pPr>
              <w:widowControl w:val="0"/>
              <w:jc w:val="center"/>
              <w:rPr>
                <w:sz w:val="28"/>
                <w:szCs w:val="28"/>
              </w:rPr>
            </w:pPr>
            <w:r>
              <w:rPr>
                <w:sz w:val="28"/>
                <w:szCs w:val="28"/>
              </w:rPr>
              <w:t xml:space="preserve">8. </w:t>
            </w:r>
          </w:p>
        </w:tc>
        <w:tc>
          <w:tcPr>
            <w:tcW w:w="3517" w:type="dxa"/>
          </w:tcPr>
          <w:p w:rsidR="00D93552" w:rsidRDefault="00D93552" w:rsidP="00D93552">
            <w:pPr>
              <w:widowControl w:val="0"/>
              <w:rPr>
                <w:sz w:val="28"/>
                <w:szCs w:val="28"/>
              </w:rPr>
            </w:pPr>
            <w:r>
              <w:rPr>
                <w:sz w:val="28"/>
                <w:szCs w:val="28"/>
              </w:rPr>
              <w:t>Бородулина</w:t>
            </w:r>
          </w:p>
          <w:p w:rsidR="00D93552" w:rsidRDefault="00D93552" w:rsidP="00D93552">
            <w:pPr>
              <w:widowControl w:val="0"/>
              <w:rPr>
                <w:sz w:val="28"/>
                <w:szCs w:val="28"/>
              </w:rPr>
            </w:pPr>
            <w:r>
              <w:rPr>
                <w:sz w:val="28"/>
                <w:szCs w:val="28"/>
              </w:rPr>
              <w:t>Елена Николаевна</w:t>
            </w:r>
          </w:p>
        </w:tc>
        <w:tc>
          <w:tcPr>
            <w:tcW w:w="5528" w:type="dxa"/>
          </w:tcPr>
          <w:p w:rsidR="00D93552" w:rsidRDefault="00D93552" w:rsidP="00D93552">
            <w:pPr>
              <w:widowControl w:val="0"/>
              <w:jc w:val="both"/>
              <w:rPr>
                <w:sz w:val="28"/>
                <w:szCs w:val="28"/>
              </w:rPr>
            </w:pPr>
            <w:r>
              <w:rPr>
                <w:sz w:val="28"/>
                <w:szCs w:val="28"/>
              </w:rPr>
              <w:t>главный инженер по вопросам архитектуры и градостроительства</w:t>
            </w:r>
          </w:p>
        </w:tc>
      </w:tr>
    </w:tbl>
    <w:p w:rsidR="00FE5C82" w:rsidRDefault="00FE5C82" w:rsidP="00731909">
      <w:pPr>
        <w:jc w:val="both"/>
        <w:rPr>
          <w:sz w:val="28"/>
          <w:szCs w:val="28"/>
        </w:rPr>
      </w:pPr>
    </w:p>
    <w:p w:rsidR="00FE5C82" w:rsidRDefault="00FE5C82" w:rsidP="00731909">
      <w:pPr>
        <w:jc w:val="both"/>
        <w:rPr>
          <w:sz w:val="28"/>
          <w:szCs w:val="28"/>
        </w:rPr>
      </w:pPr>
    </w:p>
    <w:p w:rsidR="00FE5C82" w:rsidRDefault="00FE5C82" w:rsidP="00731909">
      <w:pPr>
        <w:jc w:val="both"/>
        <w:rPr>
          <w:sz w:val="28"/>
          <w:szCs w:val="28"/>
        </w:rPr>
      </w:pPr>
    </w:p>
    <w:p w:rsidR="004B20EA" w:rsidRDefault="00E214E2" w:rsidP="00731909">
      <w:pPr>
        <w:jc w:val="both"/>
        <w:rPr>
          <w:sz w:val="28"/>
          <w:szCs w:val="28"/>
        </w:rPr>
      </w:pPr>
      <w:r>
        <w:rPr>
          <w:sz w:val="28"/>
          <w:szCs w:val="28"/>
        </w:rPr>
        <w:t>Н</w:t>
      </w:r>
      <w:r w:rsidR="004B20EA">
        <w:rPr>
          <w:sz w:val="28"/>
          <w:szCs w:val="28"/>
        </w:rPr>
        <w:t>ачальник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9E2C2A">
        <w:rPr>
          <w:sz w:val="28"/>
          <w:szCs w:val="28"/>
        </w:rPr>
        <w:t>А.В. Хмельниченко</w:t>
      </w:r>
    </w:p>
    <w:p w:rsidR="00BB1C19" w:rsidRDefault="00BB1C19"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254C1F" w:rsidRDefault="00254C1F" w:rsidP="003356AE">
      <w:pPr>
        <w:widowControl w:val="0"/>
        <w:ind w:firstLine="540"/>
        <w:jc w:val="right"/>
        <w:rPr>
          <w:sz w:val="28"/>
          <w:szCs w:val="28"/>
        </w:rPr>
      </w:pPr>
    </w:p>
    <w:p w:rsidR="003356AE" w:rsidRDefault="003356AE" w:rsidP="003356AE">
      <w:pPr>
        <w:widowControl w:val="0"/>
        <w:ind w:firstLine="540"/>
        <w:jc w:val="right"/>
        <w:rPr>
          <w:sz w:val="28"/>
          <w:szCs w:val="28"/>
        </w:rPr>
      </w:pPr>
      <w:r>
        <w:rPr>
          <w:sz w:val="28"/>
          <w:szCs w:val="28"/>
        </w:rPr>
        <w:t>Приложение №</w:t>
      </w:r>
      <w:r w:rsidR="00BE3327">
        <w:rPr>
          <w:sz w:val="28"/>
          <w:szCs w:val="28"/>
        </w:rPr>
        <w:t>2</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Default="003356AE" w:rsidP="003356AE">
      <w:pPr>
        <w:widowControl w:val="0"/>
        <w:ind w:firstLine="540"/>
        <w:jc w:val="right"/>
        <w:rPr>
          <w:sz w:val="28"/>
          <w:szCs w:val="28"/>
        </w:rPr>
      </w:pPr>
      <w:r w:rsidRPr="00515AE4">
        <w:rPr>
          <w:sz w:val="28"/>
          <w:szCs w:val="28"/>
        </w:rPr>
        <w:t>от</w:t>
      </w:r>
      <w:r>
        <w:rPr>
          <w:sz w:val="28"/>
          <w:szCs w:val="28"/>
        </w:rPr>
        <w:t xml:space="preserve"> </w:t>
      </w:r>
      <w:r w:rsidR="002711AD">
        <w:rPr>
          <w:sz w:val="28"/>
          <w:szCs w:val="28"/>
        </w:rPr>
        <w:t xml:space="preserve">30.07.2021 </w:t>
      </w:r>
      <w:r w:rsidRPr="00515AE4">
        <w:rPr>
          <w:sz w:val="28"/>
          <w:szCs w:val="28"/>
        </w:rPr>
        <w:t>№</w:t>
      </w:r>
      <w:r w:rsidR="002711AD">
        <w:rPr>
          <w:sz w:val="28"/>
          <w:szCs w:val="28"/>
        </w:rPr>
        <w:t xml:space="preserve"> 162</w:t>
      </w:r>
    </w:p>
    <w:p w:rsidR="00E0214C" w:rsidRDefault="00E0214C"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B750A2" w:rsidRDefault="00B750A2" w:rsidP="00321429">
      <w:pPr>
        <w:widowControl w:val="0"/>
        <w:ind w:firstLine="540"/>
        <w:jc w:val="center"/>
        <w:rPr>
          <w:sz w:val="28"/>
          <w:szCs w:val="28"/>
        </w:rPr>
      </w:pPr>
    </w:p>
    <w:tbl>
      <w:tblPr>
        <w:tblStyle w:val="af7"/>
        <w:tblW w:w="10030" w:type="dxa"/>
        <w:tblLook w:val="04A0"/>
      </w:tblPr>
      <w:tblGrid>
        <w:gridCol w:w="675"/>
        <w:gridCol w:w="3402"/>
        <w:gridCol w:w="5953"/>
      </w:tblGrid>
      <w:tr w:rsidR="00321429" w:rsidTr="001E37B9">
        <w:tc>
          <w:tcPr>
            <w:tcW w:w="675" w:type="dxa"/>
          </w:tcPr>
          <w:p w:rsidR="00321429" w:rsidRDefault="00321429" w:rsidP="00520685">
            <w:pPr>
              <w:widowControl w:val="0"/>
              <w:rPr>
                <w:sz w:val="28"/>
                <w:szCs w:val="28"/>
              </w:rPr>
            </w:pPr>
            <w:r>
              <w:rPr>
                <w:sz w:val="28"/>
                <w:szCs w:val="28"/>
              </w:rPr>
              <w:t>№ п/п</w:t>
            </w:r>
          </w:p>
        </w:tc>
        <w:tc>
          <w:tcPr>
            <w:tcW w:w="3402"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321429" w:rsidTr="001E37B9">
        <w:trPr>
          <w:trHeight w:val="752"/>
        </w:trPr>
        <w:tc>
          <w:tcPr>
            <w:tcW w:w="675" w:type="dxa"/>
            <w:vAlign w:val="center"/>
          </w:tcPr>
          <w:p w:rsidR="00321429" w:rsidRDefault="00025493" w:rsidP="00911052">
            <w:pPr>
              <w:widowControl w:val="0"/>
              <w:rPr>
                <w:sz w:val="28"/>
                <w:szCs w:val="28"/>
              </w:rPr>
            </w:pPr>
            <w:r>
              <w:rPr>
                <w:sz w:val="28"/>
                <w:szCs w:val="28"/>
              </w:rPr>
              <w:t>1</w:t>
            </w:r>
            <w:r w:rsidR="00321429">
              <w:rPr>
                <w:sz w:val="28"/>
                <w:szCs w:val="28"/>
              </w:rPr>
              <w:t>.</w:t>
            </w:r>
          </w:p>
        </w:tc>
        <w:tc>
          <w:tcPr>
            <w:tcW w:w="3402"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1E37B9">
        <w:trPr>
          <w:trHeight w:val="752"/>
        </w:trPr>
        <w:tc>
          <w:tcPr>
            <w:tcW w:w="675" w:type="dxa"/>
            <w:vAlign w:val="center"/>
          </w:tcPr>
          <w:p w:rsidR="00982791" w:rsidRDefault="00025493" w:rsidP="00911052">
            <w:pPr>
              <w:widowControl w:val="0"/>
              <w:rPr>
                <w:sz w:val="28"/>
                <w:szCs w:val="28"/>
              </w:rPr>
            </w:pPr>
            <w:r>
              <w:rPr>
                <w:sz w:val="28"/>
                <w:szCs w:val="28"/>
              </w:rPr>
              <w:t>2</w:t>
            </w:r>
            <w:r w:rsidR="00841A06">
              <w:rPr>
                <w:sz w:val="28"/>
                <w:szCs w:val="28"/>
              </w:rPr>
              <w:t>.</w:t>
            </w:r>
          </w:p>
        </w:tc>
        <w:tc>
          <w:tcPr>
            <w:tcW w:w="3402" w:type="dxa"/>
            <w:vAlign w:val="center"/>
          </w:tcPr>
          <w:p w:rsidR="00982791" w:rsidRDefault="00ED4BB6" w:rsidP="00982791">
            <w:pPr>
              <w:widowControl w:val="0"/>
              <w:rPr>
                <w:sz w:val="28"/>
                <w:szCs w:val="28"/>
              </w:rPr>
            </w:pPr>
            <w:r>
              <w:rPr>
                <w:sz w:val="28"/>
                <w:szCs w:val="28"/>
              </w:rPr>
              <w:t>Безвесельная</w:t>
            </w:r>
          </w:p>
          <w:p w:rsidR="00982791" w:rsidRPr="00CC546F" w:rsidRDefault="00ED4BB6" w:rsidP="00ED4BB6">
            <w:pPr>
              <w:widowControl w:val="0"/>
              <w:rPr>
                <w:sz w:val="28"/>
                <w:szCs w:val="28"/>
              </w:rPr>
            </w:pPr>
            <w:r>
              <w:rPr>
                <w:sz w:val="28"/>
                <w:szCs w:val="28"/>
              </w:rPr>
              <w:t>Марина Геннадиевна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1E37B9">
        <w:tc>
          <w:tcPr>
            <w:tcW w:w="675" w:type="dxa"/>
            <w:vAlign w:val="center"/>
          </w:tcPr>
          <w:p w:rsidR="00982791" w:rsidRDefault="00025493" w:rsidP="00911052">
            <w:pPr>
              <w:widowControl w:val="0"/>
              <w:rPr>
                <w:sz w:val="28"/>
                <w:szCs w:val="28"/>
              </w:rPr>
            </w:pPr>
            <w:r>
              <w:rPr>
                <w:sz w:val="28"/>
                <w:szCs w:val="28"/>
              </w:rPr>
              <w:t>3</w:t>
            </w:r>
            <w:r w:rsidR="00841A06">
              <w:rPr>
                <w:sz w:val="28"/>
                <w:szCs w:val="28"/>
              </w:rPr>
              <w:t>.</w:t>
            </w:r>
          </w:p>
        </w:tc>
        <w:tc>
          <w:tcPr>
            <w:tcW w:w="3402" w:type="dxa"/>
            <w:vAlign w:val="center"/>
          </w:tcPr>
          <w:p w:rsidR="00632616" w:rsidRDefault="000A31B3" w:rsidP="00632616">
            <w:pPr>
              <w:widowControl w:val="0"/>
              <w:rPr>
                <w:sz w:val="28"/>
                <w:szCs w:val="28"/>
              </w:rPr>
            </w:pPr>
            <w:r>
              <w:rPr>
                <w:sz w:val="28"/>
                <w:szCs w:val="28"/>
              </w:rPr>
              <w:t>Чечелева</w:t>
            </w:r>
          </w:p>
          <w:p w:rsidR="00982791" w:rsidRDefault="000A31B3" w:rsidP="00632616">
            <w:pPr>
              <w:widowControl w:val="0"/>
              <w:rPr>
                <w:sz w:val="28"/>
                <w:szCs w:val="28"/>
              </w:rPr>
            </w:pPr>
            <w:r>
              <w:rPr>
                <w:sz w:val="28"/>
                <w:szCs w:val="28"/>
              </w:rPr>
              <w:t>Татьяна Ивановна</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0A31B3" w:rsidTr="001E37B9">
        <w:tc>
          <w:tcPr>
            <w:tcW w:w="675" w:type="dxa"/>
            <w:vAlign w:val="center"/>
          </w:tcPr>
          <w:p w:rsidR="000A31B3" w:rsidRDefault="000A31B3" w:rsidP="00911052">
            <w:pPr>
              <w:widowControl w:val="0"/>
              <w:rPr>
                <w:sz w:val="28"/>
                <w:szCs w:val="28"/>
              </w:rPr>
            </w:pPr>
            <w:r>
              <w:rPr>
                <w:sz w:val="28"/>
                <w:szCs w:val="28"/>
              </w:rPr>
              <w:t>4.</w:t>
            </w:r>
          </w:p>
        </w:tc>
        <w:tc>
          <w:tcPr>
            <w:tcW w:w="3402" w:type="dxa"/>
            <w:vAlign w:val="center"/>
          </w:tcPr>
          <w:p w:rsidR="000A31B3" w:rsidRDefault="000A31B3" w:rsidP="00D93552">
            <w:pPr>
              <w:widowControl w:val="0"/>
              <w:rPr>
                <w:sz w:val="28"/>
                <w:szCs w:val="28"/>
              </w:rPr>
            </w:pPr>
            <w:r>
              <w:rPr>
                <w:sz w:val="28"/>
                <w:szCs w:val="28"/>
              </w:rPr>
              <w:t>Винюкова</w:t>
            </w:r>
          </w:p>
          <w:p w:rsidR="000A31B3" w:rsidRPr="009E0B57" w:rsidRDefault="000A31B3" w:rsidP="00D93552">
            <w:pPr>
              <w:widowControl w:val="0"/>
              <w:jc w:val="both"/>
              <w:rPr>
                <w:sz w:val="28"/>
                <w:szCs w:val="28"/>
              </w:rPr>
            </w:pPr>
            <w:r>
              <w:rPr>
                <w:sz w:val="28"/>
                <w:szCs w:val="28"/>
              </w:rPr>
              <w:t>Лилия Вячеславовна</w:t>
            </w:r>
          </w:p>
        </w:tc>
        <w:tc>
          <w:tcPr>
            <w:tcW w:w="5953" w:type="dxa"/>
          </w:tcPr>
          <w:p w:rsidR="000A31B3" w:rsidRPr="009E0B57" w:rsidRDefault="000A31B3"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0A31B3" w:rsidTr="001E37B9">
        <w:tc>
          <w:tcPr>
            <w:tcW w:w="675" w:type="dxa"/>
            <w:vAlign w:val="center"/>
          </w:tcPr>
          <w:p w:rsidR="000A31B3" w:rsidRDefault="000A31B3" w:rsidP="00911052">
            <w:pPr>
              <w:widowControl w:val="0"/>
              <w:rPr>
                <w:sz w:val="28"/>
                <w:szCs w:val="28"/>
              </w:rPr>
            </w:pPr>
            <w:r>
              <w:rPr>
                <w:sz w:val="28"/>
                <w:szCs w:val="28"/>
              </w:rPr>
              <w:t>5.</w:t>
            </w:r>
          </w:p>
        </w:tc>
        <w:tc>
          <w:tcPr>
            <w:tcW w:w="3402" w:type="dxa"/>
            <w:vAlign w:val="center"/>
          </w:tcPr>
          <w:p w:rsidR="000A31B3" w:rsidRDefault="000A31B3" w:rsidP="00D93552">
            <w:pPr>
              <w:widowControl w:val="0"/>
              <w:jc w:val="both"/>
              <w:rPr>
                <w:sz w:val="28"/>
                <w:szCs w:val="28"/>
              </w:rPr>
            </w:pPr>
            <w:r>
              <w:rPr>
                <w:sz w:val="28"/>
                <w:szCs w:val="28"/>
              </w:rPr>
              <w:t xml:space="preserve">Киселева </w:t>
            </w:r>
          </w:p>
          <w:p w:rsidR="000A31B3" w:rsidRDefault="000A31B3" w:rsidP="00D93552">
            <w:pPr>
              <w:widowControl w:val="0"/>
              <w:rPr>
                <w:sz w:val="28"/>
                <w:szCs w:val="28"/>
              </w:rPr>
            </w:pPr>
            <w:r>
              <w:rPr>
                <w:sz w:val="28"/>
                <w:szCs w:val="28"/>
              </w:rPr>
              <w:t>Юлия Александровна</w:t>
            </w:r>
          </w:p>
        </w:tc>
        <w:tc>
          <w:tcPr>
            <w:tcW w:w="5953" w:type="dxa"/>
          </w:tcPr>
          <w:p w:rsidR="000A31B3" w:rsidRDefault="000A31B3" w:rsidP="00B750A2">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025493" w:rsidP="00895F85">
            <w:pPr>
              <w:widowControl w:val="0"/>
              <w:rPr>
                <w:sz w:val="28"/>
                <w:szCs w:val="28"/>
              </w:rPr>
            </w:pPr>
            <w:r>
              <w:rPr>
                <w:sz w:val="28"/>
                <w:szCs w:val="28"/>
              </w:rPr>
              <w:t>6</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Стенина</w:t>
            </w:r>
          </w:p>
          <w:p w:rsidR="00895F85" w:rsidRDefault="00895F85" w:rsidP="00520685">
            <w:pPr>
              <w:widowControl w:val="0"/>
              <w:rPr>
                <w:sz w:val="28"/>
                <w:szCs w:val="28"/>
              </w:rPr>
            </w:pPr>
            <w:r>
              <w:rPr>
                <w:sz w:val="28"/>
                <w:szCs w:val="28"/>
              </w:rPr>
              <w:t>Оксана Александровна</w:t>
            </w:r>
          </w:p>
        </w:tc>
        <w:tc>
          <w:tcPr>
            <w:tcW w:w="5953" w:type="dxa"/>
          </w:tcPr>
          <w:p w:rsidR="00895F85" w:rsidRPr="002718B3" w:rsidRDefault="00895F85"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895F85" w:rsidTr="001E37B9">
        <w:tc>
          <w:tcPr>
            <w:tcW w:w="675" w:type="dxa"/>
            <w:vAlign w:val="center"/>
          </w:tcPr>
          <w:p w:rsidR="00895F85" w:rsidRDefault="00025493" w:rsidP="00841A06">
            <w:pPr>
              <w:widowControl w:val="0"/>
              <w:rPr>
                <w:sz w:val="28"/>
                <w:szCs w:val="28"/>
              </w:rPr>
            </w:pPr>
            <w:r>
              <w:rPr>
                <w:sz w:val="28"/>
                <w:szCs w:val="28"/>
              </w:rPr>
              <w:t>7</w:t>
            </w:r>
            <w:r w:rsidR="00895F85">
              <w:rPr>
                <w:sz w:val="28"/>
                <w:szCs w:val="28"/>
              </w:rPr>
              <w:t>.</w:t>
            </w:r>
          </w:p>
        </w:tc>
        <w:tc>
          <w:tcPr>
            <w:tcW w:w="3402" w:type="dxa"/>
            <w:vAlign w:val="center"/>
          </w:tcPr>
          <w:p w:rsidR="00895F85" w:rsidRPr="004C3E6B" w:rsidRDefault="00895F85" w:rsidP="00982791">
            <w:pPr>
              <w:widowControl w:val="0"/>
              <w:rPr>
                <w:sz w:val="28"/>
                <w:szCs w:val="28"/>
              </w:rPr>
            </w:pPr>
            <w:r w:rsidRPr="004C3E6B">
              <w:rPr>
                <w:sz w:val="28"/>
                <w:szCs w:val="28"/>
              </w:rPr>
              <w:t>Еремина</w:t>
            </w:r>
          </w:p>
          <w:p w:rsidR="00895F85" w:rsidRPr="004C3E6B" w:rsidRDefault="00895F85" w:rsidP="00982791">
            <w:pPr>
              <w:widowControl w:val="0"/>
              <w:rPr>
                <w:sz w:val="28"/>
                <w:szCs w:val="28"/>
              </w:rPr>
            </w:pPr>
            <w:r w:rsidRPr="004C3E6B">
              <w:rPr>
                <w:sz w:val="28"/>
                <w:szCs w:val="28"/>
              </w:rPr>
              <w:t>Галина Викторовна</w:t>
            </w:r>
          </w:p>
        </w:tc>
        <w:tc>
          <w:tcPr>
            <w:tcW w:w="5953" w:type="dxa"/>
          </w:tcPr>
          <w:p w:rsidR="00895F85" w:rsidRPr="004C3E6B" w:rsidRDefault="004C3E6B" w:rsidP="00982791">
            <w:pPr>
              <w:widowControl w:val="0"/>
              <w:jc w:val="both"/>
              <w:rPr>
                <w:sz w:val="28"/>
                <w:szCs w:val="28"/>
              </w:rPr>
            </w:pPr>
            <w:r w:rsidRPr="004C3E6B">
              <w:rPr>
                <w:rStyle w:val="lots-wrap-contentbodyval2"/>
                <w:sz w:val="28"/>
                <w:szCs w:val="28"/>
              </w:rPr>
              <w:t>главный</w:t>
            </w:r>
            <w:r w:rsidR="00895F85" w:rsidRPr="004C3E6B">
              <w:rPr>
                <w:sz w:val="28"/>
                <w:szCs w:val="28"/>
              </w:rPr>
              <w:t xml:space="preserve"> специалист сектора бухгалтерского учета финансово-экономического отдела</w:t>
            </w:r>
          </w:p>
        </w:tc>
      </w:tr>
      <w:tr w:rsidR="00895F85" w:rsidTr="001E37B9">
        <w:tc>
          <w:tcPr>
            <w:tcW w:w="675" w:type="dxa"/>
            <w:vAlign w:val="center"/>
          </w:tcPr>
          <w:p w:rsidR="00895F85" w:rsidRDefault="00025493" w:rsidP="00841A06">
            <w:pPr>
              <w:widowControl w:val="0"/>
              <w:rPr>
                <w:sz w:val="28"/>
                <w:szCs w:val="28"/>
              </w:rPr>
            </w:pPr>
            <w:r>
              <w:rPr>
                <w:sz w:val="28"/>
                <w:szCs w:val="28"/>
              </w:rPr>
              <w:t>8</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Носик</w:t>
            </w:r>
          </w:p>
          <w:p w:rsidR="00895F85" w:rsidRDefault="00895F85" w:rsidP="00520685">
            <w:pPr>
              <w:widowControl w:val="0"/>
              <w:rPr>
                <w:sz w:val="28"/>
                <w:szCs w:val="28"/>
              </w:rPr>
            </w:pPr>
            <w:r>
              <w:rPr>
                <w:sz w:val="28"/>
                <w:szCs w:val="28"/>
              </w:rPr>
              <w:t>Татьяна Васильевна</w:t>
            </w:r>
          </w:p>
        </w:tc>
        <w:tc>
          <w:tcPr>
            <w:tcW w:w="5953" w:type="dxa"/>
          </w:tcPr>
          <w:p w:rsidR="00895F85" w:rsidRDefault="00895F85" w:rsidP="00520685">
            <w:pPr>
              <w:widowControl w:val="0"/>
              <w:jc w:val="both"/>
              <w:rPr>
                <w:sz w:val="28"/>
                <w:szCs w:val="28"/>
              </w:rPr>
            </w:pPr>
            <w:r>
              <w:rPr>
                <w:sz w:val="28"/>
                <w:szCs w:val="28"/>
              </w:rPr>
              <w:t>начальник экономического сектора финансово-экономического отдела</w:t>
            </w:r>
          </w:p>
        </w:tc>
      </w:tr>
      <w:tr w:rsidR="00895F85" w:rsidTr="001E37B9">
        <w:tc>
          <w:tcPr>
            <w:tcW w:w="675" w:type="dxa"/>
            <w:vAlign w:val="center"/>
          </w:tcPr>
          <w:p w:rsidR="00895F85" w:rsidRDefault="00025493" w:rsidP="00025493">
            <w:pPr>
              <w:widowControl w:val="0"/>
              <w:rPr>
                <w:sz w:val="28"/>
                <w:szCs w:val="28"/>
              </w:rPr>
            </w:pPr>
            <w:r>
              <w:rPr>
                <w:sz w:val="28"/>
                <w:szCs w:val="28"/>
              </w:rPr>
              <w:t>9</w:t>
            </w:r>
            <w:r w:rsidR="00895F85">
              <w:rPr>
                <w:sz w:val="28"/>
                <w:szCs w:val="28"/>
              </w:rPr>
              <w:t>.</w:t>
            </w:r>
          </w:p>
        </w:tc>
        <w:tc>
          <w:tcPr>
            <w:tcW w:w="3402" w:type="dxa"/>
            <w:vAlign w:val="center"/>
          </w:tcPr>
          <w:p w:rsidR="00895F85" w:rsidRPr="002718B3" w:rsidRDefault="00895F85" w:rsidP="00B92EFC">
            <w:pPr>
              <w:widowControl w:val="0"/>
              <w:rPr>
                <w:sz w:val="28"/>
                <w:szCs w:val="28"/>
              </w:rPr>
            </w:pPr>
            <w:r w:rsidRPr="002718B3">
              <w:rPr>
                <w:sz w:val="28"/>
                <w:szCs w:val="28"/>
              </w:rPr>
              <w:t>Троилин</w:t>
            </w:r>
          </w:p>
          <w:p w:rsidR="00895F85" w:rsidRDefault="00895F85" w:rsidP="00B92EFC">
            <w:pPr>
              <w:widowControl w:val="0"/>
              <w:rPr>
                <w:sz w:val="28"/>
                <w:szCs w:val="28"/>
              </w:rPr>
            </w:pPr>
            <w:r w:rsidRPr="002718B3">
              <w:rPr>
                <w:sz w:val="28"/>
                <w:szCs w:val="28"/>
              </w:rPr>
              <w:t>Валерий Викторович</w:t>
            </w:r>
          </w:p>
        </w:tc>
        <w:tc>
          <w:tcPr>
            <w:tcW w:w="5953" w:type="dxa"/>
          </w:tcPr>
          <w:p w:rsidR="00895F85" w:rsidRPr="009026C9" w:rsidRDefault="00895F85" w:rsidP="00B92EFC">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895F85" w:rsidRPr="009026C9" w:rsidRDefault="00895F85" w:rsidP="00B92EFC">
            <w:pPr>
              <w:widowControl w:val="0"/>
              <w:jc w:val="both"/>
              <w:rPr>
                <w:sz w:val="28"/>
                <w:szCs w:val="28"/>
              </w:rPr>
            </w:pPr>
            <w:r w:rsidRPr="009026C9">
              <w:rPr>
                <w:sz w:val="28"/>
                <w:szCs w:val="28"/>
              </w:rPr>
              <w:t>технологиям</w:t>
            </w:r>
          </w:p>
        </w:tc>
      </w:tr>
      <w:tr w:rsidR="00895F85" w:rsidTr="001E37B9">
        <w:tc>
          <w:tcPr>
            <w:tcW w:w="675" w:type="dxa"/>
            <w:vAlign w:val="center"/>
          </w:tcPr>
          <w:p w:rsidR="00895F85" w:rsidRPr="00263038" w:rsidRDefault="00895F85" w:rsidP="00895F85">
            <w:pPr>
              <w:widowControl w:val="0"/>
              <w:rPr>
                <w:sz w:val="28"/>
                <w:szCs w:val="28"/>
              </w:rPr>
            </w:pPr>
            <w:r w:rsidRPr="00263038">
              <w:rPr>
                <w:sz w:val="28"/>
                <w:szCs w:val="28"/>
              </w:rPr>
              <w:t>1</w:t>
            </w:r>
            <w:r w:rsidR="00025493">
              <w:rPr>
                <w:sz w:val="28"/>
                <w:szCs w:val="28"/>
              </w:rPr>
              <w:t>0</w:t>
            </w:r>
            <w:r w:rsidRPr="00263038">
              <w:rPr>
                <w:sz w:val="28"/>
                <w:szCs w:val="28"/>
              </w:rPr>
              <w:t>.</w:t>
            </w:r>
          </w:p>
        </w:tc>
        <w:tc>
          <w:tcPr>
            <w:tcW w:w="3402" w:type="dxa"/>
            <w:vAlign w:val="center"/>
          </w:tcPr>
          <w:p w:rsidR="00CA1BAE" w:rsidRDefault="00CA1BAE" w:rsidP="00CA1BAE">
            <w:pPr>
              <w:widowControl w:val="0"/>
              <w:rPr>
                <w:sz w:val="28"/>
                <w:szCs w:val="28"/>
              </w:rPr>
            </w:pPr>
            <w:r>
              <w:rPr>
                <w:sz w:val="28"/>
                <w:szCs w:val="28"/>
              </w:rPr>
              <w:t>Смоляк</w:t>
            </w:r>
          </w:p>
          <w:p w:rsidR="00895F85" w:rsidRPr="00263038" w:rsidRDefault="00CA1BAE" w:rsidP="00CA1BAE">
            <w:pPr>
              <w:widowControl w:val="0"/>
              <w:rPr>
                <w:sz w:val="28"/>
                <w:szCs w:val="28"/>
              </w:rPr>
            </w:pPr>
            <w:r>
              <w:rPr>
                <w:sz w:val="28"/>
                <w:szCs w:val="28"/>
              </w:rPr>
              <w:t>Сергей Николаевич</w:t>
            </w:r>
          </w:p>
        </w:tc>
        <w:tc>
          <w:tcPr>
            <w:tcW w:w="5953" w:type="dxa"/>
          </w:tcPr>
          <w:p w:rsidR="00895F85" w:rsidRPr="00263038" w:rsidRDefault="00895F85" w:rsidP="00B92EFC">
            <w:pPr>
              <w:widowControl w:val="0"/>
              <w:jc w:val="both"/>
              <w:rPr>
                <w:sz w:val="28"/>
                <w:szCs w:val="28"/>
              </w:rPr>
            </w:pPr>
            <w:r w:rsidRPr="00263038">
              <w:rPr>
                <w:sz w:val="28"/>
                <w:szCs w:val="28"/>
              </w:rPr>
              <w:t>начальник службы  эксплуатации зданий</w:t>
            </w:r>
          </w:p>
        </w:tc>
      </w:tr>
      <w:tr w:rsidR="00895F85" w:rsidTr="001E37B9">
        <w:tc>
          <w:tcPr>
            <w:tcW w:w="675" w:type="dxa"/>
            <w:vAlign w:val="center"/>
          </w:tcPr>
          <w:p w:rsidR="00895F85" w:rsidRDefault="00841A06" w:rsidP="00895F85">
            <w:pPr>
              <w:widowControl w:val="0"/>
              <w:rPr>
                <w:sz w:val="28"/>
                <w:szCs w:val="28"/>
              </w:rPr>
            </w:pPr>
            <w:r>
              <w:rPr>
                <w:sz w:val="28"/>
                <w:szCs w:val="28"/>
              </w:rPr>
              <w:t>1</w:t>
            </w:r>
            <w:r w:rsidR="00025493">
              <w:rPr>
                <w:sz w:val="28"/>
                <w:szCs w:val="28"/>
              </w:rPr>
              <w:t>1</w:t>
            </w:r>
            <w:r w:rsidR="00895F85">
              <w:rPr>
                <w:sz w:val="28"/>
                <w:szCs w:val="28"/>
              </w:rPr>
              <w:t>.</w:t>
            </w:r>
          </w:p>
        </w:tc>
        <w:tc>
          <w:tcPr>
            <w:tcW w:w="3402" w:type="dxa"/>
            <w:vAlign w:val="center"/>
          </w:tcPr>
          <w:p w:rsidR="00263038" w:rsidRDefault="00263038" w:rsidP="00263038">
            <w:pPr>
              <w:widowControl w:val="0"/>
              <w:rPr>
                <w:sz w:val="28"/>
                <w:szCs w:val="28"/>
              </w:rPr>
            </w:pPr>
            <w:r>
              <w:rPr>
                <w:sz w:val="28"/>
                <w:szCs w:val="28"/>
              </w:rPr>
              <w:t xml:space="preserve">Волков </w:t>
            </w:r>
          </w:p>
          <w:p w:rsidR="00ED4BB6" w:rsidRPr="008F44A3" w:rsidRDefault="00263038" w:rsidP="00263038">
            <w:pPr>
              <w:widowControl w:val="0"/>
              <w:rPr>
                <w:sz w:val="28"/>
                <w:szCs w:val="28"/>
                <w:highlight w:val="yellow"/>
              </w:rPr>
            </w:pPr>
            <w:r>
              <w:rPr>
                <w:sz w:val="28"/>
                <w:szCs w:val="28"/>
              </w:rPr>
              <w:t>Дмитрий Андреевич</w:t>
            </w:r>
          </w:p>
        </w:tc>
        <w:tc>
          <w:tcPr>
            <w:tcW w:w="5953" w:type="dxa"/>
          </w:tcPr>
          <w:p w:rsidR="00895F85" w:rsidRDefault="00D93552" w:rsidP="00D93552">
            <w:pPr>
              <w:widowControl w:val="0"/>
              <w:jc w:val="both"/>
              <w:rPr>
                <w:sz w:val="28"/>
                <w:szCs w:val="28"/>
              </w:rPr>
            </w:pPr>
            <w:r>
              <w:rPr>
                <w:sz w:val="28"/>
                <w:szCs w:val="28"/>
              </w:rPr>
              <w:t>начальник сектора</w:t>
            </w:r>
            <w:r w:rsidR="00895F85" w:rsidRPr="001D47AC">
              <w:rPr>
                <w:sz w:val="28"/>
                <w:szCs w:val="28"/>
              </w:rPr>
              <w:t xml:space="preserve"> по делам гражданской обороны, чрезвычайным ситуациям и мобилизационной работе</w:t>
            </w:r>
          </w:p>
        </w:tc>
      </w:tr>
      <w:tr w:rsidR="009D1F9E" w:rsidTr="001E37B9">
        <w:tc>
          <w:tcPr>
            <w:tcW w:w="675" w:type="dxa"/>
            <w:vAlign w:val="center"/>
          </w:tcPr>
          <w:p w:rsidR="009D1F9E" w:rsidRDefault="009D1F9E" w:rsidP="00895F85">
            <w:pPr>
              <w:widowControl w:val="0"/>
              <w:rPr>
                <w:sz w:val="28"/>
                <w:szCs w:val="28"/>
              </w:rPr>
            </w:pPr>
            <w:r>
              <w:rPr>
                <w:sz w:val="28"/>
                <w:szCs w:val="28"/>
              </w:rPr>
              <w:t>1</w:t>
            </w:r>
            <w:r w:rsidR="00025493">
              <w:rPr>
                <w:sz w:val="28"/>
                <w:szCs w:val="28"/>
              </w:rPr>
              <w:t>2</w:t>
            </w:r>
            <w:r>
              <w:rPr>
                <w:sz w:val="28"/>
                <w:szCs w:val="28"/>
              </w:rPr>
              <w:t>.</w:t>
            </w:r>
          </w:p>
        </w:tc>
        <w:tc>
          <w:tcPr>
            <w:tcW w:w="3402" w:type="dxa"/>
            <w:vAlign w:val="center"/>
          </w:tcPr>
          <w:p w:rsidR="009D1F9E" w:rsidRDefault="009D1F9E" w:rsidP="00E65CE9">
            <w:pPr>
              <w:widowControl w:val="0"/>
              <w:rPr>
                <w:sz w:val="28"/>
                <w:szCs w:val="28"/>
              </w:rPr>
            </w:pPr>
            <w:r>
              <w:rPr>
                <w:sz w:val="28"/>
                <w:szCs w:val="28"/>
              </w:rPr>
              <w:t>Горячая</w:t>
            </w:r>
          </w:p>
          <w:p w:rsidR="009D1F9E" w:rsidRDefault="009D1F9E" w:rsidP="00E65CE9">
            <w:pPr>
              <w:widowControl w:val="0"/>
              <w:rPr>
                <w:sz w:val="28"/>
                <w:szCs w:val="28"/>
              </w:rPr>
            </w:pPr>
            <w:r>
              <w:rPr>
                <w:sz w:val="28"/>
                <w:szCs w:val="28"/>
              </w:rPr>
              <w:t>Наталия Васильевна</w:t>
            </w:r>
          </w:p>
        </w:tc>
        <w:tc>
          <w:tcPr>
            <w:tcW w:w="5953" w:type="dxa"/>
          </w:tcPr>
          <w:p w:rsidR="009D1F9E" w:rsidRDefault="009D1F9E" w:rsidP="00E65CE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t>1</w:t>
            </w:r>
            <w:r w:rsidR="00025493">
              <w:rPr>
                <w:sz w:val="28"/>
                <w:szCs w:val="28"/>
              </w:rPr>
              <w:t>3</w:t>
            </w:r>
            <w:r>
              <w:rPr>
                <w:sz w:val="28"/>
                <w:szCs w:val="28"/>
              </w:rPr>
              <w:t>.</w:t>
            </w:r>
          </w:p>
        </w:tc>
        <w:tc>
          <w:tcPr>
            <w:tcW w:w="3402" w:type="dxa"/>
            <w:vAlign w:val="center"/>
          </w:tcPr>
          <w:p w:rsidR="00E0595A" w:rsidRDefault="00E0595A" w:rsidP="00E65CE9">
            <w:pPr>
              <w:widowControl w:val="0"/>
              <w:rPr>
                <w:sz w:val="28"/>
                <w:szCs w:val="28"/>
              </w:rPr>
            </w:pPr>
            <w:r>
              <w:rPr>
                <w:sz w:val="28"/>
                <w:szCs w:val="28"/>
              </w:rPr>
              <w:t>Минько</w:t>
            </w:r>
          </w:p>
          <w:p w:rsidR="00E0595A" w:rsidRDefault="00E0595A" w:rsidP="00E65CE9">
            <w:pPr>
              <w:widowControl w:val="0"/>
              <w:rPr>
                <w:sz w:val="28"/>
                <w:szCs w:val="28"/>
              </w:rPr>
            </w:pPr>
            <w:r>
              <w:rPr>
                <w:sz w:val="28"/>
                <w:szCs w:val="28"/>
              </w:rPr>
              <w:t>Алла Петровна</w:t>
            </w:r>
          </w:p>
        </w:tc>
        <w:tc>
          <w:tcPr>
            <w:tcW w:w="5953" w:type="dxa"/>
          </w:tcPr>
          <w:p w:rsidR="00E0595A" w:rsidRDefault="00E0595A" w:rsidP="00E65CE9">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t>1</w:t>
            </w:r>
            <w:r w:rsidR="00025493">
              <w:rPr>
                <w:sz w:val="28"/>
                <w:szCs w:val="28"/>
              </w:rPr>
              <w:t>4</w:t>
            </w:r>
            <w:r>
              <w:rPr>
                <w:sz w:val="28"/>
                <w:szCs w:val="28"/>
              </w:rPr>
              <w:t>.</w:t>
            </w:r>
          </w:p>
        </w:tc>
        <w:tc>
          <w:tcPr>
            <w:tcW w:w="3402" w:type="dxa"/>
            <w:vAlign w:val="center"/>
          </w:tcPr>
          <w:p w:rsidR="002741DE" w:rsidRDefault="002741DE" w:rsidP="002741DE">
            <w:pPr>
              <w:widowControl w:val="0"/>
              <w:rPr>
                <w:sz w:val="28"/>
                <w:szCs w:val="28"/>
              </w:rPr>
            </w:pPr>
            <w:r>
              <w:rPr>
                <w:sz w:val="28"/>
                <w:szCs w:val="28"/>
              </w:rPr>
              <w:t>Кривецкова</w:t>
            </w:r>
          </w:p>
          <w:p w:rsidR="002741DE" w:rsidRDefault="002741DE" w:rsidP="002741DE">
            <w:pPr>
              <w:widowControl w:val="0"/>
              <w:rPr>
                <w:sz w:val="28"/>
                <w:szCs w:val="28"/>
              </w:rPr>
            </w:pPr>
            <w:r>
              <w:rPr>
                <w:sz w:val="28"/>
                <w:szCs w:val="28"/>
              </w:rPr>
              <w:t>Юлия Сергеевна</w:t>
            </w:r>
          </w:p>
          <w:p w:rsidR="00E0595A" w:rsidRDefault="00E0595A" w:rsidP="007D6E9E">
            <w:pPr>
              <w:widowControl w:val="0"/>
              <w:rPr>
                <w:sz w:val="28"/>
                <w:szCs w:val="28"/>
              </w:rPr>
            </w:pPr>
          </w:p>
        </w:tc>
        <w:tc>
          <w:tcPr>
            <w:tcW w:w="5953" w:type="dxa"/>
          </w:tcPr>
          <w:p w:rsidR="00E0595A" w:rsidRDefault="00E0595A"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3574F" w:rsidTr="001E37B9">
        <w:tc>
          <w:tcPr>
            <w:tcW w:w="675" w:type="dxa"/>
            <w:vAlign w:val="center"/>
          </w:tcPr>
          <w:p w:rsidR="0073574F" w:rsidRDefault="008B1106" w:rsidP="007D6E9E">
            <w:pPr>
              <w:widowControl w:val="0"/>
              <w:rPr>
                <w:sz w:val="28"/>
                <w:szCs w:val="28"/>
              </w:rPr>
            </w:pPr>
            <w:r>
              <w:rPr>
                <w:sz w:val="28"/>
                <w:szCs w:val="28"/>
              </w:rPr>
              <w:t>15</w:t>
            </w:r>
            <w:r w:rsidR="0073574F">
              <w:rPr>
                <w:sz w:val="28"/>
                <w:szCs w:val="28"/>
              </w:rPr>
              <w:t>.</w:t>
            </w:r>
          </w:p>
        </w:tc>
        <w:tc>
          <w:tcPr>
            <w:tcW w:w="3402" w:type="dxa"/>
            <w:vAlign w:val="center"/>
          </w:tcPr>
          <w:p w:rsidR="001E37B9" w:rsidRDefault="001E37B9" w:rsidP="001E37B9">
            <w:pPr>
              <w:widowControl w:val="0"/>
              <w:rPr>
                <w:sz w:val="28"/>
                <w:szCs w:val="28"/>
              </w:rPr>
            </w:pPr>
            <w:r>
              <w:rPr>
                <w:sz w:val="28"/>
                <w:szCs w:val="28"/>
              </w:rPr>
              <w:t>Запорожко</w:t>
            </w:r>
          </w:p>
          <w:p w:rsidR="0073574F" w:rsidRDefault="001E37B9" w:rsidP="001E37B9">
            <w:pPr>
              <w:widowControl w:val="0"/>
              <w:rPr>
                <w:sz w:val="28"/>
                <w:szCs w:val="28"/>
              </w:rPr>
            </w:pPr>
            <w:r>
              <w:rPr>
                <w:sz w:val="28"/>
                <w:szCs w:val="28"/>
              </w:rPr>
              <w:t>Владимир Владимирович</w:t>
            </w:r>
          </w:p>
        </w:tc>
        <w:tc>
          <w:tcPr>
            <w:tcW w:w="5953" w:type="dxa"/>
          </w:tcPr>
          <w:p w:rsidR="0073574F" w:rsidRDefault="0073574F"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C7DAF" w:rsidTr="001E37B9">
        <w:tc>
          <w:tcPr>
            <w:tcW w:w="675" w:type="dxa"/>
            <w:vAlign w:val="center"/>
          </w:tcPr>
          <w:p w:rsidR="007C7DAF" w:rsidRDefault="007C7DAF" w:rsidP="007D6E9E">
            <w:pPr>
              <w:widowControl w:val="0"/>
              <w:rPr>
                <w:sz w:val="28"/>
                <w:szCs w:val="28"/>
              </w:rPr>
            </w:pPr>
            <w:r>
              <w:rPr>
                <w:sz w:val="28"/>
                <w:szCs w:val="28"/>
              </w:rPr>
              <w:t>16.</w:t>
            </w:r>
          </w:p>
        </w:tc>
        <w:tc>
          <w:tcPr>
            <w:tcW w:w="3402" w:type="dxa"/>
            <w:vAlign w:val="center"/>
          </w:tcPr>
          <w:p w:rsidR="007C7DAF" w:rsidRDefault="007C7DAF" w:rsidP="00D93552">
            <w:pPr>
              <w:widowControl w:val="0"/>
              <w:rPr>
                <w:sz w:val="28"/>
                <w:szCs w:val="28"/>
              </w:rPr>
            </w:pPr>
            <w:r>
              <w:rPr>
                <w:sz w:val="28"/>
                <w:szCs w:val="28"/>
              </w:rPr>
              <w:t xml:space="preserve">Котлярова </w:t>
            </w:r>
          </w:p>
          <w:p w:rsidR="007C7DAF" w:rsidRDefault="007C7DAF" w:rsidP="00D93552">
            <w:pPr>
              <w:widowControl w:val="0"/>
              <w:rPr>
                <w:sz w:val="28"/>
                <w:szCs w:val="28"/>
              </w:rPr>
            </w:pPr>
            <w:r>
              <w:rPr>
                <w:sz w:val="28"/>
                <w:szCs w:val="28"/>
              </w:rPr>
              <w:t>Наталья Николаевна</w:t>
            </w:r>
          </w:p>
        </w:tc>
        <w:tc>
          <w:tcPr>
            <w:tcW w:w="5953" w:type="dxa"/>
          </w:tcPr>
          <w:p w:rsidR="007C7DAF" w:rsidRDefault="007C7DAF" w:rsidP="00D93552">
            <w:pPr>
              <w:widowControl w:val="0"/>
              <w:jc w:val="both"/>
              <w:rPr>
                <w:sz w:val="28"/>
                <w:szCs w:val="28"/>
              </w:rPr>
            </w:pPr>
            <w:r>
              <w:rPr>
                <w:sz w:val="28"/>
                <w:szCs w:val="28"/>
              </w:rPr>
              <w:t>главный инженер по электроэнергетике</w:t>
            </w:r>
          </w:p>
        </w:tc>
      </w:tr>
      <w:tr w:rsidR="00632616" w:rsidTr="001E37B9">
        <w:tc>
          <w:tcPr>
            <w:tcW w:w="675" w:type="dxa"/>
            <w:vAlign w:val="center"/>
          </w:tcPr>
          <w:p w:rsidR="00632616" w:rsidRDefault="00632616" w:rsidP="007D6E9E">
            <w:pPr>
              <w:widowControl w:val="0"/>
              <w:rPr>
                <w:sz w:val="28"/>
                <w:szCs w:val="28"/>
              </w:rPr>
            </w:pPr>
            <w:r>
              <w:rPr>
                <w:sz w:val="28"/>
                <w:szCs w:val="28"/>
              </w:rPr>
              <w:t>1</w:t>
            </w:r>
            <w:r w:rsidR="008B1106">
              <w:rPr>
                <w:sz w:val="28"/>
                <w:szCs w:val="28"/>
              </w:rPr>
              <w:t>7</w:t>
            </w:r>
            <w:r>
              <w:rPr>
                <w:sz w:val="28"/>
                <w:szCs w:val="28"/>
              </w:rPr>
              <w:t>.</w:t>
            </w:r>
          </w:p>
        </w:tc>
        <w:tc>
          <w:tcPr>
            <w:tcW w:w="3402" w:type="dxa"/>
            <w:vAlign w:val="center"/>
          </w:tcPr>
          <w:p w:rsidR="00632616" w:rsidRDefault="00632616" w:rsidP="00025493">
            <w:pPr>
              <w:widowControl w:val="0"/>
              <w:rPr>
                <w:sz w:val="28"/>
                <w:szCs w:val="28"/>
              </w:rPr>
            </w:pPr>
            <w:r>
              <w:rPr>
                <w:sz w:val="28"/>
                <w:szCs w:val="28"/>
              </w:rPr>
              <w:t>Чечетка</w:t>
            </w:r>
          </w:p>
          <w:p w:rsidR="00632616" w:rsidRDefault="00632616" w:rsidP="00025493">
            <w:pPr>
              <w:widowControl w:val="0"/>
              <w:rPr>
                <w:sz w:val="28"/>
                <w:szCs w:val="28"/>
              </w:rPr>
            </w:pPr>
            <w:r>
              <w:rPr>
                <w:sz w:val="28"/>
                <w:szCs w:val="28"/>
              </w:rPr>
              <w:t>Оксана Игоревна</w:t>
            </w:r>
          </w:p>
        </w:tc>
        <w:tc>
          <w:tcPr>
            <w:tcW w:w="5953" w:type="dxa"/>
          </w:tcPr>
          <w:p w:rsidR="00632616" w:rsidRDefault="00632616" w:rsidP="00025493">
            <w:pPr>
              <w:widowControl w:val="0"/>
              <w:jc w:val="both"/>
              <w:rPr>
                <w:sz w:val="28"/>
                <w:szCs w:val="28"/>
              </w:rPr>
            </w:pPr>
            <w:r>
              <w:rPr>
                <w:sz w:val="28"/>
                <w:szCs w:val="28"/>
              </w:rPr>
              <w:t>старший инспектор</w:t>
            </w:r>
          </w:p>
        </w:tc>
      </w:tr>
      <w:tr w:rsidR="00D93552" w:rsidTr="00D93552">
        <w:tc>
          <w:tcPr>
            <w:tcW w:w="675" w:type="dxa"/>
            <w:vAlign w:val="center"/>
          </w:tcPr>
          <w:p w:rsidR="00D93552" w:rsidRDefault="00D93552" w:rsidP="007D6E9E">
            <w:pPr>
              <w:widowControl w:val="0"/>
              <w:rPr>
                <w:sz w:val="28"/>
                <w:szCs w:val="28"/>
              </w:rPr>
            </w:pPr>
            <w:r>
              <w:rPr>
                <w:sz w:val="28"/>
                <w:szCs w:val="28"/>
              </w:rPr>
              <w:t xml:space="preserve">18. </w:t>
            </w:r>
          </w:p>
        </w:tc>
        <w:tc>
          <w:tcPr>
            <w:tcW w:w="3402" w:type="dxa"/>
          </w:tcPr>
          <w:p w:rsidR="00D93552" w:rsidRDefault="00D93552" w:rsidP="00D93552">
            <w:pPr>
              <w:widowControl w:val="0"/>
              <w:rPr>
                <w:sz w:val="28"/>
                <w:szCs w:val="28"/>
              </w:rPr>
            </w:pPr>
            <w:r>
              <w:rPr>
                <w:sz w:val="28"/>
                <w:szCs w:val="28"/>
              </w:rPr>
              <w:t>Бородулина</w:t>
            </w:r>
          </w:p>
          <w:p w:rsidR="00D93552" w:rsidRDefault="00D93552" w:rsidP="00D93552">
            <w:pPr>
              <w:widowControl w:val="0"/>
              <w:rPr>
                <w:sz w:val="28"/>
                <w:szCs w:val="28"/>
              </w:rPr>
            </w:pPr>
            <w:r>
              <w:rPr>
                <w:sz w:val="28"/>
                <w:szCs w:val="28"/>
              </w:rPr>
              <w:t>Елена Николаевна</w:t>
            </w:r>
          </w:p>
        </w:tc>
        <w:tc>
          <w:tcPr>
            <w:tcW w:w="5953" w:type="dxa"/>
          </w:tcPr>
          <w:p w:rsidR="00D93552" w:rsidRDefault="00D93552" w:rsidP="00D93552">
            <w:pPr>
              <w:widowControl w:val="0"/>
              <w:jc w:val="both"/>
              <w:rPr>
                <w:sz w:val="28"/>
                <w:szCs w:val="28"/>
              </w:rPr>
            </w:pPr>
            <w:r>
              <w:rPr>
                <w:sz w:val="28"/>
                <w:szCs w:val="28"/>
              </w:rPr>
              <w:t>главный инженер по вопросам архитектуры и градостроительства</w:t>
            </w:r>
          </w:p>
        </w:tc>
      </w:tr>
    </w:tbl>
    <w:p w:rsidR="00BD5577" w:rsidRPr="002D0006" w:rsidRDefault="00BD5577" w:rsidP="009E2C2A">
      <w:pPr>
        <w:jc w:val="both"/>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E2C2A" w:rsidRDefault="009E2C2A" w:rsidP="009E2C2A">
      <w:pPr>
        <w:jc w:val="both"/>
        <w:rPr>
          <w:sz w:val="28"/>
          <w:szCs w:val="28"/>
        </w:rPr>
      </w:pPr>
      <w:r>
        <w:rPr>
          <w:sz w:val="28"/>
          <w:szCs w:val="28"/>
        </w:rPr>
        <w:t>Начальник отдела</w:t>
      </w:r>
    </w:p>
    <w:p w:rsidR="009E2C2A" w:rsidRPr="002D0006" w:rsidRDefault="009E2C2A" w:rsidP="009E2C2A">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DF2" w:rsidRDefault="00B57DF2">
      <w:r>
        <w:separator/>
      </w:r>
    </w:p>
  </w:endnote>
  <w:endnote w:type="continuationSeparator" w:id="0">
    <w:p w:rsidR="00B57DF2" w:rsidRDefault="00B57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E0" w:rsidRPr="00400D8B" w:rsidRDefault="00245E26" w:rsidP="00400D8B">
    <w:pPr>
      <w:pStyle w:val="ab"/>
      <w:tabs>
        <w:tab w:val="clear" w:pos="4153"/>
        <w:tab w:val="clear" w:pos="8306"/>
        <w:tab w:val="left" w:pos="8100"/>
      </w:tabs>
      <w:ind w:right="360"/>
      <w:jc w:val="both"/>
    </w:pPr>
    <w:r>
      <w:pict>
        <v:shapetype id="_x0000_t202" coordsize="21600,21600" o:spt="202" path="m,l,21600r21600,l21600,xe">
          <v:stroke joinstyle="miter"/>
          <v:path gradientshapeok="t" o:connecttype="rect"/>
        </v:shapetype>
        <v:shape id="_x0000_s2050" type="#_x0000_t202" style="position:absolute;left:0;text-align:left;margin-left:483.4pt;margin-top:.05pt;width:69.25pt;height:11.5pt;z-index:251657728;mso-wrap-distance-left:0;mso-wrap-distance-right:0;mso-position-horizontal-relative:page" stroked="f">
          <v:fill opacity="0" color2="black"/>
          <v:textbox style="mso-next-textbox:#_x0000_s2050" inset="0,0,0,0">
            <w:txbxContent>
              <w:p w:rsidR="009600E0" w:rsidRDefault="00245E26" w:rsidP="00400D8B">
                <w:pPr>
                  <w:pStyle w:val="ab"/>
                  <w:jc w:val="right"/>
                </w:pPr>
                <w:r>
                  <w:rPr>
                    <w:rStyle w:val="a3"/>
                  </w:rPr>
                  <w:fldChar w:fldCharType="begin"/>
                </w:r>
                <w:r w:rsidR="009600E0">
                  <w:rPr>
                    <w:rStyle w:val="a3"/>
                  </w:rPr>
                  <w:instrText xml:space="preserve"> PAGE </w:instrText>
                </w:r>
                <w:r>
                  <w:rPr>
                    <w:rStyle w:val="a3"/>
                  </w:rPr>
                  <w:fldChar w:fldCharType="separate"/>
                </w:r>
                <w:r w:rsidR="00B57DF2">
                  <w:rPr>
                    <w:rStyle w:val="a3"/>
                    <w:noProof/>
                  </w:rPr>
                  <w:t>1</w:t>
                </w:r>
                <w:r>
                  <w:rPr>
                    <w:rStyle w:val="a3"/>
                  </w:rPr>
                  <w:fldChar w:fldCharType="end"/>
                </w:r>
              </w:p>
            </w:txbxContent>
          </v:textbox>
          <w10:wrap type="square" side="largest" anchorx="page"/>
        </v:shape>
      </w:pict>
    </w:r>
    <w:r w:rsidR="009600E0">
      <w:t xml:space="preserve">          </w:t>
    </w:r>
    <w:r w:rsidR="009600E0">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E0" w:rsidRDefault="00245E26">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9600E0" w:rsidRDefault="00245E26">
                <w:pPr>
                  <w:pStyle w:val="ab"/>
                </w:pPr>
                <w:r>
                  <w:rPr>
                    <w:rStyle w:val="a3"/>
                  </w:rPr>
                  <w:fldChar w:fldCharType="begin"/>
                </w:r>
                <w:r w:rsidR="009600E0">
                  <w:rPr>
                    <w:rStyle w:val="a3"/>
                  </w:rPr>
                  <w:instrText xml:space="preserve"> PAGE </w:instrText>
                </w:r>
                <w:r>
                  <w:rPr>
                    <w:rStyle w:val="a3"/>
                  </w:rPr>
                  <w:fldChar w:fldCharType="separate"/>
                </w:r>
                <w:r w:rsidR="002711AD">
                  <w:rPr>
                    <w:rStyle w:val="a3"/>
                    <w:noProof/>
                  </w:rPr>
                  <w:t>8</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DF2" w:rsidRDefault="00B57DF2">
      <w:r>
        <w:separator/>
      </w:r>
    </w:p>
  </w:footnote>
  <w:footnote w:type="continuationSeparator" w:id="0">
    <w:p w:rsidR="00B57DF2" w:rsidRDefault="00B57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25493"/>
    <w:rsid w:val="0003332F"/>
    <w:rsid w:val="00034C08"/>
    <w:rsid w:val="00041F38"/>
    <w:rsid w:val="00042E3F"/>
    <w:rsid w:val="000440AC"/>
    <w:rsid w:val="00050216"/>
    <w:rsid w:val="000534E0"/>
    <w:rsid w:val="00064B8E"/>
    <w:rsid w:val="0007230E"/>
    <w:rsid w:val="00072693"/>
    <w:rsid w:val="00074630"/>
    <w:rsid w:val="0007486C"/>
    <w:rsid w:val="00083DA7"/>
    <w:rsid w:val="00093F9C"/>
    <w:rsid w:val="000963E0"/>
    <w:rsid w:val="000A250F"/>
    <w:rsid w:val="000A31B3"/>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45E26"/>
    <w:rsid w:val="00254C1F"/>
    <w:rsid w:val="00263038"/>
    <w:rsid w:val="00264CC1"/>
    <w:rsid w:val="002711AD"/>
    <w:rsid w:val="002718B3"/>
    <w:rsid w:val="002741DE"/>
    <w:rsid w:val="0027551A"/>
    <w:rsid w:val="00276EEC"/>
    <w:rsid w:val="00280E88"/>
    <w:rsid w:val="00285DF4"/>
    <w:rsid w:val="00285F3B"/>
    <w:rsid w:val="00291FA4"/>
    <w:rsid w:val="002A17C4"/>
    <w:rsid w:val="002B0A63"/>
    <w:rsid w:val="002B23B2"/>
    <w:rsid w:val="002C2D96"/>
    <w:rsid w:val="002C69E5"/>
    <w:rsid w:val="002D1E80"/>
    <w:rsid w:val="002D436D"/>
    <w:rsid w:val="002D5018"/>
    <w:rsid w:val="002E786C"/>
    <w:rsid w:val="002F4208"/>
    <w:rsid w:val="002F6087"/>
    <w:rsid w:val="002F70E3"/>
    <w:rsid w:val="00302271"/>
    <w:rsid w:val="00303FD8"/>
    <w:rsid w:val="003116A8"/>
    <w:rsid w:val="00321429"/>
    <w:rsid w:val="00332EFF"/>
    <w:rsid w:val="00333FA4"/>
    <w:rsid w:val="003356AE"/>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27FCD"/>
    <w:rsid w:val="00432E97"/>
    <w:rsid w:val="00446409"/>
    <w:rsid w:val="00460C32"/>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50781"/>
    <w:rsid w:val="00567F9F"/>
    <w:rsid w:val="00590A03"/>
    <w:rsid w:val="005A0114"/>
    <w:rsid w:val="005A2F95"/>
    <w:rsid w:val="005A3F88"/>
    <w:rsid w:val="005B3138"/>
    <w:rsid w:val="005B6A09"/>
    <w:rsid w:val="005B6AB8"/>
    <w:rsid w:val="005D0533"/>
    <w:rsid w:val="005E3F12"/>
    <w:rsid w:val="005F379C"/>
    <w:rsid w:val="00601240"/>
    <w:rsid w:val="0060644B"/>
    <w:rsid w:val="00610B3C"/>
    <w:rsid w:val="00612D03"/>
    <w:rsid w:val="00615B6C"/>
    <w:rsid w:val="00621105"/>
    <w:rsid w:val="00632616"/>
    <w:rsid w:val="006343F1"/>
    <w:rsid w:val="00636A3D"/>
    <w:rsid w:val="00641A21"/>
    <w:rsid w:val="006429A9"/>
    <w:rsid w:val="00647880"/>
    <w:rsid w:val="00650489"/>
    <w:rsid w:val="006531B8"/>
    <w:rsid w:val="00654840"/>
    <w:rsid w:val="00655038"/>
    <w:rsid w:val="006557A1"/>
    <w:rsid w:val="00661E1F"/>
    <w:rsid w:val="0067555E"/>
    <w:rsid w:val="00677CE8"/>
    <w:rsid w:val="006829CD"/>
    <w:rsid w:val="006A32F8"/>
    <w:rsid w:val="006B71B6"/>
    <w:rsid w:val="006C4608"/>
    <w:rsid w:val="006D7C73"/>
    <w:rsid w:val="006E2224"/>
    <w:rsid w:val="006F527B"/>
    <w:rsid w:val="006F7E25"/>
    <w:rsid w:val="007039B9"/>
    <w:rsid w:val="00710141"/>
    <w:rsid w:val="00712D79"/>
    <w:rsid w:val="00714458"/>
    <w:rsid w:val="0072233E"/>
    <w:rsid w:val="00722C22"/>
    <w:rsid w:val="00725DEB"/>
    <w:rsid w:val="00726C74"/>
    <w:rsid w:val="00731909"/>
    <w:rsid w:val="007345C0"/>
    <w:rsid w:val="0073574F"/>
    <w:rsid w:val="007378AC"/>
    <w:rsid w:val="007458DA"/>
    <w:rsid w:val="0075109E"/>
    <w:rsid w:val="00754257"/>
    <w:rsid w:val="0075610E"/>
    <w:rsid w:val="00756228"/>
    <w:rsid w:val="007663E0"/>
    <w:rsid w:val="007671AE"/>
    <w:rsid w:val="0077143F"/>
    <w:rsid w:val="00775D9B"/>
    <w:rsid w:val="0078762E"/>
    <w:rsid w:val="00790E68"/>
    <w:rsid w:val="0079169B"/>
    <w:rsid w:val="00791E4F"/>
    <w:rsid w:val="00792BDD"/>
    <w:rsid w:val="007A362D"/>
    <w:rsid w:val="007A793C"/>
    <w:rsid w:val="007B4871"/>
    <w:rsid w:val="007C3ABA"/>
    <w:rsid w:val="007C56C6"/>
    <w:rsid w:val="007C7DAF"/>
    <w:rsid w:val="007D02B9"/>
    <w:rsid w:val="007D69C1"/>
    <w:rsid w:val="007D6E9E"/>
    <w:rsid w:val="007D7F64"/>
    <w:rsid w:val="007E4BA7"/>
    <w:rsid w:val="007E7D41"/>
    <w:rsid w:val="007F06BD"/>
    <w:rsid w:val="007F26A9"/>
    <w:rsid w:val="007F540A"/>
    <w:rsid w:val="0080087A"/>
    <w:rsid w:val="00804273"/>
    <w:rsid w:val="008141AF"/>
    <w:rsid w:val="00824E38"/>
    <w:rsid w:val="008340A9"/>
    <w:rsid w:val="00835F70"/>
    <w:rsid w:val="00841A06"/>
    <w:rsid w:val="0084709E"/>
    <w:rsid w:val="008502AF"/>
    <w:rsid w:val="008538FA"/>
    <w:rsid w:val="008735A9"/>
    <w:rsid w:val="008910B3"/>
    <w:rsid w:val="008912F3"/>
    <w:rsid w:val="00895F85"/>
    <w:rsid w:val="008A42F2"/>
    <w:rsid w:val="008B1106"/>
    <w:rsid w:val="008B646D"/>
    <w:rsid w:val="008B692F"/>
    <w:rsid w:val="008C101E"/>
    <w:rsid w:val="008C3C31"/>
    <w:rsid w:val="008C7784"/>
    <w:rsid w:val="008E1AC1"/>
    <w:rsid w:val="008E5051"/>
    <w:rsid w:val="008F018F"/>
    <w:rsid w:val="008F44A3"/>
    <w:rsid w:val="008F7F9F"/>
    <w:rsid w:val="00910039"/>
    <w:rsid w:val="00911052"/>
    <w:rsid w:val="00911819"/>
    <w:rsid w:val="00920461"/>
    <w:rsid w:val="00927D38"/>
    <w:rsid w:val="00936C99"/>
    <w:rsid w:val="00940AFE"/>
    <w:rsid w:val="00941E54"/>
    <w:rsid w:val="00944D53"/>
    <w:rsid w:val="009507EF"/>
    <w:rsid w:val="00950F85"/>
    <w:rsid w:val="009529E1"/>
    <w:rsid w:val="00956862"/>
    <w:rsid w:val="009600E0"/>
    <w:rsid w:val="00972A0A"/>
    <w:rsid w:val="00975F0F"/>
    <w:rsid w:val="00982791"/>
    <w:rsid w:val="00984431"/>
    <w:rsid w:val="00985097"/>
    <w:rsid w:val="00986D50"/>
    <w:rsid w:val="00986D61"/>
    <w:rsid w:val="00990216"/>
    <w:rsid w:val="00990D00"/>
    <w:rsid w:val="00994CC7"/>
    <w:rsid w:val="009B0ACD"/>
    <w:rsid w:val="009B1345"/>
    <w:rsid w:val="009B2A07"/>
    <w:rsid w:val="009B311F"/>
    <w:rsid w:val="009B4028"/>
    <w:rsid w:val="009B5F21"/>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446F"/>
    <w:rsid w:val="00A256E8"/>
    <w:rsid w:val="00A56009"/>
    <w:rsid w:val="00A732E8"/>
    <w:rsid w:val="00A738D0"/>
    <w:rsid w:val="00A73EE4"/>
    <w:rsid w:val="00A75BE2"/>
    <w:rsid w:val="00A90135"/>
    <w:rsid w:val="00A90E5D"/>
    <w:rsid w:val="00A95E81"/>
    <w:rsid w:val="00AA0A3D"/>
    <w:rsid w:val="00AA2FB0"/>
    <w:rsid w:val="00AA62D0"/>
    <w:rsid w:val="00AB4CF2"/>
    <w:rsid w:val="00AD2BCF"/>
    <w:rsid w:val="00AE40F2"/>
    <w:rsid w:val="00AF0C4B"/>
    <w:rsid w:val="00AF3391"/>
    <w:rsid w:val="00B018D0"/>
    <w:rsid w:val="00B03D40"/>
    <w:rsid w:val="00B11DDC"/>
    <w:rsid w:val="00B14A40"/>
    <w:rsid w:val="00B168CB"/>
    <w:rsid w:val="00B32A05"/>
    <w:rsid w:val="00B36D2D"/>
    <w:rsid w:val="00B41671"/>
    <w:rsid w:val="00B42F8E"/>
    <w:rsid w:val="00B44941"/>
    <w:rsid w:val="00B55514"/>
    <w:rsid w:val="00B57DF2"/>
    <w:rsid w:val="00B750A2"/>
    <w:rsid w:val="00B92EFC"/>
    <w:rsid w:val="00BA2402"/>
    <w:rsid w:val="00BA36F3"/>
    <w:rsid w:val="00BA5DCF"/>
    <w:rsid w:val="00BB1C19"/>
    <w:rsid w:val="00BB75C4"/>
    <w:rsid w:val="00BD10A7"/>
    <w:rsid w:val="00BD5577"/>
    <w:rsid w:val="00BE3327"/>
    <w:rsid w:val="00BE4505"/>
    <w:rsid w:val="00BF52C9"/>
    <w:rsid w:val="00C03A5D"/>
    <w:rsid w:val="00C05653"/>
    <w:rsid w:val="00C1314D"/>
    <w:rsid w:val="00C14CF2"/>
    <w:rsid w:val="00C53D94"/>
    <w:rsid w:val="00C5612A"/>
    <w:rsid w:val="00C861EF"/>
    <w:rsid w:val="00C92C49"/>
    <w:rsid w:val="00CA1BAE"/>
    <w:rsid w:val="00CC2DB1"/>
    <w:rsid w:val="00CD2BB5"/>
    <w:rsid w:val="00CD485D"/>
    <w:rsid w:val="00CD6DCA"/>
    <w:rsid w:val="00CE24D3"/>
    <w:rsid w:val="00D002AD"/>
    <w:rsid w:val="00D10D58"/>
    <w:rsid w:val="00D56795"/>
    <w:rsid w:val="00D85E96"/>
    <w:rsid w:val="00D912C0"/>
    <w:rsid w:val="00D91DFA"/>
    <w:rsid w:val="00D93552"/>
    <w:rsid w:val="00DA22A0"/>
    <w:rsid w:val="00DB0A15"/>
    <w:rsid w:val="00DB6F29"/>
    <w:rsid w:val="00DC1958"/>
    <w:rsid w:val="00DD10F5"/>
    <w:rsid w:val="00DD5346"/>
    <w:rsid w:val="00DE12D9"/>
    <w:rsid w:val="00DE3500"/>
    <w:rsid w:val="00DE551A"/>
    <w:rsid w:val="00DE56FB"/>
    <w:rsid w:val="00DF4613"/>
    <w:rsid w:val="00DF57F2"/>
    <w:rsid w:val="00DF7E4F"/>
    <w:rsid w:val="00E0214C"/>
    <w:rsid w:val="00E0595A"/>
    <w:rsid w:val="00E06403"/>
    <w:rsid w:val="00E067FD"/>
    <w:rsid w:val="00E07E1B"/>
    <w:rsid w:val="00E12CEE"/>
    <w:rsid w:val="00E1345C"/>
    <w:rsid w:val="00E1367E"/>
    <w:rsid w:val="00E214E2"/>
    <w:rsid w:val="00E2169C"/>
    <w:rsid w:val="00E22CD6"/>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EF22EE"/>
    <w:rsid w:val="00F0244B"/>
    <w:rsid w:val="00F15144"/>
    <w:rsid w:val="00F213DA"/>
    <w:rsid w:val="00F23865"/>
    <w:rsid w:val="00F258B6"/>
    <w:rsid w:val="00F4291E"/>
    <w:rsid w:val="00F42F5B"/>
    <w:rsid w:val="00F51037"/>
    <w:rsid w:val="00F53506"/>
    <w:rsid w:val="00F65A00"/>
    <w:rsid w:val="00F664A8"/>
    <w:rsid w:val="00F75AFB"/>
    <w:rsid w:val="00F8268B"/>
    <w:rsid w:val="00F856F4"/>
    <w:rsid w:val="00FA6F7F"/>
    <w:rsid w:val="00FA730A"/>
    <w:rsid w:val="00FB0F01"/>
    <w:rsid w:val="00FB7D9F"/>
    <w:rsid w:val="00FC1F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8E620-5EC9-44F1-8F7C-DA419394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8</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10177</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cp:lastModifiedBy>
  <cp:revision>123</cp:revision>
  <cp:lastPrinted>2021-07-29T12:16:00Z</cp:lastPrinted>
  <dcterms:created xsi:type="dcterms:W3CDTF">2019-08-28T08:52:00Z</dcterms:created>
  <dcterms:modified xsi:type="dcterms:W3CDTF">2021-08-13T09:00:00Z</dcterms:modified>
</cp:coreProperties>
</file>