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2E97" w:rsidRDefault="00432E97">
      <w:pPr>
        <w:pStyle w:val="Postan"/>
        <w:rPr>
          <w:szCs w:val="28"/>
        </w:rPr>
      </w:pPr>
      <w:r>
        <w:rPr>
          <w:szCs w:val="28"/>
        </w:rPr>
        <w:t>Российская Федерация</w:t>
      </w:r>
    </w:p>
    <w:p w:rsidR="00432E97" w:rsidRDefault="00432E97">
      <w:pPr>
        <w:pStyle w:val="Postan"/>
        <w:rPr>
          <w:szCs w:val="28"/>
        </w:rPr>
      </w:pPr>
      <w:r>
        <w:rPr>
          <w:szCs w:val="28"/>
        </w:rPr>
        <w:t>Администрация Сальского городского поселения</w:t>
      </w:r>
    </w:p>
    <w:p w:rsidR="00432E97" w:rsidRDefault="00432E97">
      <w:pPr>
        <w:pStyle w:val="Postan"/>
        <w:rPr>
          <w:szCs w:val="28"/>
        </w:rPr>
      </w:pPr>
      <w:r>
        <w:rPr>
          <w:szCs w:val="28"/>
        </w:rPr>
        <w:t>Сальского района</w:t>
      </w:r>
    </w:p>
    <w:p w:rsidR="00432E97" w:rsidRDefault="00432E97">
      <w:pPr>
        <w:pStyle w:val="Postan"/>
        <w:rPr>
          <w:szCs w:val="28"/>
        </w:rPr>
      </w:pPr>
      <w:r>
        <w:rPr>
          <w:szCs w:val="28"/>
        </w:rPr>
        <w:t>Ростовской области</w:t>
      </w:r>
    </w:p>
    <w:p w:rsidR="00432E97" w:rsidRDefault="00A9793E">
      <w:pPr>
        <w:rPr>
          <w:b/>
          <w:sz w:val="28"/>
          <w:szCs w:val="28"/>
        </w:rPr>
      </w:pPr>
      <w:r w:rsidRPr="00A9793E">
        <w:pict>
          <v:line id="_x0000_s1026" style="position:absolute;z-index:251657728" from="1.1pt,2.1pt" to="502.3pt,2.1pt" strokeweight=".53mm">
            <v:stroke joinstyle="miter"/>
          </v:line>
        </w:pict>
      </w:r>
    </w:p>
    <w:p w:rsidR="00432E97" w:rsidRDefault="00432E97">
      <w:pPr>
        <w:spacing w:after="260"/>
        <w:ind w:left="284"/>
        <w:jc w:val="center"/>
        <w:rPr>
          <w:b/>
          <w:sz w:val="32"/>
          <w:szCs w:val="32"/>
        </w:rPr>
      </w:pPr>
      <w:r>
        <w:rPr>
          <w:b/>
          <w:sz w:val="32"/>
          <w:szCs w:val="32"/>
        </w:rPr>
        <w:t>РАСПОРЯЖЕНИЕ</w:t>
      </w:r>
    </w:p>
    <w:p w:rsidR="00975F0F" w:rsidRDefault="008F50AC" w:rsidP="008F50AC">
      <w:pPr>
        <w:spacing w:after="260"/>
        <w:jc w:val="center"/>
        <w:rPr>
          <w:sz w:val="28"/>
          <w:szCs w:val="28"/>
        </w:rPr>
      </w:pPr>
      <w:r>
        <w:rPr>
          <w:sz w:val="28"/>
          <w:szCs w:val="28"/>
        </w:rPr>
        <w:t>о</w:t>
      </w:r>
      <w:r w:rsidR="00432E97">
        <w:rPr>
          <w:sz w:val="28"/>
          <w:szCs w:val="28"/>
        </w:rPr>
        <w:t>т</w:t>
      </w:r>
      <w:r>
        <w:rPr>
          <w:sz w:val="28"/>
          <w:szCs w:val="28"/>
        </w:rPr>
        <w:t xml:space="preserve"> </w:t>
      </w:r>
      <w:r w:rsidR="00770351">
        <w:rPr>
          <w:sz w:val="28"/>
          <w:szCs w:val="28"/>
        </w:rPr>
        <w:t>01.07.2021</w:t>
      </w:r>
      <w:r w:rsidR="00432E97">
        <w:rPr>
          <w:sz w:val="28"/>
          <w:szCs w:val="28"/>
        </w:rPr>
        <w:t xml:space="preserve">                                                                                  </w:t>
      </w:r>
      <w:r w:rsidR="00D10D58">
        <w:rPr>
          <w:sz w:val="28"/>
          <w:szCs w:val="28"/>
        </w:rPr>
        <w:t xml:space="preserve"> </w:t>
      </w:r>
      <w:r w:rsidR="00432E97">
        <w:rPr>
          <w:sz w:val="28"/>
          <w:szCs w:val="28"/>
        </w:rPr>
        <w:t xml:space="preserve"> №</w:t>
      </w:r>
      <w:r w:rsidR="00770351">
        <w:rPr>
          <w:sz w:val="28"/>
          <w:szCs w:val="28"/>
        </w:rPr>
        <w:t xml:space="preserve"> 142</w:t>
      </w:r>
    </w:p>
    <w:p w:rsidR="00432E97" w:rsidRDefault="00975F0F" w:rsidP="00975F0F">
      <w:pPr>
        <w:spacing w:after="260"/>
        <w:ind w:left="284"/>
        <w:jc w:val="center"/>
        <w:rPr>
          <w:sz w:val="28"/>
          <w:szCs w:val="28"/>
        </w:rPr>
      </w:pPr>
      <w:r>
        <w:rPr>
          <w:sz w:val="28"/>
          <w:szCs w:val="28"/>
        </w:rPr>
        <w:t xml:space="preserve">г. </w:t>
      </w:r>
      <w:r w:rsidR="00432E97">
        <w:rPr>
          <w:sz w:val="28"/>
          <w:szCs w:val="28"/>
        </w:rPr>
        <w:t>Сальск</w:t>
      </w:r>
    </w:p>
    <w:p w:rsidR="00DA22A0" w:rsidRPr="00123230" w:rsidRDefault="00DA22A0" w:rsidP="00DA22A0">
      <w:pPr>
        <w:pStyle w:val="af5"/>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r w:rsidRPr="00123230">
        <w:rPr>
          <w:sz w:val="28"/>
          <w:szCs w:val="28"/>
        </w:rPr>
        <w:t xml:space="preserve">О внесении изменений в распоряжение Администрации Сальского городского поселения от </w:t>
      </w:r>
      <w:r w:rsidR="00790C40" w:rsidRPr="00123230">
        <w:rPr>
          <w:sz w:val="28"/>
          <w:szCs w:val="28"/>
        </w:rPr>
        <w:t>23</w:t>
      </w:r>
      <w:r w:rsidR="00AC385D">
        <w:rPr>
          <w:sz w:val="28"/>
          <w:szCs w:val="28"/>
        </w:rPr>
        <w:t>.</w:t>
      </w:r>
      <w:r w:rsidR="00790C40" w:rsidRPr="00123230">
        <w:rPr>
          <w:sz w:val="28"/>
          <w:szCs w:val="28"/>
        </w:rPr>
        <w:t>12.2019</w:t>
      </w:r>
      <w:r w:rsidRPr="00123230">
        <w:rPr>
          <w:sz w:val="28"/>
          <w:szCs w:val="28"/>
        </w:rPr>
        <w:t xml:space="preserve"> № </w:t>
      </w:r>
      <w:r w:rsidR="00790C40" w:rsidRPr="00123230">
        <w:rPr>
          <w:sz w:val="28"/>
          <w:szCs w:val="28"/>
        </w:rPr>
        <w:t>300</w:t>
      </w:r>
    </w:p>
    <w:p w:rsidR="00790C40" w:rsidRPr="00123230" w:rsidRDefault="00790C40" w:rsidP="00DA22A0">
      <w:pPr>
        <w:pStyle w:val="af5"/>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p>
    <w:p w:rsidR="00DA22A0" w:rsidRDefault="00DA22A0" w:rsidP="00EE79CD">
      <w:pPr>
        <w:pStyle w:val="af5"/>
        <w:tabs>
          <w:tab w:val="left" w:pos="0"/>
          <w:tab w:val="left" w:pos="142"/>
          <w:tab w:val="left" w:pos="10992"/>
          <w:tab w:val="left" w:pos="11908"/>
          <w:tab w:val="left" w:pos="12824"/>
          <w:tab w:val="left" w:pos="13740"/>
          <w:tab w:val="left" w:pos="14656"/>
        </w:tabs>
        <w:spacing w:before="0" w:beforeAutospacing="0" w:after="0" w:afterAutospacing="0"/>
        <w:ind w:right="-27" w:firstLine="709"/>
        <w:jc w:val="both"/>
        <w:rPr>
          <w:sz w:val="28"/>
          <w:szCs w:val="28"/>
        </w:rPr>
      </w:pPr>
      <w:r>
        <w:rPr>
          <w:sz w:val="28"/>
          <w:szCs w:val="28"/>
        </w:rPr>
        <w:t xml:space="preserve"> </w:t>
      </w:r>
      <w:r w:rsidR="00F20CD4" w:rsidRPr="00142A5B">
        <w:rPr>
          <w:sz w:val="28"/>
          <w:szCs w:val="28"/>
        </w:rPr>
        <w:t>В целях реализации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F20CD4">
        <w:rPr>
          <w:sz w:val="28"/>
          <w:szCs w:val="28"/>
        </w:rPr>
        <w:t>»:</w:t>
      </w:r>
    </w:p>
    <w:p w:rsidR="00790C40" w:rsidRPr="00EE79CD" w:rsidRDefault="00790C40" w:rsidP="00EE79CD">
      <w:pPr>
        <w:pStyle w:val="af5"/>
        <w:tabs>
          <w:tab w:val="left" w:pos="0"/>
          <w:tab w:val="left" w:pos="142"/>
          <w:tab w:val="left" w:pos="10992"/>
          <w:tab w:val="left" w:pos="11908"/>
          <w:tab w:val="left" w:pos="12824"/>
          <w:tab w:val="left" w:pos="13740"/>
          <w:tab w:val="left" w:pos="14656"/>
        </w:tabs>
        <w:spacing w:before="0" w:beforeAutospacing="0" w:after="0" w:afterAutospacing="0"/>
        <w:ind w:right="-27" w:firstLine="709"/>
        <w:jc w:val="both"/>
        <w:rPr>
          <w:sz w:val="28"/>
          <w:szCs w:val="28"/>
        </w:rPr>
      </w:pPr>
    </w:p>
    <w:p w:rsidR="0077143F" w:rsidRPr="00790C40" w:rsidRDefault="00790C40" w:rsidP="0077143F">
      <w:pPr>
        <w:pStyle w:val="a9"/>
        <w:widowControl w:val="0"/>
        <w:numPr>
          <w:ilvl w:val="0"/>
          <w:numId w:val="9"/>
        </w:numPr>
        <w:ind w:left="0" w:right="-27" w:firstLine="709"/>
        <w:rPr>
          <w:szCs w:val="28"/>
        </w:rPr>
      </w:pPr>
      <w:r w:rsidRPr="00790C40">
        <w:rPr>
          <w:szCs w:val="28"/>
        </w:rPr>
        <w:t>Вн</w:t>
      </w:r>
      <w:r w:rsidR="00DA22A0" w:rsidRPr="00790C40">
        <w:rPr>
          <w:szCs w:val="28"/>
        </w:rPr>
        <w:t xml:space="preserve">ести изменения в приложение </w:t>
      </w:r>
      <w:r w:rsidR="00BC1E8D">
        <w:rPr>
          <w:szCs w:val="28"/>
        </w:rPr>
        <w:t xml:space="preserve">№ </w:t>
      </w:r>
      <w:r w:rsidRPr="00790C40">
        <w:rPr>
          <w:szCs w:val="28"/>
        </w:rPr>
        <w:t>2</w:t>
      </w:r>
      <w:r w:rsidR="00DA22A0" w:rsidRPr="00790C40">
        <w:rPr>
          <w:szCs w:val="28"/>
        </w:rPr>
        <w:t xml:space="preserve"> распоряжения Администрации Сальского городского поселения от </w:t>
      </w:r>
      <w:r w:rsidRPr="00790C40">
        <w:rPr>
          <w:szCs w:val="28"/>
        </w:rPr>
        <w:t>23.12</w:t>
      </w:r>
      <w:r w:rsidR="00DA22A0" w:rsidRPr="00790C40">
        <w:rPr>
          <w:szCs w:val="28"/>
        </w:rPr>
        <w:t>.20</w:t>
      </w:r>
      <w:r w:rsidRPr="00790C40">
        <w:rPr>
          <w:szCs w:val="28"/>
        </w:rPr>
        <w:t>19</w:t>
      </w:r>
      <w:r w:rsidR="00DA22A0" w:rsidRPr="00790C40">
        <w:rPr>
          <w:szCs w:val="28"/>
        </w:rPr>
        <w:t xml:space="preserve"> № </w:t>
      </w:r>
      <w:r w:rsidRPr="00790C40">
        <w:rPr>
          <w:szCs w:val="28"/>
        </w:rPr>
        <w:t>300</w:t>
      </w:r>
      <w:r w:rsidR="00DA22A0" w:rsidRPr="00790C40">
        <w:rPr>
          <w:szCs w:val="28"/>
        </w:rPr>
        <w:t xml:space="preserve"> «</w:t>
      </w:r>
      <w:r w:rsidRPr="00790C40">
        <w:rPr>
          <w:szCs w:val="28"/>
        </w:rPr>
        <w:t xml:space="preserve">Об утверждении положения и состава Единой комиссии по определению </w:t>
      </w:r>
      <w:r w:rsidRPr="00790C40">
        <w:rPr>
          <w:color w:val="333333"/>
          <w:shd w:val="clear" w:color="auto" w:fill="FFFFFF"/>
        </w:rPr>
        <w:t xml:space="preserve">поставщиков (подрядчиков, исполнителей) </w:t>
      </w:r>
      <w:r w:rsidRPr="00790C40">
        <w:rPr>
          <w:szCs w:val="28"/>
        </w:rPr>
        <w:t>для заключения муниципальных контрактов на поставку товаров, выполнение работ, оказание услуг для нужд  Сальского городского поселения</w:t>
      </w:r>
      <w:r w:rsidR="00DA22A0" w:rsidRPr="00790C40">
        <w:rPr>
          <w:szCs w:val="28"/>
        </w:rPr>
        <w:t xml:space="preserve">, </w:t>
      </w:r>
      <w:r w:rsidR="00DA22A0" w:rsidRPr="00790C40">
        <w:rPr>
          <w:szCs w:val="28"/>
          <w:shd w:val="clear" w:color="auto" w:fill="FFFFFF"/>
        </w:rPr>
        <w:t>изложив его в редакции, согласно</w:t>
      </w:r>
      <w:r w:rsidR="00DA22A0" w:rsidRPr="00790C40">
        <w:rPr>
          <w:rStyle w:val="apple-converted-space"/>
          <w:szCs w:val="28"/>
          <w:shd w:val="clear" w:color="auto" w:fill="FFFFFF"/>
        </w:rPr>
        <w:t> </w:t>
      </w:r>
      <w:hyperlink r:id="rId8" w:anchor="pril" w:history="1">
        <w:r w:rsidR="00DA22A0" w:rsidRPr="00790C40">
          <w:rPr>
            <w:rStyle w:val="a4"/>
            <w:color w:val="auto"/>
            <w:szCs w:val="28"/>
            <w:u w:val="none"/>
            <w:shd w:val="clear" w:color="auto" w:fill="FFFFFF"/>
          </w:rPr>
          <w:t>приложению</w:t>
        </w:r>
      </w:hyperlink>
      <w:r w:rsidR="00DA22A0" w:rsidRPr="00790C40">
        <w:rPr>
          <w:rStyle w:val="apple-converted-space"/>
          <w:szCs w:val="28"/>
          <w:shd w:val="clear" w:color="auto" w:fill="FFFFFF"/>
        </w:rPr>
        <w:t> </w:t>
      </w:r>
      <w:r w:rsidR="00DA22A0" w:rsidRPr="00790C40">
        <w:rPr>
          <w:szCs w:val="28"/>
          <w:shd w:val="clear" w:color="auto" w:fill="FFFFFF"/>
        </w:rPr>
        <w:t>к настоящему распоряжению</w:t>
      </w:r>
      <w:r w:rsidR="009E1103" w:rsidRPr="00790C40">
        <w:rPr>
          <w:szCs w:val="28"/>
          <w:shd w:val="clear" w:color="auto" w:fill="FFFFFF"/>
        </w:rPr>
        <w:t>.</w:t>
      </w:r>
    </w:p>
    <w:p w:rsidR="00515AE4" w:rsidRDefault="009E1103" w:rsidP="00F10F25">
      <w:pPr>
        <w:pStyle w:val="ConsPlusNormal"/>
        <w:widowControl/>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2</w:t>
      </w:r>
      <w:r w:rsidR="00515AE4" w:rsidRPr="004B20EA">
        <w:rPr>
          <w:rFonts w:ascii="Times New Roman" w:hAnsi="Times New Roman" w:cs="Times New Roman"/>
          <w:spacing w:val="-4"/>
          <w:sz w:val="28"/>
          <w:szCs w:val="28"/>
        </w:rPr>
        <w:t xml:space="preserve">.  </w:t>
      </w:r>
      <w:r w:rsidR="00F10F25" w:rsidRPr="004B20EA">
        <w:rPr>
          <w:rFonts w:ascii="Times New Roman" w:hAnsi="Times New Roman" w:cs="Times New Roman"/>
          <w:spacing w:val="-4"/>
          <w:sz w:val="28"/>
          <w:szCs w:val="28"/>
        </w:rPr>
        <w:t>Начальнику отдела</w:t>
      </w:r>
      <w:r w:rsidR="00F10F25">
        <w:rPr>
          <w:rFonts w:ascii="Times New Roman" w:hAnsi="Times New Roman" w:cs="Times New Roman"/>
          <w:spacing w:val="-4"/>
          <w:sz w:val="28"/>
          <w:szCs w:val="28"/>
        </w:rPr>
        <w:t xml:space="preserve"> по общим и организационным вопросам обеспечить размещение настоящего распоряжения в сети </w:t>
      </w:r>
      <w:r w:rsidR="00F10F25" w:rsidRPr="009637BC">
        <w:rPr>
          <w:rFonts w:ascii="Times New Roman" w:hAnsi="Times New Roman" w:cs="Times New Roman"/>
          <w:spacing w:val="-4"/>
          <w:sz w:val="28"/>
          <w:szCs w:val="28"/>
        </w:rPr>
        <w:t xml:space="preserve"> Интернет</w:t>
      </w:r>
      <w:r w:rsidR="00F10F25">
        <w:rPr>
          <w:rFonts w:ascii="Times New Roman" w:hAnsi="Times New Roman" w:cs="Times New Roman"/>
          <w:spacing w:val="-4"/>
          <w:sz w:val="28"/>
          <w:szCs w:val="28"/>
        </w:rPr>
        <w:t xml:space="preserve"> на официальном сайте </w:t>
      </w:r>
      <w:r w:rsidR="00F10F25" w:rsidRPr="009637BC">
        <w:rPr>
          <w:rFonts w:ascii="Times New Roman" w:hAnsi="Times New Roman" w:cs="Times New Roman"/>
          <w:spacing w:val="-4"/>
          <w:sz w:val="28"/>
          <w:szCs w:val="28"/>
        </w:rPr>
        <w:t xml:space="preserve"> </w:t>
      </w:r>
      <w:r w:rsidR="00F10F25">
        <w:rPr>
          <w:rFonts w:ascii="Times New Roman" w:hAnsi="Times New Roman" w:cs="Times New Roman"/>
          <w:spacing w:val="-4"/>
          <w:sz w:val="28"/>
          <w:szCs w:val="28"/>
        </w:rPr>
        <w:t>Администрации Сальского городского поселения и  опубликовать его в информационном бюллетене Сальского городского поселения</w:t>
      </w:r>
      <w:r w:rsidR="00515AE4">
        <w:rPr>
          <w:rFonts w:ascii="Times New Roman" w:hAnsi="Times New Roman" w:cs="Times New Roman"/>
          <w:spacing w:val="-4"/>
          <w:sz w:val="28"/>
          <w:szCs w:val="28"/>
        </w:rPr>
        <w:t>.</w:t>
      </w:r>
    </w:p>
    <w:p w:rsidR="00612D03" w:rsidRPr="007F2A1E" w:rsidRDefault="009E1103" w:rsidP="00612D03">
      <w:pPr>
        <w:pStyle w:val="ConsPlusNormal"/>
        <w:widowControl/>
        <w:ind w:right="-25" w:firstLine="709"/>
        <w:jc w:val="both"/>
        <w:rPr>
          <w:rFonts w:ascii="Times New Roman" w:hAnsi="Times New Roman" w:cs="Times New Roman"/>
          <w:sz w:val="28"/>
          <w:szCs w:val="28"/>
        </w:rPr>
      </w:pPr>
      <w:r>
        <w:rPr>
          <w:rFonts w:ascii="Times New Roman" w:hAnsi="Times New Roman" w:cs="Times New Roman"/>
          <w:sz w:val="28"/>
          <w:szCs w:val="28"/>
        </w:rPr>
        <w:t>3</w:t>
      </w:r>
      <w:r w:rsidR="00515AE4">
        <w:rPr>
          <w:rFonts w:ascii="Times New Roman" w:hAnsi="Times New Roman" w:cs="Times New Roman"/>
          <w:sz w:val="28"/>
          <w:szCs w:val="28"/>
        </w:rPr>
        <w:t xml:space="preserve">.  </w:t>
      </w:r>
      <w:r w:rsidR="00612D03" w:rsidRPr="006D7C73">
        <w:rPr>
          <w:rFonts w:ascii="Times New Roman" w:hAnsi="Times New Roman" w:cs="Times New Roman"/>
          <w:sz w:val="28"/>
          <w:szCs w:val="28"/>
        </w:rPr>
        <w:t xml:space="preserve">Контроль </w:t>
      </w:r>
      <w:r w:rsidR="00583E51">
        <w:rPr>
          <w:rFonts w:ascii="Times New Roman" w:hAnsi="Times New Roman" w:cs="Times New Roman"/>
          <w:sz w:val="28"/>
          <w:szCs w:val="28"/>
        </w:rPr>
        <w:t>над</w:t>
      </w:r>
      <w:r w:rsidR="00612D03" w:rsidRPr="006D7C73">
        <w:rPr>
          <w:rFonts w:ascii="Times New Roman" w:hAnsi="Times New Roman" w:cs="Times New Roman"/>
          <w:sz w:val="28"/>
          <w:szCs w:val="28"/>
        </w:rPr>
        <w:t xml:space="preserve"> исполнением настоящего распоряжения возложить на   заместителя главы Администрации по финансов</w:t>
      </w:r>
      <w:r w:rsidR="00583E51">
        <w:rPr>
          <w:rFonts w:ascii="Times New Roman" w:hAnsi="Times New Roman" w:cs="Times New Roman"/>
          <w:sz w:val="28"/>
          <w:szCs w:val="28"/>
        </w:rPr>
        <w:t xml:space="preserve">о-экономическим вопросам   </w:t>
      </w:r>
      <w:r w:rsidR="00612D03" w:rsidRPr="006D7C73">
        <w:rPr>
          <w:rFonts w:ascii="Times New Roman" w:hAnsi="Times New Roman" w:cs="Times New Roman"/>
          <w:sz w:val="28"/>
          <w:szCs w:val="28"/>
        </w:rPr>
        <w:t>Ерохину</w:t>
      </w:r>
      <w:r w:rsidR="00583E51">
        <w:rPr>
          <w:rFonts w:ascii="Times New Roman" w:hAnsi="Times New Roman" w:cs="Times New Roman"/>
          <w:sz w:val="28"/>
          <w:szCs w:val="28"/>
        </w:rPr>
        <w:t xml:space="preserve"> Е.В.</w:t>
      </w:r>
    </w:p>
    <w:p w:rsidR="00515AE4" w:rsidRDefault="00515AE4" w:rsidP="00515AE4">
      <w:pPr>
        <w:pStyle w:val="ConsPlusNormal"/>
        <w:widowControl/>
        <w:ind w:firstLine="0"/>
        <w:jc w:val="both"/>
        <w:rPr>
          <w:rFonts w:ascii="Times New Roman" w:hAnsi="Times New Roman" w:cs="Times New Roman"/>
          <w:sz w:val="28"/>
          <w:szCs w:val="28"/>
        </w:rPr>
      </w:pPr>
    </w:p>
    <w:p w:rsidR="00A2446F" w:rsidRPr="00F571E5" w:rsidRDefault="00A2446F" w:rsidP="00515AE4">
      <w:pPr>
        <w:pStyle w:val="ConsPlusNormal"/>
        <w:widowControl/>
        <w:ind w:firstLine="0"/>
        <w:jc w:val="both"/>
        <w:rPr>
          <w:rFonts w:ascii="Times New Roman" w:hAnsi="Times New Roman" w:cs="Times New Roman"/>
          <w:sz w:val="28"/>
          <w:szCs w:val="28"/>
        </w:rPr>
      </w:pPr>
    </w:p>
    <w:p w:rsidR="006A32F8" w:rsidRDefault="006A32F8" w:rsidP="0018534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И.о. главы Администрации</w:t>
      </w:r>
    </w:p>
    <w:p w:rsidR="00984431" w:rsidRDefault="00515AE4" w:rsidP="0018534C">
      <w:pPr>
        <w:pStyle w:val="ConsPlusNormal"/>
        <w:widowControl/>
        <w:ind w:firstLine="0"/>
        <w:jc w:val="both"/>
        <w:rPr>
          <w:rFonts w:ascii="Times New Roman" w:hAnsi="Times New Roman" w:cs="Times New Roman"/>
          <w:sz w:val="28"/>
          <w:szCs w:val="28"/>
        </w:rPr>
      </w:pPr>
      <w:r w:rsidRPr="00F571E5">
        <w:rPr>
          <w:rFonts w:ascii="Times New Roman" w:hAnsi="Times New Roman" w:cs="Times New Roman"/>
          <w:sz w:val="28"/>
          <w:szCs w:val="28"/>
        </w:rPr>
        <w:t>Сальского</w:t>
      </w:r>
      <w:r w:rsidR="004B20EA">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10F25">
        <w:rPr>
          <w:rFonts w:ascii="Times New Roman" w:hAnsi="Times New Roman" w:cs="Times New Roman"/>
          <w:sz w:val="28"/>
          <w:szCs w:val="28"/>
        </w:rPr>
        <w:t>И.И. Игнатенко</w:t>
      </w:r>
    </w:p>
    <w:p w:rsidR="00A53BF3" w:rsidRDefault="00A53BF3" w:rsidP="0018534C">
      <w:pPr>
        <w:pStyle w:val="ConsPlusNormal"/>
        <w:widowControl/>
        <w:ind w:firstLine="0"/>
        <w:jc w:val="both"/>
        <w:rPr>
          <w:rFonts w:ascii="Times New Roman" w:hAnsi="Times New Roman" w:cs="Times New Roman"/>
          <w:sz w:val="28"/>
          <w:szCs w:val="28"/>
        </w:rPr>
      </w:pPr>
    </w:p>
    <w:p w:rsidR="009626E3" w:rsidRPr="002E0428" w:rsidRDefault="009626E3" w:rsidP="009626E3">
      <w:pPr>
        <w:pStyle w:val="a9"/>
        <w:rPr>
          <w:color w:val="000000"/>
          <w:szCs w:val="28"/>
        </w:rPr>
      </w:pPr>
    </w:p>
    <w:p w:rsidR="009626E3" w:rsidRDefault="009626E3" w:rsidP="009626E3">
      <w:pPr>
        <w:pStyle w:val="a9"/>
        <w:ind w:right="-25"/>
        <w:rPr>
          <w:szCs w:val="28"/>
        </w:rPr>
      </w:pPr>
    </w:p>
    <w:p w:rsidR="004652C0" w:rsidRDefault="004652C0" w:rsidP="00515AE4">
      <w:pPr>
        <w:pStyle w:val="ConsPlusNormal"/>
        <w:widowControl/>
        <w:ind w:firstLine="0"/>
        <w:jc w:val="both"/>
        <w:rPr>
          <w:rFonts w:ascii="Times New Roman" w:hAnsi="Times New Roman" w:cs="Times New Roman"/>
          <w:sz w:val="28"/>
          <w:szCs w:val="28"/>
        </w:rPr>
      </w:pPr>
    </w:p>
    <w:p w:rsidR="004652C0" w:rsidRDefault="004652C0" w:rsidP="00515AE4">
      <w:pPr>
        <w:pStyle w:val="ConsPlusNormal"/>
        <w:widowControl/>
        <w:ind w:firstLine="0"/>
        <w:jc w:val="both"/>
        <w:rPr>
          <w:rFonts w:ascii="Times New Roman" w:hAnsi="Times New Roman" w:cs="Times New Roman"/>
          <w:sz w:val="28"/>
          <w:szCs w:val="28"/>
        </w:rPr>
      </w:pPr>
    </w:p>
    <w:p w:rsidR="00A75BE2" w:rsidRDefault="00A75BE2">
      <w:pPr>
        <w:pStyle w:val="a9"/>
        <w:ind w:firstLine="0"/>
        <w:rPr>
          <w:color w:val="000000"/>
          <w:szCs w:val="28"/>
        </w:rPr>
      </w:pPr>
    </w:p>
    <w:p w:rsidR="00432E97" w:rsidRPr="000A250F" w:rsidRDefault="00432E97">
      <w:pPr>
        <w:pStyle w:val="a9"/>
        <w:ind w:firstLine="0"/>
        <w:rPr>
          <w:color w:val="000000"/>
          <w:sz w:val="20"/>
        </w:rPr>
      </w:pPr>
      <w:r w:rsidRPr="000A250F">
        <w:rPr>
          <w:color w:val="000000"/>
          <w:sz w:val="20"/>
        </w:rPr>
        <w:t>Распоряжение вносит</w:t>
      </w:r>
    </w:p>
    <w:p w:rsidR="00515AE4" w:rsidRPr="000A250F" w:rsidRDefault="00515AE4">
      <w:r w:rsidRPr="000A250F">
        <w:t>экономический сектор</w:t>
      </w:r>
    </w:p>
    <w:p w:rsidR="00432E97" w:rsidRPr="000A250F" w:rsidRDefault="005F379C">
      <w:r w:rsidRPr="000A250F">
        <w:t>Носик</w:t>
      </w:r>
      <w:r w:rsidR="00AD2BCF" w:rsidRPr="000A250F">
        <w:t xml:space="preserve"> Татьяна Васильевна</w:t>
      </w:r>
    </w:p>
    <w:p w:rsidR="000A4242" w:rsidRDefault="000A4242" w:rsidP="00515AE4">
      <w:pPr>
        <w:widowControl w:val="0"/>
        <w:ind w:firstLine="540"/>
        <w:jc w:val="right"/>
        <w:rPr>
          <w:sz w:val="28"/>
          <w:szCs w:val="28"/>
        </w:rPr>
      </w:pPr>
    </w:p>
    <w:p w:rsidR="00583E51" w:rsidRDefault="00583E51" w:rsidP="00515AE4">
      <w:pPr>
        <w:widowControl w:val="0"/>
        <w:ind w:firstLine="540"/>
        <w:jc w:val="right"/>
        <w:rPr>
          <w:sz w:val="28"/>
          <w:szCs w:val="28"/>
        </w:rPr>
      </w:pPr>
    </w:p>
    <w:p w:rsidR="00515AE4" w:rsidRDefault="00583E51" w:rsidP="00515AE4">
      <w:pPr>
        <w:widowControl w:val="0"/>
        <w:ind w:firstLine="540"/>
        <w:jc w:val="right"/>
        <w:rPr>
          <w:sz w:val="28"/>
          <w:szCs w:val="28"/>
        </w:rPr>
      </w:pPr>
      <w:r>
        <w:rPr>
          <w:sz w:val="28"/>
          <w:szCs w:val="28"/>
        </w:rPr>
        <w:lastRenderedPageBreak/>
        <w:t xml:space="preserve">Приложение </w:t>
      </w:r>
    </w:p>
    <w:p w:rsidR="00515AE4" w:rsidRDefault="00515AE4" w:rsidP="00515AE4">
      <w:pPr>
        <w:widowControl w:val="0"/>
        <w:ind w:firstLine="540"/>
        <w:jc w:val="right"/>
        <w:rPr>
          <w:sz w:val="28"/>
          <w:szCs w:val="28"/>
        </w:rPr>
      </w:pPr>
      <w:r>
        <w:rPr>
          <w:sz w:val="28"/>
          <w:szCs w:val="28"/>
        </w:rPr>
        <w:t xml:space="preserve">к распоряжению </w:t>
      </w:r>
    </w:p>
    <w:p w:rsidR="00515AE4" w:rsidRDefault="00515AE4" w:rsidP="00515AE4">
      <w:pPr>
        <w:widowControl w:val="0"/>
        <w:ind w:firstLine="540"/>
        <w:jc w:val="right"/>
        <w:rPr>
          <w:sz w:val="28"/>
          <w:szCs w:val="28"/>
        </w:rPr>
      </w:pPr>
      <w:r>
        <w:rPr>
          <w:sz w:val="28"/>
          <w:szCs w:val="28"/>
        </w:rPr>
        <w:t xml:space="preserve">Администрации Сальского </w:t>
      </w:r>
    </w:p>
    <w:p w:rsidR="00515AE4" w:rsidRDefault="00515AE4" w:rsidP="00515AE4">
      <w:pPr>
        <w:widowControl w:val="0"/>
        <w:tabs>
          <w:tab w:val="left" w:pos="5812"/>
        </w:tabs>
        <w:ind w:firstLine="540"/>
        <w:jc w:val="right"/>
        <w:rPr>
          <w:sz w:val="28"/>
          <w:szCs w:val="28"/>
        </w:rPr>
      </w:pPr>
      <w:r>
        <w:rPr>
          <w:sz w:val="28"/>
          <w:szCs w:val="28"/>
        </w:rPr>
        <w:t xml:space="preserve">                                                                       городского поселения</w:t>
      </w:r>
    </w:p>
    <w:p w:rsidR="00515AE4" w:rsidRDefault="00515AE4" w:rsidP="00515AE4">
      <w:pPr>
        <w:widowControl w:val="0"/>
        <w:ind w:firstLine="540"/>
        <w:jc w:val="right"/>
        <w:rPr>
          <w:sz w:val="28"/>
          <w:szCs w:val="28"/>
        </w:rPr>
      </w:pPr>
      <w:r w:rsidRPr="00515AE4">
        <w:rPr>
          <w:sz w:val="28"/>
          <w:szCs w:val="28"/>
        </w:rPr>
        <w:t>от</w:t>
      </w:r>
      <w:r w:rsidR="004B20EA">
        <w:rPr>
          <w:sz w:val="28"/>
          <w:szCs w:val="28"/>
        </w:rPr>
        <w:t xml:space="preserve"> </w:t>
      </w:r>
      <w:r w:rsidR="00770351">
        <w:rPr>
          <w:sz w:val="28"/>
          <w:szCs w:val="28"/>
        </w:rPr>
        <w:t>01.07.2021</w:t>
      </w:r>
      <w:r w:rsidRPr="00515AE4">
        <w:rPr>
          <w:sz w:val="28"/>
          <w:szCs w:val="28"/>
        </w:rPr>
        <w:t xml:space="preserve"> №</w:t>
      </w:r>
      <w:r w:rsidR="00F856F4">
        <w:rPr>
          <w:sz w:val="28"/>
          <w:szCs w:val="28"/>
        </w:rPr>
        <w:t xml:space="preserve"> </w:t>
      </w:r>
      <w:r w:rsidR="00770351">
        <w:rPr>
          <w:sz w:val="28"/>
          <w:szCs w:val="28"/>
        </w:rPr>
        <w:t>142</w:t>
      </w:r>
    </w:p>
    <w:p w:rsidR="00E1367E" w:rsidRDefault="00E1367E" w:rsidP="00515AE4">
      <w:pPr>
        <w:widowControl w:val="0"/>
        <w:ind w:firstLine="540"/>
        <w:jc w:val="right"/>
        <w:rPr>
          <w:sz w:val="28"/>
          <w:szCs w:val="28"/>
        </w:rPr>
      </w:pPr>
    </w:p>
    <w:p w:rsidR="00123230" w:rsidRPr="007619F6" w:rsidRDefault="00123230" w:rsidP="00123230">
      <w:pPr>
        <w:pStyle w:val="af6"/>
        <w:ind w:left="0"/>
        <w:jc w:val="center"/>
        <w:rPr>
          <w:color w:val="000000"/>
          <w:sz w:val="28"/>
          <w:szCs w:val="28"/>
        </w:rPr>
      </w:pPr>
      <w:r w:rsidRPr="007619F6">
        <w:rPr>
          <w:color w:val="000000"/>
          <w:sz w:val="28"/>
          <w:szCs w:val="28"/>
        </w:rPr>
        <w:t>СОСТАВ</w:t>
      </w:r>
    </w:p>
    <w:p w:rsidR="00123230" w:rsidRDefault="00123230" w:rsidP="00123230">
      <w:pPr>
        <w:pStyle w:val="af6"/>
        <w:ind w:left="0"/>
        <w:jc w:val="center"/>
        <w:rPr>
          <w:color w:val="000000"/>
          <w:sz w:val="28"/>
          <w:szCs w:val="28"/>
        </w:rPr>
      </w:pPr>
      <w:r w:rsidRPr="007619F6">
        <w:rPr>
          <w:color w:val="000000"/>
          <w:sz w:val="28"/>
          <w:szCs w:val="28"/>
        </w:rPr>
        <w:t xml:space="preserve">Единой комиссии по определению поставщиков, подрядчиков, исполнителей </w:t>
      </w:r>
    </w:p>
    <w:p w:rsidR="00123230" w:rsidRDefault="00123230" w:rsidP="00123230">
      <w:pPr>
        <w:pStyle w:val="af6"/>
        <w:ind w:left="0"/>
        <w:jc w:val="center"/>
        <w:rPr>
          <w:color w:val="000000"/>
          <w:sz w:val="28"/>
          <w:szCs w:val="28"/>
        </w:rPr>
      </w:pPr>
      <w:r w:rsidRPr="007619F6">
        <w:rPr>
          <w:color w:val="000000"/>
          <w:sz w:val="28"/>
          <w:szCs w:val="28"/>
        </w:rPr>
        <w:t xml:space="preserve">для заключения контрактов на поставку товаров, выполнение работ, </w:t>
      </w:r>
    </w:p>
    <w:p w:rsidR="00123230" w:rsidRDefault="00123230" w:rsidP="00123230">
      <w:pPr>
        <w:pStyle w:val="af6"/>
        <w:ind w:left="0"/>
        <w:jc w:val="center"/>
        <w:rPr>
          <w:color w:val="000000"/>
          <w:sz w:val="28"/>
          <w:szCs w:val="28"/>
        </w:rPr>
      </w:pPr>
      <w:r w:rsidRPr="007619F6">
        <w:rPr>
          <w:color w:val="000000"/>
          <w:sz w:val="28"/>
          <w:szCs w:val="28"/>
        </w:rPr>
        <w:t xml:space="preserve">оказание услуг для нужд </w:t>
      </w:r>
    </w:p>
    <w:p w:rsidR="00123230" w:rsidRDefault="00123230" w:rsidP="00123230">
      <w:pPr>
        <w:pStyle w:val="af6"/>
        <w:ind w:left="0"/>
        <w:jc w:val="center"/>
        <w:rPr>
          <w:color w:val="000000"/>
          <w:sz w:val="28"/>
          <w:szCs w:val="28"/>
        </w:rPr>
      </w:pPr>
      <w:r w:rsidRPr="007619F6">
        <w:rPr>
          <w:color w:val="000000"/>
          <w:sz w:val="28"/>
          <w:szCs w:val="28"/>
        </w:rPr>
        <w:t>Сальского городского поселения</w:t>
      </w:r>
    </w:p>
    <w:p w:rsidR="00123230" w:rsidRDefault="00123230" w:rsidP="00123230">
      <w:pPr>
        <w:pStyle w:val="af6"/>
        <w:ind w:left="0"/>
        <w:jc w:val="center"/>
        <w:rPr>
          <w:color w:val="000000"/>
          <w:sz w:val="28"/>
          <w:szCs w:val="28"/>
        </w:rPr>
      </w:pPr>
    </w:p>
    <w:tbl>
      <w:tblPr>
        <w:tblW w:w="9747" w:type="dxa"/>
        <w:tblLook w:val="01E0"/>
      </w:tblPr>
      <w:tblGrid>
        <w:gridCol w:w="3227"/>
        <w:gridCol w:w="6520"/>
      </w:tblGrid>
      <w:tr w:rsidR="00123230" w:rsidRPr="00D7337A" w:rsidTr="009626E3">
        <w:trPr>
          <w:trHeight w:val="958"/>
        </w:trPr>
        <w:tc>
          <w:tcPr>
            <w:tcW w:w="3227" w:type="dxa"/>
          </w:tcPr>
          <w:p w:rsidR="00123230" w:rsidRDefault="00123230" w:rsidP="009626E3">
            <w:pPr>
              <w:widowControl w:val="0"/>
              <w:jc w:val="both"/>
              <w:rPr>
                <w:sz w:val="28"/>
                <w:szCs w:val="28"/>
              </w:rPr>
            </w:pPr>
            <w:r w:rsidRPr="00D7337A">
              <w:rPr>
                <w:sz w:val="28"/>
                <w:szCs w:val="28"/>
              </w:rPr>
              <w:t xml:space="preserve">Ерохина </w:t>
            </w:r>
          </w:p>
          <w:p w:rsidR="00123230" w:rsidRPr="00D7337A" w:rsidRDefault="00123230" w:rsidP="009626E3">
            <w:pPr>
              <w:widowControl w:val="0"/>
              <w:jc w:val="both"/>
              <w:rPr>
                <w:sz w:val="28"/>
                <w:szCs w:val="28"/>
              </w:rPr>
            </w:pPr>
            <w:r w:rsidRPr="00D7337A">
              <w:rPr>
                <w:sz w:val="28"/>
                <w:szCs w:val="28"/>
              </w:rPr>
              <w:t>Елена Владимировна</w:t>
            </w:r>
          </w:p>
        </w:tc>
        <w:tc>
          <w:tcPr>
            <w:tcW w:w="6520" w:type="dxa"/>
          </w:tcPr>
          <w:p w:rsidR="00123230" w:rsidRPr="00D7337A" w:rsidRDefault="00583E51" w:rsidP="009626E3">
            <w:pPr>
              <w:widowControl w:val="0"/>
              <w:jc w:val="both"/>
              <w:rPr>
                <w:sz w:val="28"/>
                <w:szCs w:val="28"/>
              </w:rPr>
            </w:pPr>
            <w:r>
              <w:rPr>
                <w:sz w:val="28"/>
                <w:szCs w:val="28"/>
              </w:rPr>
              <w:t>заместитель г</w:t>
            </w:r>
            <w:r w:rsidR="00123230" w:rsidRPr="00D7337A">
              <w:rPr>
                <w:sz w:val="28"/>
                <w:szCs w:val="28"/>
              </w:rPr>
              <w:t>лавы Администрации по финансово-экономическим вопросам</w:t>
            </w:r>
            <w:r w:rsidR="00123230">
              <w:rPr>
                <w:sz w:val="28"/>
                <w:szCs w:val="28"/>
              </w:rPr>
              <w:t xml:space="preserve"> -</w:t>
            </w:r>
            <w:r w:rsidR="00123230" w:rsidRPr="00D7337A">
              <w:rPr>
                <w:sz w:val="28"/>
                <w:szCs w:val="28"/>
              </w:rPr>
              <w:t xml:space="preserve"> председатель единой комиссии</w:t>
            </w:r>
          </w:p>
        </w:tc>
      </w:tr>
      <w:tr w:rsidR="00123230" w:rsidRPr="00D7337A" w:rsidTr="009626E3">
        <w:tc>
          <w:tcPr>
            <w:tcW w:w="3227" w:type="dxa"/>
          </w:tcPr>
          <w:p w:rsidR="00123230" w:rsidRDefault="00123230" w:rsidP="009626E3">
            <w:pPr>
              <w:widowControl w:val="0"/>
              <w:jc w:val="both"/>
              <w:rPr>
                <w:sz w:val="28"/>
                <w:szCs w:val="28"/>
              </w:rPr>
            </w:pPr>
            <w:r>
              <w:rPr>
                <w:sz w:val="28"/>
                <w:szCs w:val="28"/>
              </w:rPr>
              <w:t>Носик</w:t>
            </w:r>
          </w:p>
          <w:p w:rsidR="00123230" w:rsidRPr="00D7337A" w:rsidRDefault="00123230" w:rsidP="009626E3">
            <w:pPr>
              <w:widowControl w:val="0"/>
              <w:jc w:val="both"/>
              <w:rPr>
                <w:sz w:val="28"/>
                <w:szCs w:val="28"/>
              </w:rPr>
            </w:pPr>
            <w:r>
              <w:rPr>
                <w:sz w:val="28"/>
                <w:szCs w:val="28"/>
              </w:rPr>
              <w:t>Татьяна Васильевна</w:t>
            </w:r>
          </w:p>
        </w:tc>
        <w:tc>
          <w:tcPr>
            <w:tcW w:w="6520" w:type="dxa"/>
          </w:tcPr>
          <w:p w:rsidR="00123230" w:rsidRPr="00D7337A" w:rsidRDefault="00123230" w:rsidP="009626E3">
            <w:pPr>
              <w:widowControl w:val="0"/>
              <w:jc w:val="both"/>
              <w:rPr>
                <w:sz w:val="28"/>
                <w:szCs w:val="28"/>
              </w:rPr>
            </w:pPr>
            <w:r>
              <w:rPr>
                <w:sz w:val="28"/>
                <w:szCs w:val="28"/>
              </w:rPr>
              <w:t>начальник</w:t>
            </w:r>
            <w:r w:rsidRPr="00D7337A">
              <w:rPr>
                <w:sz w:val="28"/>
                <w:szCs w:val="28"/>
              </w:rPr>
              <w:t xml:space="preserve"> экономического сектора</w:t>
            </w:r>
            <w:r>
              <w:rPr>
                <w:sz w:val="28"/>
                <w:szCs w:val="28"/>
              </w:rPr>
              <w:t xml:space="preserve"> финансово-экономического отдела</w:t>
            </w:r>
            <w:r w:rsidRPr="00D7337A">
              <w:rPr>
                <w:sz w:val="28"/>
                <w:szCs w:val="28"/>
              </w:rPr>
              <w:t xml:space="preserve"> Администрации Сальского городского поселения </w:t>
            </w:r>
            <w:r>
              <w:rPr>
                <w:sz w:val="28"/>
                <w:szCs w:val="28"/>
              </w:rPr>
              <w:t>– секретарь единой комиссии</w:t>
            </w:r>
          </w:p>
        </w:tc>
      </w:tr>
      <w:tr w:rsidR="00123230" w:rsidRPr="00D7337A" w:rsidTr="009626E3">
        <w:tc>
          <w:tcPr>
            <w:tcW w:w="9747" w:type="dxa"/>
            <w:gridSpan w:val="2"/>
          </w:tcPr>
          <w:p w:rsidR="00123230" w:rsidRPr="00D7337A" w:rsidRDefault="00123230" w:rsidP="009626E3">
            <w:pPr>
              <w:widowControl w:val="0"/>
              <w:jc w:val="both"/>
              <w:rPr>
                <w:sz w:val="28"/>
                <w:szCs w:val="28"/>
              </w:rPr>
            </w:pPr>
            <w:r w:rsidRPr="00D7337A">
              <w:rPr>
                <w:sz w:val="28"/>
                <w:szCs w:val="28"/>
              </w:rPr>
              <w:t>Члены единой комиссии</w:t>
            </w:r>
          </w:p>
        </w:tc>
      </w:tr>
      <w:tr w:rsidR="00123230" w:rsidRPr="00D7337A" w:rsidTr="009626E3">
        <w:tc>
          <w:tcPr>
            <w:tcW w:w="3227" w:type="dxa"/>
          </w:tcPr>
          <w:p w:rsidR="00123230" w:rsidRDefault="00F10F25" w:rsidP="009626E3">
            <w:pPr>
              <w:widowControl w:val="0"/>
              <w:jc w:val="both"/>
              <w:rPr>
                <w:sz w:val="28"/>
                <w:szCs w:val="28"/>
              </w:rPr>
            </w:pPr>
            <w:r>
              <w:rPr>
                <w:sz w:val="28"/>
                <w:szCs w:val="28"/>
              </w:rPr>
              <w:t>Ефремов</w:t>
            </w:r>
            <w:r w:rsidR="00123230" w:rsidRPr="00D7337A">
              <w:rPr>
                <w:sz w:val="28"/>
                <w:szCs w:val="28"/>
              </w:rPr>
              <w:t xml:space="preserve"> </w:t>
            </w:r>
          </w:p>
          <w:p w:rsidR="00123230" w:rsidRPr="00D7337A" w:rsidRDefault="00F10F25" w:rsidP="009626E3">
            <w:pPr>
              <w:widowControl w:val="0"/>
              <w:jc w:val="both"/>
              <w:rPr>
                <w:sz w:val="28"/>
                <w:szCs w:val="28"/>
              </w:rPr>
            </w:pPr>
            <w:r>
              <w:rPr>
                <w:sz w:val="28"/>
                <w:szCs w:val="28"/>
              </w:rPr>
              <w:t>Дмитрий</w:t>
            </w:r>
            <w:r w:rsidR="00123230" w:rsidRPr="00D7337A">
              <w:rPr>
                <w:sz w:val="28"/>
                <w:szCs w:val="28"/>
              </w:rPr>
              <w:t xml:space="preserve"> Анатольевич</w:t>
            </w:r>
          </w:p>
        </w:tc>
        <w:tc>
          <w:tcPr>
            <w:tcW w:w="6520" w:type="dxa"/>
          </w:tcPr>
          <w:p w:rsidR="00123230" w:rsidRDefault="00123230" w:rsidP="009626E3">
            <w:pPr>
              <w:widowControl w:val="0"/>
              <w:jc w:val="both"/>
              <w:rPr>
                <w:sz w:val="28"/>
                <w:szCs w:val="28"/>
              </w:rPr>
            </w:pPr>
            <w:r w:rsidRPr="00D7337A">
              <w:rPr>
                <w:sz w:val="28"/>
                <w:szCs w:val="28"/>
              </w:rPr>
              <w:t>начальник сектора правовой работы Администрации Сальского городского поселения</w:t>
            </w:r>
          </w:p>
          <w:p w:rsidR="00123230" w:rsidRPr="00D7337A" w:rsidRDefault="00123230" w:rsidP="009626E3">
            <w:pPr>
              <w:widowControl w:val="0"/>
              <w:jc w:val="both"/>
              <w:rPr>
                <w:sz w:val="28"/>
                <w:szCs w:val="28"/>
              </w:rPr>
            </w:pPr>
          </w:p>
        </w:tc>
      </w:tr>
      <w:tr w:rsidR="00123230" w:rsidRPr="00D7337A" w:rsidTr="009626E3">
        <w:tc>
          <w:tcPr>
            <w:tcW w:w="3227" w:type="dxa"/>
          </w:tcPr>
          <w:p w:rsidR="00123230" w:rsidRDefault="00123230" w:rsidP="009626E3">
            <w:pPr>
              <w:widowControl w:val="0"/>
              <w:jc w:val="both"/>
              <w:rPr>
                <w:sz w:val="28"/>
                <w:szCs w:val="28"/>
              </w:rPr>
            </w:pPr>
            <w:r w:rsidRPr="00D7337A">
              <w:rPr>
                <w:sz w:val="28"/>
                <w:szCs w:val="28"/>
              </w:rPr>
              <w:t>Стенина</w:t>
            </w:r>
          </w:p>
          <w:p w:rsidR="00123230" w:rsidRPr="00D7337A" w:rsidRDefault="00123230" w:rsidP="009626E3">
            <w:pPr>
              <w:widowControl w:val="0"/>
              <w:jc w:val="both"/>
              <w:rPr>
                <w:sz w:val="28"/>
                <w:szCs w:val="28"/>
              </w:rPr>
            </w:pPr>
            <w:r w:rsidRPr="00D7337A">
              <w:rPr>
                <w:sz w:val="28"/>
                <w:szCs w:val="28"/>
              </w:rPr>
              <w:t>Оксана Александровна</w:t>
            </w:r>
          </w:p>
        </w:tc>
        <w:tc>
          <w:tcPr>
            <w:tcW w:w="6520" w:type="dxa"/>
          </w:tcPr>
          <w:p w:rsidR="00123230" w:rsidRPr="00D7337A" w:rsidRDefault="00583E51" w:rsidP="009626E3">
            <w:pPr>
              <w:widowControl w:val="0"/>
              <w:jc w:val="both"/>
              <w:rPr>
                <w:sz w:val="28"/>
                <w:szCs w:val="28"/>
              </w:rPr>
            </w:pPr>
            <w:r>
              <w:rPr>
                <w:sz w:val="28"/>
                <w:szCs w:val="28"/>
              </w:rPr>
              <w:t>главный бухгалтер</w:t>
            </w:r>
            <w:r w:rsidR="00123230" w:rsidRPr="00D7337A">
              <w:rPr>
                <w:sz w:val="28"/>
                <w:szCs w:val="28"/>
              </w:rPr>
              <w:t xml:space="preserve"> </w:t>
            </w:r>
            <w:r>
              <w:rPr>
                <w:sz w:val="28"/>
                <w:szCs w:val="28"/>
              </w:rPr>
              <w:t>(</w:t>
            </w:r>
            <w:r w:rsidR="00123230" w:rsidRPr="00D7337A">
              <w:rPr>
                <w:sz w:val="28"/>
                <w:szCs w:val="28"/>
              </w:rPr>
              <w:t>начальник сектора</w:t>
            </w:r>
            <w:r>
              <w:rPr>
                <w:sz w:val="28"/>
                <w:szCs w:val="28"/>
              </w:rPr>
              <w:t xml:space="preserve">) сектор </w:t>
            </w:r>
            <w:r w:rsidR="00123230" w:rsidRPr="00D7337A">
              <w:rPr>
                <w:sz w:val="28"/>
                <w:szCs w:val="28"/>
              </w:rPr>
              <w:t xml:space="preserve"> бухгалтерского учета</w:t>
            </w:r>
            <w:r>
              <w:rPr>
                <w:sz w:val="28"/>
                <w:szCs w:val="28"/>
              </w:rPr>
              <w:t xml:space="preserve"> финансово-экономического отдела</w:t>
            </w:r>
            <w:r w:rsidR="00123230" w:rsidRPr="00D7337A">
              <w:rPr>
                <w:sz w:val="28"/>
                <w:szCs w:val="28"/>
              </w:rPr>
              <w:t xml:space="preserve"> Администрации Сальского городского поселения</w:t>
            </w:r>
          </w:p>
        </w:tc>
      </w:tr>
      <w:tr w:rsidR="00123230" w:rsidRPr="00D7337A" w:rsidTr="009626E3">
        <w:tc>
          <w:tcPr>
            <w:tcW w:w="3227" w:type="dxa"/>
          </w:tcPr>
          <w:p w:rsidR="00123230" w:rsidRDefault="00123230" w:rsidP="009626E3">
            <w:pPr>
              <w:widowControl w:val="0"/>
              <w:jc w:val="both"/>
              <w:rPr>
                <w:sz w:val="28"/>
                <w:szCs w:val="28"/>
              </w:rPr>
            </w:pPr>
            <w:r>
              <w:rPr>
                <w:sz w:val="28"/>
                <w:szCs w:val="28"/>
              </w:rPr>
              <w:t>Зинченко</w:t>
            </w:r>
          </w:p>
          <w:p w:rsidR="00123230" w:rsidRPr="00D7337A" w:rsidRDefault="00123230" w:rsidP="009626E3">
            <w:pPr>
              <w:widowControl w:val="0"/>
              <w:jc w:val="both"/>
              <w:rPr>
                <w:sz w:val="28"/>
                <w:szCs w:val="28"/>
              </w:rPr>
            </w:pPr>
            <w:r>
              <w:rPr>
                <w:sz w:val="28"/>
                <w:szCs w:val="28"/>
              </w:rPr>
              <w:t>Наталья Николаевна</w:t>
            </w:r>
          </w:p>
        </w:tc>
        <w:tc>
          <w:tcPr>
            <w:tcW w:w="6520" w:type="dxa"/>
          </w:tcPr>
          <w:p w:rsidR="00123230" w:rsidRPr="00D7337A" w:rsidRDefault="00F10F25" w:rsidP="00123230">
            <w:pPr>
              <w:widowControl w:val="0"/>
              <w:jc w:val="both"/>
              <w:rPr>
                <w:sz w:val="28"/>
                <w:szCs w:val="28"/>
              </w:rPr>
            </w:pPr>
            <w:r>
              <w:rPr>
                <w:sz w:val="28"/>
                <w:szCs w:val="28"/>
              </w:rPr>
              <w:t>н</w:t>
            </w:r>
            <w:r w:rsidR="00123230">
              <w:rPr>
                <w:sz w:val="28"/>
                <w:szCs w:val="28"/>
              </w:rPr>
              <w:t>ачальник финансово-экономического отдела</w:t>
            </w:r>
            <w:r w:rsidR="00123230" w:rsidRPr="00D7337A">
              <w:rPr>
                <w:sz w:val="28"/>
                <w:szCs w:val="28"/>
              </w:rPr>
              <w:t xml:space="preserve"> Администрации Сальского городского поселения</w:t>
            </w:r>
            <w:r w:rsidR="00123230">
              <w:rPr>
                <w:sz w:val="28"/>
                <w:szCs w:val="28"/>
              </w:rPr>
              <w:t xml:space="preserve"> </w:t>
            </w:r>
          </w:p>
        </w:tc>
      </w:tr>
      <w:tr w:rsidR="00F10F25" w:rsidRPr="00D7337A" w:rsidTr="009626E3">
        <w:tc>
          <w:tcPr>
            <w:tcW w:w="3227" w:type="dxa"/>
          </w:tcPr>
          <w:p w:rsidR="00F10F25" w:rsidRDefault="00F10F25" w:rsidP="009626E3">
            <w:pPr>
              <w:widowControl w:val="0"/>
              <w:jc w:val="both"/>
              <w:rPr>
                <w:sz w:val="28"/>
                <w:szCs w:val="28"/>
              </w:rPr>
            </w:pPr>
            <w:r>
              <w:rPr>
                <w:sz w:val="28"/>
                <w:szCs w:val="28"/>
              </w:rPr>
              <w:t xml:space="preserve">Оникиец </w:t>
            </w:r>
          </w:p>
          <w:p w:rsidR="00F10F25" w:rsidRDefault="00F10F25" w:rsidP="009626E3">
            <w:pPr>
              <w:widowControl w:val="0"/>
              <w:jc w:val="both"/>
              <w:rPr>
                <w:sz w:val="28"/>
                <w:szCs w:val="28"/>
              </w:rPr>
            </w:pPr>
            <w:r>
              <w:rPr>
                <w:sz w:val="28"/>
                <w:szCs w:val="28"/>
              </w:rPr>
              <w:t>Анастасия Геннадьевна</w:t>
            </w:r>
          </w:p>
        </w:tc>
        <w:tc>
          <w:tcPr>
            <w:tcW w:w="6520" w:type="dxa"/>
          </w:tcPr>
          <w:p w:rsidR="00F10F25" w:rsidRDefault="00F10F25" w:rsidP="009626E3">
            <w:pPr>
              <w:widowControl w:val="0"/>
              <w:jc w:val="both"/>
              <w:rPr>
                <w:sz w:val="28"/>
                <w:szCs w:val="28"/>
              </w:rPr>
            </w:pPr>
            <w:r>
              <w:rPr>
                <w:sz w:val="28"/>
                <w:szCs w:val="28"/>
              </w:rPr>
              <w:t>старший инспектор</w:t>
            </w:r>
          </w:p>
        </w:tc>
      </w:tr>
      <w:tr w:rsidR="00F10F25" w:rsidRPr="00D7337A" w:rsidTr="009626E3">
        <w:tc>
          <w:tcPr>
            <w:tcW w:w="3227" w:type="dxa"/>
          </w:tcPr>
          <w:p w:rsidR="00F10F25" w:rsidRPr="00B70344" w:rsidRDefault="00F10F25" w:rsidP="009626E3">
            <w:pPr>
              <w:widowControl w:val="0"/>
              <w:jc w:val="both"/>
              <w:rPr>
                <w:sz w:val="28"/>
                <w:szCs w:val="28"/>
              </w:rPr>
            </w:pPr>
            <w:r w:rsidRPr="00B70344">
              <w:rPr>
                <w:sz w:val="28"/>
                <w:szCs w:val="28"/>
              </w:rPr>
              <w:t>Ляшова</w:t>
            </w:r>
          </w:p>
          <w:p w:rsidR="00F10F25" w:rsidRPr="00B70344" w:rsidRDefault="00F10F25" w:rsidP="00F10F25">
            <w:pPr>
              <w:widowControl w:val="0"/>
              <w:jc w:val="both"/>
              <w:rPr>
                <w:sz w:val="28"/>
                <w:szCs w:val="28"/>
              </w:rPr>
            </w:pPr>
            <w:r w:rsidRPr="00B70344">
              <w:rPr>
                <w:sz w:val="28"/>
                <w:szCs w:val="28"/>
              </w:rPr>
              <w:t>Алена</w:t>
            </w:r>
            <w:r>
              <w:rPr>
                <w:sz w:val="28"/>
                <w:szCs w:val="28"/>
              </w:rPr>
              <w:t xml:space="preserve"> </w:t>
            </w:r>
            <w:r w:rsidRPr="00B70344">
              <w:rPr>
                <w:sz w:val="28"/>
                <w:szCs w:val="28"/>
              </w:rPr>
              <w:t>Сергеевна</w:t>
            </w:r>
          </w:p>
        </w:tc>
        <w:tc>
          <w:tcPr>
            <w:tcW w:w="6520" w:type="dxa"/>
          </w:tcPr>
          <w:p w:rsidR="00F10F25" w:rsidRPr="00B70344" w:rsidRDefault="00F10F25" w:rsidP="009626E3">
            <w:pPr>
              <w:widowControl w:val="0"/>
              <w:jc w:val="both"/>
              <w:rPr>
                <w:sz w:val="28"/>
                <w:szCs w:val="28"/>
              </w:rPr>
            </w:pPr>
            <w:r w:rsidRPr="00B70344">
              <w:rPr>
                <w:sz w:val="28"/>
                <w:szCs w:val="28"/>
              </w:rPr>
              <w:t>старший инспектор</w:t>
            </w:r>
          </w:p>
        </w:tc>
      </w:tr>
    </w:tbl>
    <w:p w:rsidR="00123230" w:rsidRPr="007619F6" w:rsidRDefault="00123230" w:rsidP="00123230">
      <w:pPr>
        <w:pStyle w:val="af6"/>
        <w:ind w:left="0"/>
        <w:jc w:val="center"/>
        <w:rPr>
          <w:color w:val="000000"/>
          <w:sz w:val="28"/>
          <w:szCs w:val="28"/>
        </w:rPr>
      </w:pPr>
    </w:p>
    <w:p w:rsidR="00123230" w:rsidRPr="007619F6" w:rsidRDefault="00123230" w:rsidP="00123230">
      <w:pPr>
        <w:jc w:val="both"/>
        <w:rPr>
          <w:color w:val="000000"/>
          <w:sz w:val="28"/>
          <w:szCs w:val="28"/>
        </w:rPr>
      </w:pPr>
    </w:p>
    <w:p w:rsidR="00123230" w:rsidRDefault="00123230" w:rsidP="00123230">
      <w:pPr>
        <w:rPr>
          <w:sz w:val="28"/>
          <w:szCs w:val="28"/>
        </w:rPr>
      </w:pPr>
      <w:r>
        <w:rPr>
          <w:sz w:val="28"/>
          <w:szCs w:val="28"/>
        </w:rPr>
        <w:t>Начальник отдела</w:t>
      </w:r>
    </w:p>
    <w:p w:rsidR="00123230" w:rsidRPr="002D0006" w:rsidRDefault="00123230" w:rsidP="00123230">
      <w:pPr>
        <w:rPr>
          <w:sz w:val="28"/>
          <w:szCs w:val="28"/>
        </w:rPr>
      </w:pPr>
      <w:r>
        <w:rPr>
          <w:sz w:val="28"/>
          <w:szCs w:val="28"/>
        </w:rPr>
        <w:t>по общим и организационным вопросам</w:t>
      </w:r>
      <w:r>
        <w:rPr>
          <w:sz w:val="28"/>
          <w:szCs w:val="28"/>
        </w:rPr>
        <w:tab/>
      </w:r>
      <w:r>
        <w:rPr>
          <w:sz w:val="28"/>
          <w:szCs w:val="28"/>
        </w:rPr>
        <w:tab/>
      </w:r>
      <w:r w:rsidR="009626E3">
        <w:rPr>
          <w:sz w:val="28"/>
          <w:szCs w:val="28"/>
        </w:rPr>
        <w:tab/>
      </w:r>
      <w:r>
        <w:rPr>
          <w:sz w:val="28"/>
          <w:szCs w:val="28"/>
        </w:rPr>
        <w:t xml:space="preserve"> </w:t>
      </w:r>
      <w:r>
        <w:rPr>
          <w:sz w:val="28"/>
          <w:szCs w:val="28"/>
        </w:rPr>
        <w:tab/>
        <w:t>А.В. Хмельниченко</w:t>
      </w:r>
    </w:p>
    <w:p w:rsidR="00123230" w:rsidRDefault="00123230" w:rsidP="00123230">
      <w:pPr>
        <w:pStyle w:val="a9"/>
        <w:ind w:right="-25"/>
        <w:rPr>
          <w:szCs w:val="28"/>
        </w:rPr>
      </w:pPr>
    </w:p>
    <w:p w:rsidR="00123230" w:rsidRDefault="00123230" w:rsidP="00123230">
      <w:pPr>
        <w:pStyle w:val="a9"/>
        <w:ind w:right="-25"/>
        <w:rPr>
          <w:szCs w:val="28"/>
        </w:rPr>
      </w:pPr>
    </w:p>
    <w:p w:rsidR="00123230" w:rsidRPr="00FB4F40" w:rsidRDefault="00123230" w:rsidP="00123230">
      <w:pPr>
        <w:pStyle w:val="a9"/>
        <w:ind w:right="-25"/>
        <w:rPr>
          <w:szCs w:val="28"/>
        </w:rPr>
      </w:pPr>
    </w:p>
    <w:p w:rsidR="00123230" w:rsidRPr="00FB4F40" w:rsidRDefault="00123230" w:rsidP="00123230">
      <w:pPr>
        <w:widowControl w:val="0"/>
        <w:ind w:right="5645"/>
        <w:jc w:val="both"/>
        <w:rPr>
          <w:sz w:val="28"/>
          <w:szCs w:val="28"/>
        </w:rPr>
      </w:pPr>
    </w:p>
    <w:p w:rsidR="00975F0F" w:rsidRPr="003A15C4" w:rsidRDefault="00975F0F" w:rsidP="003A15C4">
      <w:pPr>
        <w:widowControl w:val="0"/>
        <w:jc w:val="right"/>
        <w:rPr>
          <w:sz w:val="28"/>
          <w:szCs w:val="28"/>
        </w:rPr>
      </w:pPr>
    </w:p>
    <w:sectPr w:rsidR="00975F0F" w:rsidRPr="003A15C4" w:rsidSect="00790C40">
      <w:footerReference w:type="default" r:id="rId9"/>
      <w:pgSz w:w="11905" w:h="16837"/>
      <w:pgMar w:top="709" w:right="845" w:bottom="425" w:left="130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965" w:rsidRDefault="00503965">
      <w:r>
        <w:separator/>
      </w:r>
    </w:p>
  </w:endnote>
  <w:endnote w:type="continuationSeparator" w:id="0">
    <w:p w:rsidR="00503965" w:rsidRDefault="005039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6E3" w:rsidRDefault="00A9793E">
    <w:pPr>
      <w:pStyle w:val="ab"/>
      <w:ind w:right="360"/>
      <w:rPr>
        <w:lang w:val="en-US"/>
      </w:rPr>
    </w:pPr>
    <w:r>
      <w:pict>
        <v:shapetype id="_x0000_t202" coordsize="21600,21600" o:spt="202" path="m,l,21600r21600,l21600,xe">
          <v:stroke joinstyle="miter"/>
          <v:path gradientshapeok="t" o:connecttype="rect"/>
        </v:shapetype>
        <v:shape id="_x0000_s2053" type="#_x0000_t202" style="position:absolute;margin-left:483.4pt;margin-top:.05pt;width:69.25pt;height:11.5pt;z-index:251660288;mso-wrap-distance-left:0;mso-wrap-distance-right:0;mso-position-horizontal-relative:page" stroked="f">
          <v:fill opacity="0" color2="black"/>
          <v:textbox style="mso-next-textbox:#_x0000_s2053" inset="0,0,0,0">
            <w:txbxContent>
              <w:p w:rsidR="009626E3" w:rsidRDefault="00A9793E">
                <w:pPr>
                  <w:pStyle w:val="ab"/>
                </w:pPr>
                <w:r>
                  <w:rPr>
                    <w:rStyle w:val="a3"/>
                  </w:rPr>
                  <w:fldChar w:fldCharType="begin"/>
                </w:r>
                <w:r w:rsidR="009626E3">
                  <w:rPr>
                    <w:rStyle w:val="a3"/>
                  </w:rPr>
                  <w:instrText xml:space="preserve"> PAGE </w:instrText>
                </w:r>
                <w:r>
                  <w:rPr>
                    <w:rStyle w:val="a3"/>
                  </w:rPr>
                  <w:fldChar w:fldCharType="separate"/>
                </w:r>
                <w:r w:rsidR="00503965">
                  <w:rPr>
                    <w:rStyle w:val="a3"/>
                    <w:noProof/>
                  </w:rPr>
                  <w:t>1</w:t>
                </w:r>
                <w:r>
                  <w:rPr>
                    <w:rStyle w:val="a3"/>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965" w:rsidRDefault="00503965">
      <w:r>
        <w:separator/>
      </w:r>
    </w:p>
  </w:footnote>
  <w:footnote w:type="continuationSeparator" w:id="0">
    <w:p w:rsidR="00503965" w:rsidRDefault="005039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4">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D43F4"/>
    <w:multiLevelType w:val="hybridMultilevel"/>
    <w:tmpl w:val="E79E3E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D2B23DE"/>
    <w:multiLevelType w:val="hybridMultilevel"/>
    <w:tmpl w:val="B4B2C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F60B46"/>
    <w:multiLevelType w:val="hybridMultilevel"/>
    <w:tmpl w:val="0DC24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DC7F28"/>
    <w:multiLevelType w:val="multilevel"/>
    <w:tmpl w:val="EC42570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9">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10">
    <w:nsid w:val="565009A3"/>
    <w:multiLevelType w:val="hybridMultilevel"/>
    <w:tmpl w:val="D97E5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E66667"/>
    <w:multiLevelType w:val="multilevel"/>
    <w:tmpl w:val="C4ACA176"/>
    <w:lvl w:ilvl="0">
      <w:start w:val="1"/>
      <w:numFmt w:val="decimal"/>
      <w:lvlText w:val="%1."/>
      <w:lvlJc w:val="left"/>
      <w:pPr>
        <w:ind w:left="645" w:hanging="64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9173B3"/>
    <w:multiLevelType w:val="hybridMultilevel"/>
    <w:tmpl w:val="05947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E37D39"/>
    <w:multiLevelType w:val="hybridMultilevel"/>
    <w:tmpl w:val="CA1061B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5C018B8"/>
    <w:multiLevelType w:val="hybridMultilevel"/>
    <w:tmpl w:val="C7B631FE"/>
    <w:lvl w:ilvl="0" w:tplc="D03E88F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16"/>
  </w:num>
  <w:num w:numId="5">
    <w:abstractNumId w:val="18"/>
  </w:num>
  <w:num w:numId="6">
    <w:abstractNumId w:val="12"/>
  </w:num>
  <w:num w:numId="7">
    <w:abstractNumId w:val="14"/>
  </w:num>
  <w:num w:numId="8">
    <w:abstractNumId w:val="4"/>
  </w:num>
  <w:num w:numId="9">
    <w:abstractNumId w:val="15"/>
  </w:num>
  <w:num w:numId="10">
    <w:abstractNumId w:val="10"/>
  </w:num>
  <w:num w:numId="11">
    <w:abstractNumId w:val="9"/>
  </w:num>
  <w:num w:numId="12">
    <w:abstractNumId w:val="8"/>
  </w:num>
  <w:num w:numId="13">
    <w:abstractNumId w:val="11"/>
  </w:num>
  <w:num w:numId="14">
    <w:abstractNumId w:val="5"/>
  </w:num>
  <w:num w:numId="15">
    <w:abstractNumId w:val="7"/>
  </w:num>
  <w:num w:numId="16">
    <w:abstractNumId w:val="13"/>
  </w:num>
  <w:num w:numId="17">
    <w:abstractNumId w:val="0"/>
    <w:lvlOverride w:ilvl="0">
      <w:lvl w:ilvl="0">
        <w:start w:val="65535"/>
        <w:numFmt w:val="bullet"/>
        <w:lvlText w:val="•"/>
        <w:legacy w:legacy="1" w:legacySpace="0" w:legacyIndent="799"/>
        <w:lvlJc w:val="left"/>
        <w:rPr>
          <w:rFonts w:ascii="Times New Roman" w:hAnsi="Times New Roman" w:cs="Times New Roman" w:hint="default"/>
        </w:rPr>
      </w:lvl>
    </w:lvlOverride>
  </w:num>
  <w:num w:numId="18">
    <w:abstractNumId w:val="17"/>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4098"/>
    <o:shapelayout v:ext="edit">
      <o:idmap v:ext="edit" data="2"/>
    </o:shapelayout>
  </w:hdrShapeDefaults>
  <w:footnotePr>
    <w:footnote w:id="-1"/>
    <w:footnote w:id="0"/>
  </w:footnotePr>
  <w:endnotePr>
    <w:endnote w:id="-1"/>
    <w:endnote w:id="0"/>
  </w:endnotePr>
  <w:compat/>
  <w:rsids>
    <w:rsidRoot w:val="00911819"/>
    <w:rsid w:val="0000205D"/>
    <w:rsid w:val="00002C82"/>
    <w:rsid w:val="00003075"/>
    <w:rsid w:val="0000775F"/>
    <w:rsid w:val="00022EF5"/>
    <w:rsid w:val="00025493"/>
    <w:rsid w:val="00032739"/>
    <w:rsid w:val="0003332F"/>
    <w:rsid w:val="00034C08"/>
    <w:rsid w:val="00041F38"/>
    <w:rsid w:val="00042E3F"/>
    <w:rsid w:val="000440AC"/>
    <w:rsid w:val="00050216"/>
    <w:rsid w:val="000534E0"/>
    <w:rsid w:val="00064B8E"/>
    <w:rsid w:val="0007230E"/>
    <w:rsid w:val="00072693"/>
    <w:rsid w:val="00074630"/>
    <w:rsid w:val="0007486C"/>
    <w:rsid w:val="00093F9C"/>
    <w:rsid w:val="000963E0"/>
    <w:rsid w:val="000A250F"/>
    <w:rsid w:val="000A4242"/>
    <w:rsid w:val="000A63C2"/>
    <w:rsid w:val="000A63FC"/>
    <w:rsid w:val="000B1839"/>
    <w:rsid w:val="000B5A5E"/>
    <w:rsid w:val="000B66A9"/>
    <w:rsid w:val="000C60F6"/>
    <w:rsid w:val="000D0DD3"/>
    <w:rsid w:val="000D43A1"/>
    <w:rsid w:val="000F0DC5"/>
    <w:rsid w:val="000F4E2E"/>
    <w:rsid w:val="000F6D5E"/>
    <w:rsid w:val="0010294E"/>
    <w:rsid w:val="00116344"/>
    <w:rsid w:val="00116368"/>
    <w:rsid w:val="00123230"/>
    <w:rsid w:val="0013060D"/>
    <w:rsid w:val="00131858"/>
    <w:rsid w:val="00155E26"/>
    <w:rsid w:val="0016542F"/>
    <w:rsid w:val="00166467"/>
    <w:rsid w:val="001719B8"/>
    <w:rsid w:val="001749FE"/>
    <w:rsid w:val="0018368F"/>
    <w:rsid w:val="001849FD"/>
    <w:rsid w:val="0018534C"/>
    <w:rsid w:val="001905E3"/>
    <w:rsid w:val="00192191"/>
    <w:rsid w:val="00196357"/>
    <w:rsid w:val="00197A13"/>
    <w:rsid w:val="001A4500"/>
    <w:rsid w:val="001A77F4"/>
    <w:rsid w:val="001A7821"/>
    <w:rsid w:val="001E1F33"/>
    <w:rsid w:val="001E27A7"/>
    <w:rsid w:val="001E37B9"/>
    <w:rsid w:val="001F1AA4"/>
    <w:rsid w:val="001F4D9F"/>
    <w:rsid w:val="001F6CF6"/>
    <w:rsid w:val="00201B87"/>
    <w:rsid w:val="0021665D"/>
    <w:rsid w:val="00217937"/>
    <w:rsid w:val="002238EA"/>
    <w:rsid w:val="002359D1"/>
    <w:rsid w:val="00237200"/>
    <w:rsid w:val="00240E84"/>
    <w:rsid w:val="00254C1F"/>
    <w:rsid w:val="00263038"/>
    <w:rsid w:val="00264CC1"/>
    <w:rsid w:val="002718B3"/>
    <w:rsid w:val="002741DE"/>
    <w:rsid w:val="0027551A"/>
    <w:rsid w:val="00276EEC"/>
    <w:rsid w:val="00285DF4"/>
    <w:rsid w:val="00285F3B"/>
    <w:rsid w:val="00291FA4"/>
    <w:rsid w:val="002A17C4"/>
    <w:rsid w:val="002B0A63"/>
    <w:rsid w:val="002B23B2"/>
    <w:rsid w:val="002C69E5"/>
    <w:rsid w:val="002D1E80"/>
    <w:rsid w:val="002D5018"/>
    <w:rsid w:val="002E786C"/>
    <w:rsid w:val="002F4208"/>
    <w:rsid w:val="002F6087"/>
    <w:rsid w:val="002F70E3"/>
    <w:rsid w:val="00302271"/>
    <w:rsid w:val="00321429"/>
    <w:rsid w:val="00332EFF"/>
    <w:rsid w:val="00333FA4"/>
    <w:rsid w:val="003356AE"/>
    <w:rsid w:val="003374A1"/>
    <w:rsid w:val="00355806"/>
    <w:rsid w:val="00361602"/>
    <w:rsid w:val="003659E2"/>
    <w:rsid w:val="003679DB"/>
    <w:rsid w:val="00371EAC"/>
    <w:rsid w:val="003A15C4"/>
    <w:rsid w:val="003A6662"/>
    <w:rsid w:val="003A7539"/>
    <w:rsid w:val="003B1F0E"/>
    <w:rsid w:val="003C7658"/>
    <w:rsid w:val="003D7F56"/>
    <w:rsid w:val="003E072D"/>
    <w:rsid w:val="003E0B01"/>
    <w:rsid w:val="003F0243"/>
    <w:rsid w:val="003F1E26"/>
    <w:rsid w:val="003F5E0F"/>
    <w:rsid w:val="00400D8B"/>
    <w:rsid w:val="00404299"/>
    <w:rsid w:val="004107EB"/>
    <w:rsid w:val="0041398A"/>
    <w:rsid w:val="00427FCD"/>
    <w:rsid w:val="00432E97"/>
    <w:rsid w:val="00446409"/>
    <w:rsid w:val="00460C32"/>
    <w:rsid w:val="00461DAE"/>
    <w:rsid w:val="004652C0"/>
    <w:rsid w:val="00475DE8"/>
    <w:rsid w:val="00475FDE"/>
    <w:rsid w:val="0048432E"/>
    <w:rsid w:val="0048524E"/>
    <w:rsid w:val="00491EB8"/>
    <w:rsid w:val="004A2D21"/>
    <w:rsid w:val="004A2F2C"/>
    <w:rsid w:val="004A41CC"/>
    <w:rsid w:val="004B1C9D"/>
    <w:rsid w:val="004B20EA"/>
    <w:rsid w:val="004B441B"/>
    <w:rsid w:val="004C2E23"/>
    <w:rsid w:val="004C339F"/>
    <w:rsid w:val="004C3E6B"/>
    <w:rsid w:val="004C79AC"/>
    <w:rsid w:val="004D3285"/>
    <w:rsid w:val="004D3E1E"/>
    <w:rsid w:val="004D53A5"/>
    <w:rsid w:val="004E762B"/>
    <w:rsid w:val="004F6F2F"/>
    <w:rsid w:val="00503965"/>
    <w:rsid w:val="00503BBA"/>
    <w:rsid w:val="00505086"/>
    <w:rsid w:val="005114C8"/>
    <w:rsid w:val="005130AD"/>
    <w:rsid w:val="00515AE4"/>
    <w:rsid w:val="00520685"/>
    <w:rsid w:val="005215A7"/>
    <w:rsid w:val="005369F5"/>
    <w:rsid w:val="00550781"/>
    <w:rsid w:val="00567F9F"/>
    <w:rsid w:val="00583E51"/>
    <w:rsid w:val="00590A03"/>
    <w:rsid w:val="00591E67"/>
    <w:rsid w:val="005A0114"/>
    <w:rsid w:val="005A2F95"/>
    <w:rsid w:val="005A3F88"/>
    <w:rsid w:val="005B3138"/>
    <w:rsid w:val="005B6A09"/>
    <w:rsid w:val="005B6AB8"/>
    <w:rsid w:val="005D0533"/>
    <w:rsid w:val="005E3F12"/>
    <w:rsid w:val="005F379C"/>
    <w:rsid w:val="00601240"/>
    <w:rsid w:val="0060644B"/>
    <w:rsid w:val="00610B3C"/>
    <w:rsid w:val="00612D03"/>
    <w:rsid w:val="00615B6C"/>
    <w:rsid w:val="00621105"/>
    <w:rsid w:val="00632616"/>
    <w:rsid w:val="00636A3D"/>
    <w:rsid w:val="00641A21"/>
    <w:rsid w:val="006429A9"/>
    <w:rsid w:val="00647880"/>
    <w:rsid w:val="00650489"/>
    <w:rsid w:val="00654840"/>
    <w:rsid w:val="00655038"/>
    <w:rsid w:val="006557A1"/>
    <w:rsid w:val="00661E1F"/>
    <w:rsid w:val="0067555E"/>
    <w:rsid w:val="00677CE8"/>
    <w:rsid w:val="006829CD"/>
    <w:rsid w:val="006A32F8"/>
    <w:rsid w:val="006B71B6"/>
    <w:rsid w:val="006C091E"/>
    <w:rsid w:val="006C4608"/>
    <w:rsid w:val="006D7C73"/>
    <w:rsid w:val="006E2224"/>
    <w:rsid w:val="006F527B"/>
    <w:rsid w:val="006F7E25"/>
    <w:rsid w:val="007039B9"/>
    <w:rsid w:val="00710141"/>
    <w:rsid w:val="007111CB"/>
    <w:rsid w:val="00712D79"/>
    <w:rsid w:val="00714458"/>
    <w:rsid w:val="0072233E"/>
    <w:rsid w:val="00722C22"/>
    <w:rsid w:val="00725DEB"/>
    <w:rsid w:val="00726C74"/>
    <w:rsid w:val="00731909"/>
    <w:rsid w:val="007345C0"/>
    <w:rsid w:val="0073574F"/>
    <w:rsid w:val="007378AC"/>
    <w:rsid w:val="007458DA"/>
    <w:rsid w:val="00754257"/>
    <w:rsid w:val="0075610E"/>
    <w:rsid w:val="00756228"/>
    <w:rsid w:val="007663E0"/>
    <w:rsid w:val="007671AE"/>
    <w:rsid w:val="00770351"/>
    <w:rsid w:val="0077143F"/>
    <w:rsid w:val="00775D9B"/>
    <w:rsid w:val="0078762E"/>
    <w:rsid w:val="00790C40"/>
    <w:rsid w:val="00790E68"/>
    <w:rsid w:val="0079169B"/>
    <w:rsid w:val="00792BDD"/>
    <w:rsid w:val="007A362D"/>
    <w:rsid w:val="007A793C"/>
    <w:rsid w:val="007B37EC"/>
    <w:rsid w:val="007B4871"/>
    <w:rsid w:val="007C3ABA"/>
    <w:rsid w:val="007C56C6"/>
    <w:rsid w:val="007D02B9"/>
    <w:rsid w:val="007D69C1"/>
    <w:rsid w:val="007D6E9E"/>
    <w:rsid w:val="007E4BA7"/>
    <w:rsid w:val="007E7D41"/>
    <w:rsid w:val="007F06BD"/>
    <w:rsid w:val="007F26A9"/>
    <w:rsid w:val="007F540A"/>
    <w:rsid w:val="0080087A"/>
    <w:rsid w:val="00804273"/>
    <w:rsid w:val="008141AF"/>
    <w:rsid w:val="008340A9"/>
    <w:rsid w:val="00835F70"/>
    <w:rsid w:val="00841A06"/>
    <w:rsid w:val="0084709E"/>
    <w:rsid w:val="008502AF"/>
    <w:rsid w:val="008538FA"/>
    <w:rsid w:val="008735A9"/>
    <w:rsid w:val="008910B3"/>
    <w:rsid w:val="008912F3"/>
    <w:rsid w:val="00895F85"/>
    <w:rsid w:val="008A42F2"/>
    <w:rsid w:val="008B1106"/>
    <w:rsid w:val="008B646D"/>
    <w:rsid w:val="008B692F"/>
    <w:rsid w:val="008C101E"/>
    <w:rsid w:val="008C3C31"/>
    <w:rsid w:val="008C7784"/>
    <w:rsid w:val="008E1AC1"/>
    <w:rsid w:val="008E5051"/>
    <w:rsid w:val="008F44A3"/>
    <w:rsid w:val="008F50AC"/>
    <w:rsid w:val="008F7F9F"/>
    <w:rsid w:val="00911052"/>
    <w:rsid w:val="00911819"/>
    <w:rsid w:val="00920461"/>
    <w:rsid w:val="00927D38"/>
    <w:rsid w:val="00936C99"/>
    <w:rsid w:val="00940AFE"/>
    <w:rsid w:val="00941E54"/>
    <w:rsid w:val="00944D53"/>
    <w:rsid w:val="009507EF"/>
    <w:rsid w:val="00950F85"/>
    <w:rsid w:val="009529E1"/>
    <w:rsid w:val="00956862"/>
    <w:rsid w:val="009626E3"/>
    <w:rsid w:val="00972A0A"/>
    <w:rsid w:val="00975F0F"/>
    <w:rsid w:val="00982791"/>
    <w:rsid w:val="00984241"/>
    <w:rsid w:val="00984431"/>
    <w:rsid w:val="00985097"/>
    <w:rsid w:val="00986D50"/>
    <w:rsid w:val="00986D61"/>
    <w:rsid w:val="00990216"/>
    <w:rsid w:val="00990D00"/>
    <w:rsid w:val="00994CC7"/>
    <w:rsid w:val="009B0ACD"/>
    <w:rsid w:val="009B1345"/>
    <w:rsid w:val="009B2A07"/>
    <w:rsid w:val="009B311F"/>
    <w:rsid w:val="009B4028"/>
    <w:rsid w:val="009C52AF"/>
    <w:rsid w:val="009D1F9E"/>
    <w:rsid w:val="009D46A2"/>
    <w:rsid w:val="009E04F8"/>
    <w:rsid w:val="009E085F"/>
    <w:rsid w:val="009E0B57"/>
    <w:rsid w:val="009E1103"/>
    <w:rsid w:val="009E1E49"/>
    <w:rsid w:val="009E2C2A"/>
    <w:rsid w:val="009E3262"/>
    <w:rsid w:val="009E4204"/>
    <w:rsid w:val="009E62C4"/>
    <w:rsid w:val="00A04ED4"/>
    <w:rsid w:val="00A15493"/>
    <w:rsid w:val="00A20DB9"/>
    <w:rsid w:val="00A2446F"/>
    <w:rsid w:val="00A256E8"/>
    <w:rsid w:val="00A53BF3"/>
    <w:rsid w:val="00A56009"/>
    <w:rsid w:val="00A57311"/>
    <w:rsid w:val="00A732E8"/>
    <w:rsid w:val="00A738D0"/>
    <w:rsid w:val="00A73EE4"/>
    <w:rsid w:val="00A75BE2"/>
    <w:rsid w:val="00A90135"/>
    <w:rsid w:val="00A90E5D"/>
    <w:rsid w:val="00A95E81"/>
    <w:rsid w:val="00A9793E"/>
    <w:rsid w:val="00AA0A3D"/>
    <w:rsid w:val="00AA2FB0"/>
    <w:rsid w:val="00AA62D0"/>
    <w:rsid w:val="00AB4CF2"/>
    <w:rsid w:val="00AC385D"/>
    <w:rsid w:val="00AD2BCF"/>
    <w:rsid w:val="00AE40F2"/>
    <w:rsid w:val="00AF0C4B"/>
    <w:rsid w:val="00AF3391"/>
    <w:rsid w:val="00B018D0"/>
    <w:rsid w:val="00B03D40"/>
    <w:rsid w:val="00B11DDC"/>
    <w:rsid w:val="00B14A40"/>
    <w:rsid w:val="00B168CB"/>
    <w:rsid w:val="00B32A05"/>
    <w:rsid w:val="00B36D2D"/>
    <w:rsid w:val="00B41671"/>
    <w:rsid w:val="00B42F8E"/>
    <w:rsid w:val="00B44941"/>
    <w:rsid w:val="00B55514"/>
    <w:rsid w:val="00B750A2"/>
    <w:rsid w:val="00B92EFC"/>
    <w:rsid w:val="00BA2402"/>
    <w:rsid w:val="00BA5DCF"/>
    <w:rsid w:val="00BB1C19"/>
    <w:rsid w:val="00BB75C4"/>
    <w:rsid w:val="00BC1E8D"/>
    <w:rsid w:val="00BD10A7"/>
    <w:rsid w:val="00BD5577"/>
    <w:rsid w:val="00BE3327"/>
    <w:rsid w:val="00BE4505"/>
    <w:rsid w:val="00BF52C9"/>
    <w:rsid w:val="00C03A5D"/>
    <w:rsid w:val="00C05653"/>
    <w:rsid w:val="00C1314D"/>
    <w:rsid w:val="00C14CF2"/>
    <w:rsid w:val="00C53D94"/>
    <w:rsid w:val="00C5612A"/>
    <w:rsid w:val="00C861EF"/>
    <w:rsid w:val="00C92C49"/>
    <w:rsid w:val="00CC2DB1"/>
    <w:rsid w:val="00CD2BB5"/>
    <w:rsid w:val="00CD485D"/>
    <w:rsid w:val="00CD6DCA"/>
    <w:rsid w:val="00CE24D3"/>
    <w:rsid w:val="00D002AD"/>
    <w:rsid w:val="00D10D58"/>
    <w:rsid w:val="00D26172"/>
    <w:rsid w:val="00D56795"/>
    <w:rsid w:val="00D85E96"/>
    <w:rsid w:val="00D912C0"/>
    <w:rsid w:val="00D91DFA"/>
    <w:rsid w:val="00DA22A0"/>
    <w:rsid w:val="00DB6F29"/>
    <w:rsid w:val="00DC1958"/>
    <w:rsid w:val="00DD10F5"/>
    <w:rsid w:val="00DD5346"/>
    <w:rsid w:val="00DE12D9"/>
    <w:rsid w:val="00DE3500"/>
    <w:rsid w:val="00DE551A"/>
    <w:rsid w:val="00DE56FB"/>
    <w:rsid w:val="00DF4613"/>
    <w:rsid w:val="00DF57F2"/>
    <w:rsid w:val="00DF6115"/>
    <w:rsid w:val="00DF7E4F"/>
    <w:rsid w:val="00E0214C"/>
    <w:rsid w:val="00E0595A"/>
    <w:rsid w:val="00E067FD"/>
    <w:rsid w:val="00E07E1B"/>
    <w:rsid w:val="00E12CEE"/>
    <w:rsid w:val="00E1345C"/>
    <w:rsid w:val="00E1367E"/>
    <w:rsid w:val="00E214E2"/>
    <w:rsid w:val="00E2169C"/>
    <w:rsid w:val="00E22CD6"/>
    <w:rsid w:val="00E31FA1"/>
    <w:rsid w:val="00E354C3"/>
    <w:rsid w:val="00E35C56"/>
    <w:rsid w:val="00E62692"/>
    <w:rsid w:val="00E62E19"/>
    <w:rsid w:val="00E65CE9"/>
    <w:rsid w:val="00E66693"/>
    <w:rsid w:val="00E67621"/>
    <w:rsid w:val="00E84C61"/>
    <w:rsid w:val="00E92C82"/>
    <w:rsid w:val="00E94AA0"/>
    <w:rsid w:val="00EB7DB4"/>
    <w:rsid w:val="00EC54D9"/>
    <w:rsid w:val="00EC7844"/>
    <w:rsid w:val="00ED41F9"/>
    <w:rsid w:val="00ED4BB6"/>
    <w:rsid w:val="00EE0FF3"/>
    <w:rsid w:val="00EE79CD"/>
    <w:rsid w:val="00EF0320"/>
    <w:rsid w:val="00F0244B"/>
    <w:rsid w:val="00F10F25"/>
    <w:rsid w:val="00F15144"/>
    <w:rsid w:val="00F20CD4"/>
    <w:rsid w:val="00F213DA"/>
    <w:rsid w:val="00F23865"/>
    <w:rsid w:val="00F258B6"/>
    <w:rsid w:val="00F4291E"/>
    <w:rsid w:val="00F42F5B"/>
    <w:rsid w:val="00F51037"/>
    <w:rsid w:val="00F65A00"/>
    <w:rsid w:val="00F664A8"/>
    <w:rsid w:val="00F75AFB"/>
    <w:rsid w:val="00F856F4"/>
    <w:rsid w:val="00FA6F7F"/>
    <w:rsid w:val="00FA730A"/>
    <w:rsid w:val="00FB0F01"/>
    <w:rsid w:val="00FB7D9F"/>
    <w:rsid w:val="00FC1F9F"/>
    <w:rsid w:val="00FC3F41"/>
    <w:rsid w:val="00FD0D49"/>
    <w:rsid w:val="00FE11FC"/>
    <w:rsid w:val="00FE32D8"/>
    <w:rsid w:val="00FE5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7621"/>
    <w:pPr>
      <w:suppressAutoHyphens/>
    </w:pPr>
    <w:rPr>
      <w:lang w:eastAsia="ar-SA"/>
    </w:rPr>
  </w:style>
  <w:style w:type="paragraph" w:styleId="1">
    <w:name w:val="heading 1"/>
    <w:basedOn w:val="a"/>
    <w:next w:val="a"/>
    <w:qFormat/>
    <w:rsid w:val="00E67621"/>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E67621"/>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E67621"/>
    <w:pPr>
      <w:keepNext/>
      <w:numPr>
        <w:ilvl w:val="2"/>
        <w:numId w:val="1"/>
      </w:numPr>
      <w:jc w:val="center"/>
      <w:outlineLvl w:val="2"/>
    </w:pPr>
    <w:rPr>
      <w:b/>
      <w:spacing w:val="30"/>
      <w:sz w:val="36"/>
    </w:rPr>
  </w:style>
  <w:style w:type="paragraph" w:styleId="4">
    <w:name w:val="heading 4"/>
    <w:basedOn w:val="a"/>
    <w:next w:val="a"/>
    <w:qFormat/>
    <w:rsid w:val="00E67621"/>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E67621"/>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E67621"/>
  </w:style>
  <w:style w:type="character" w:styleId="a3">
    <w:name w:val="page number"/>
    <w:basedOn w:val="10"/>
    <w:rsid w:val="00E67621"/>
  </w:style>
  <w:style w:type="character" w:styleId="a4">
    <w:name w:val="Hyperlink"/>
    <w:rsid w:val="00E67621"/>
    <w:rPr>
      <w:color w:val="0000FF"/>
      <w:u w:val="single"/>
    </w:rPr>
  </w:style>
  <w:style w:type="character" w:styleId="a5">
    <w:name w:val="FollowedHyperlink"/>
    <w:rsid w:val="00E67621"/>
    <w:rPr>
      <w:color w:val="800080"/>
      <w:u w:val="single"/>
    </w:rPr>
  </w:style>
  <w:style w:type="paragraph" w:customStyle="1" w:styleId="a6">
    <w:name w:val="Заголовок"/>
    <w:basedOn w:val="a"/>
    <w:next w:val="a7"/>
    <w:rsid w:val="00E67621"/>
    <w:pPr>
      <w:keepNext/>
      <w:spacing w:before="240" w:after="120"/>
    </w:pPr>
    <w:rPr>
      <w:rFonts w:ascii="Arial" w:eastAsia="Lucida Sans Unicode" w:hAnsi="Arial" w:cs="Tahoma"/>
      <w:sz w:val="28"/>
      <w:szCs w:val="28"/>
    </w:rPr>
  </w:style>
  <w:style w:type="paragraph" w:styleId="a7">
    <w:name w:val="Body Text"/>
    <w:basedOn w:val="a"/>
    <w:rsid w:val="00E67621"/>
    <w:rPr>
      <w:sz w:val="28"/>
    </w:rPr>
  </w:style>
  <w:style w:type="paragraph" w:styleId="a8">
    <w:name w:val="List"/>
    <w:basedOn w:val="a7"/>
    <w:rsid w:val="00E67621"/>
    <w:rPr>
      <w:rFonts w:ascii="Arial" w:hAnsi="Arial" w:cs="Tahoma"/>
    </w:rPr>
  </w:style>
  <w:style w:type="paragraph" w:customStyle="1" w:styleId="11">
    <w:name w:val="Название1"/>
    <w:basedOn w:val="a"/>
    <w:rsid w:val="00E67621"/>
    <w:pPr>
      <w:suppressLineNumbers/>
      <w:spacing w:before="120" w:after="120"/>
    </w:pPr>
    <w:rPr>
      <w:rFonts w:ascii="Arial" w:hAnsi="Arial" w:cs="Tahoma"/>
      <w:i/>
      <w:iCs/>
      <w:szCs w:val="24"/>
    </w:rPr>
  </w:style>
  <w:style w:type="paragraph" w:customStyle="1" w:styleId="12">
    <w:name w:val="Указатель1"/>
    <w:basedOn w:val="a"/>
    <w:rsid w:val="00E67621"/>
    <w:pPr>
      <w:suppressLineNumbers/>
    </w:pPr>
    <w:rPr>
      <w:rFonts w:ascii="Arial" w:hAnsi="Arial" w:cs="Tahoma"/>
    </w:rPr>
  </w:style>
  <w:style w:type="paragraph" w:styleId="a9">
    <w:name w:val="Body Text Indent"/>
    <w:basedOn w:val="a"/>
    <w:link w:val="aa"/>
    <w:rsid w:val="00E67621"/>
    <w:pPr>
      <w:ind w:firstLine="709"/>
      <w:jc w:val="both"/>
    </w:pPr>
    <w:rPr>
      <w:sz w:val="28"/>
    </w:rPr>
  </w:style>
  <w:style w:type="paragraph" w:customStyle="1" w:styleId="Postan">
    <w:name w:val="Postan"/>
    <w:basedOn w:val="a"/>
    <w:rsid w:val="00E67621"/>
    <w:pPr>
      <w:jc w:val="center"/>
    </w:pPr>
    <w:rPr>
      <w:sz w:val="28"/>
    </w:rPr>
  </w:style>
  <w:style w:type="paragraph" w:styleId="ab">
    <w:name w:val="footer"/>
    <w:basedOn w:val="a"/>
    <w:rsid w:val="00E67621"/>
    <w:pPr>
      <w:tabs>
        <w:tab w:val="center" w:pos="4153"/>
        <w:tab w:val="right" w:pos="8306"/>
      </w:tabs>
    </w:pPr>
  </w:style>
  <w:style w:type="paragraph" w:styleId="ac">
    <w:name w:val="header"/>
    <w:basedOn w:val="a"/>
    <w:rsid w:val="00E67621"/>
    <w:pPr>
      <w:tabs>
        <w:tab w:val="center" w:pos="4153"/>
        <w:tab w:val="right" w:pos="8306"/>
      </w:tabs>
    </w:pPr>
  </w:style>
  <w:style w:type="paragraph" w:customStyle="1" w:styleId="ConsNonformat">
    <w:name w:val="ConsNonformat"/>
    <w:rsid w:val="00E67621"/>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E67621"/>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E67621"/>
    <w:pPr>
      <w:overflowPunct w:val="0"/>
      <w:autoSpaceDE w:val="0"/>
      <w:ind w:firstLine="720"/>
      <w:jc w:val="both"/>
      <w:textAlignment w:val="baseline"/>
    </w:pPr>
    <w:rPr>
      <w:sz w:val="28"/>
    </w:rPr>
  </w:style>
  <w:style w:type="paragraph" w:customStyle="1" w:styleId="ConsTitle">
    <w:name w:val="ConsTitle"/>
    <w:rsid w:val="00E67621"/>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E67621"/>
    <w:pPr>
      <w:ind w:right="6111"/>
    </w:pPr>
    <w:rPr>
      <w:sz w:val="28"/>
      <w:szCs w:val="24"/>
    </w:rPr>
  </w:style>
  <w:style w:type="paragraph" w:customStyle="1" w:styleId="31">
    <w:name w:val="Основной текст 31"/>
    <w:basedOn w:val="a"/>
    <w:rsid w:val="00E67621"/>
    <w:pPr>
      <w:jc w:val="center"/>
    </w:pPr>
    <w:rPr>
      <w:b/>
      <w:spacing w:val="14"/>
      <w:sz w:val="32"/>
      <w:szCs w:val="24"/>
    </w:rPr>
  </w:style>
  <w:style w:type="paragraph" w:customStyle="1" w:styleId="310">
    <w:name w:val="Основной текст с отступом 31"/>
    <w:basedOn w:val="a"/>
    <w:rsid w:val="00E67621"/>
    <w:pPr>
      <w:autoSpaceDE w:val="0"/>
      <w:spacing w:line="320" w:lineRule="atLeast"/>
      <w:ind w:left="420" w:hanging="420"/>
      <w:jc w:val="both"/>
    </w:pPr>
    <w:rPr>
      <w:szCs w:val="24"/>
    </w:rPr>
  </w:style>
  <w:style w:type="paragraph" w:customStyle="1" w:styleId="ConsPlusNormal">
    <w:name w:val="ConsPlusNormal"/>
    <w:rsid w:val="00E67621"/>
    <w:pPr>
      <w:widowControl w:val="0"/>
      <w:suppressAutoHyphens/>
      <w:autoSpaceDE w:val="0"/>
      <w:ind w:firstLine="720"/>
    </w:pPr>
    <w:rPr>
      <w:rFonts w:ascii="Arial" w:eastAsia="Arial" w:hAnsi="Arial" w:cs="Arial"/>
      <w:lang w:eastAsia="ar-SA"/>
    </w:rPr>
  </w:style>
  <w:style w:type="paragraph" w:styleId="ad">
    <w:name w:val="Title"/>
    <w:aliases w:val="Çàãîëîâîê,Caaieiaie,Çàãîëîâîê Знак,Caaieiaie Знак"/>
    <w:basedOn w:val="a"/>
    <w:next w:val="ae"/>
    <w:link w:val="af"/>
    <w:qFormat/>
    <w:rsid w:val="00E67621"/>
    <w:pPr>
      <w:ind w:firstLine="567"/>
      <w:jc w:val="center"/>
    </w:pPr>
    <w:rPr>
      <w:b/>
      <w:bCs/>
      <w:sz w:val="28"/>
      <w:szCs w:val="24"/>
    </w:rPr>
  </w:style>
  <w:style w:type="paragraph" w:styleId="ae">
    <w:name w:val="Subtitle"/>
    <w:basedOn w:val="a"/>
    <w:next w:val="a7"/>
    <w:qFormat/>
    <w:rsid w:val="00E67621"/>
    <w:pPr>
      <w:ind w:firstLine="567"/>
      <w:jc w:val="center"/>
    </w:pPr>
    <w:rPr>
      <w:b/>
      <w:bCs/>
      <w:i/>
      <w:iCs/>
      <w:sz w:val="28"/>
      <w:szCs w:val="24"/>
    </w:rPr>
  </w:style>
  <w:style w:type="paragraph" w:customStyle="1" w:styleId="ConsPlusNonformat">
    <w:name w:val="ConsPlusNonformat"/>
    <w:uiPriority w:val="99"/>
    <w:rsid w:val="00E67621"/>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7621"/>
    <w:pPr>
      <w:spacing w:before="100" w:after="100"/>
    </w:pPr>
    <w:rPr>
      <w:rFonts w:ascii="Tahoma" w:hAnsi="Tahoma"/>
      <w:lang w:val="en-US"/>
    </w:rPr>
  </w:style>
  <w:style w:type="paragraph" w:customStyle="1" w:styleId="af0">
    <w:name w:val="Знак Знак Знак"/>
    <w:basedOn w:val="a"/>
    <w:rsid w:val="00E67621"/>
    <w:pPr>
      <w:spacing w:before="100" w:after="100"/>
    </w:pPr>
    <w:rPr>
      <w:rFonts w:ascii="Tahoma" w:hAnsi="Tahoma" w:cs="Tahoma"/>
      <w:lang w:val="en-US"/>
    </w:rPr>
  </w:style>
  <w:style w:type="paragraph" w:customStyle="1" w:styleId="af1">
    <w:name w:val="Знак"/>
    <w:basedOn w:val="a"/>
    <w:rsid w:val="00E67621"/>
    <w:pPr>
      <w:spacing w:before="100" w:after="100"/>
    </w:pPr>
    <w:rPr>
      <w:rFonts w:ascii="Tahoma" w:hAnsi="Tahoma" w:cs="Tahoma"/>
      <w:lang w:val="en-US"/>
    </w:rPr>
  </w:style>
  <w:style w:type="paragraph" w:customStyle="1" w:styleId="tekstob">
    <w:name w:val="tekstob"/>
    <w:basedOn w:val="a"/>
    <w:rsid w:val="00E67621"/>
    <w:pPr>
      <w:spacing w:before="100" w:after="100"/>
    </w:pPr>
    <w:rPr>
      <w:sz w:val="24"/>
      <w:szCs w:val="24"/>
    </w:rPr>
  </w:style>
  <w:style w:type="paragraph" w:customStyle="1" w:styleId="af2">
    <w:name w:val="Содержимое таблицы"/>
    <w:basedOn w:val="a"/>
    <w:rsid w:val="00E67621"/>
    <w:pPr>
      <w:suppressLineNumbers/>
    </w:pPr>
  </w:style>
  <w:style w:type="paragraph" w:customStyle="1" w:styleId="af3">
    <w:name w:val="Заголовок таблицы"/>
    <w:basedOn w:val="af2"/>
    <w:rsid w:val="00E67621"/>
    <w:pPr>
      <w:jc w:val="center"/>
    </w:pPr>
    <w:rPr>
      <w:b/>
      <w:bCs/>
    </w:rPr>
  </w:style>
  <w:style w:type="paragraph" w:customStyle="1" w:styleId="af4">
    <w:name w:val="Содержимое врезки"/>
    <w:basedOn w:val="a7"/>
    <w:rsid w:val="00E67621"/>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Bodytext0">
    <w:name w:val="Body text"/>
    <w:basedOn w:val="Bodytext"/>
    <w:rsid w:val="00515AE4"/>
    <w:rPr>
      <w:spacing w:val="0"/>
      <w:u w:val="single"/>
    </w:rPr>
  </w:style>
  <w:style w:type="character" w:customStyle="1" w:styleId="Bodytext9">
    <w:name w:val="Body text9"/>
    <w:basedOn w:val="Bodytext"/>
    <w:rsid w:val="00515AE4"/>
    <w:rPr>
      <w:noProof/>
      <w:spacing w:val="0"/>
    </w:rPr>
  </w:style>
  <w:style w:type="character" w:customStyle="1" w:styleId="Bodytext8">
    <w:name w:val="Body text8"/>
    <w:basedOn w:val="Bodytext"/>
    <w:rsid w:val="00515AE4"/>
    <w:rPr>
      <w:spacing w:val="0"/>
      <w:u w:val="single"/>
    </w:rPr>
  </w:style>
  <w:style w:type="character" w:customStyle="1" w:styleId="Bodytext7">
    <w:name w:val="Body text7"/>
    <w:basedOn w:val="Bodytext"/>
    <w:rsid w:val="00515AE4"/>
    <w:rPr>
      <w:noProof/>
      <w:spacing w:val="0"/>
    </w:rPr>
  </w:style>
  <w:style w:type="character" w:customStyle="1" w:styleId="Bodytext6">
    <w:name w:val="Body text6"/>
    <w:basedOn w:val="Bodytext"/>
    <w:rsid w:val="00515AE4"/>
    <w:rPr>
      <w:spacing w:val="0"/>
      <w:u w:val="single"/>
    </w:rPr>
  </w:style>
  <w:style w:type="character" w:customStyle="1" w:styleId="Bodytext5">
    <w:name w:val="Body text5"/>
    <w:basedOn w:val="Bodytext"/>
    <w:rsid w:val="00515AE4"/>
    <w:rPr>
      <w:noProof/>
      <w:spacing w:val="0"/>
    </w:rPr>
  </w:style>
  <w:style w:type="character" w:customStyle="1" w:styleId="Bodytext4">
    <w:name w:val="Body text4"/>
    <w:basedOn w:val="Bodytext"/>
    <w:rsid w:val="00515AE4"/>
    <w:rPr>
      <w:spacing w:val="0"/>
      <w:u w:val="single"/>
    </w:rPr>
  </w:style>
  <w:style w:type="character" w:customStyle="1" w:styleId="Bodytext3">
    <w:name w:val="Body text3"/>
    <w:basedOn w:val="Bodytext"/>
    <w:rsid w:val="00515AE4"/>
    <w:rPr>
      <w:spacing w:val="0"/>
      <w:u w:val="single"/>
    </w:rPr>
  </w:style>
  <w:style w:type="character" w:customStyle="1" w:styleId="Bodytext2">
    <w:name w:val="Body text2"/>
    <w:basedOn w:val="Bodytext"/>
    <w:rsid w:val="00515AE4"/>
    <w:rPr>
      <w:noProof/>
      <w:spacing w:val="0"/>
    </w:rPr>
  </w:style>
  <w:style w:type="character" w:customStyle="1" w:styleId="aa">
    <w:name w:val="Основной текст с отступом Знак"/>
    <w:basedOn w:val="a0"/>
    <w:link w:val="a9"/>
    <w:rsid w:val="007F540A"/>
    <w:rPr>
      <w:sz w:val="28"/>
      <w:lang w:eastAsia="ar-SA"/>
    </w:rPr>
  </w:style>
  <w:style w:type="paragraph" w:styleId="af5">
    <w:name w:val="Normal (Web)"/>
    <w:basedOn w:val="a"/>
    <w:uiPriority w:val="99"/>
    <w:unhideWhenUsed/>
    <w:rsid w:val="00E94AA0"/>
    <w:pPr>
      <w:suppressAutoHyphens w:val="0"/>
      <w:spacing w:before="100" w:beforeAutospacing="1" w:after="100" w:afterAutospacing="1"/>
    </w:pPr>
    <w:rPr>
      <w:sz w:val="22"/>
      <w:szCs w:val="22"/>
      <w:lang w:eastAsia="ru-RU"/>
    </w:rPr>
  </w:style>
  <w:style w:type="character" w:customStyle="1" w:styleId="fill">
    <w:name w:val="fill"/>
    <w:basedOn w:val="a0"/>
    <w:rsid w:val="00E94AA0"/>
    <w:rPr>
      <w:b/>
      <w:bCs/>
      <w:i/>
      <w:iCs/>
      <w:color w:val="FF0000"/>
    </w:rPr>
  </w:style>
  <w:style w:type="paragraph" w:styleId="af6">
    <w:name w:val="List Paragraph"/>
    <w:basedOn w:val="a"/>
    <w:uiPriority w:val="34"/>
    <w:qFormat/>
    <w:rsid w:val="004B20EA"/>
    <w:pPr>
      <w:ind w:left="720"/>
      <w:contextualSpacing/>
    </w:pPr>
  </w:style>
  <w:style w:type="paragraph" w:customStyle="1" w:styleId="p40">
    <w:name w:val="p40"/>
    <w:basedOn w:val="a"/>
    <w:rsid w:val="004E762B"/>
    <w:pPr>
      <w:widowControl w:val="0"/>
      <w:tabs>
        <w:tab w:val="left" w:pos="430"/>
      </w:tabs>
      <w:suppressAutoHyphens w:val="0"/>
      <w:autoSpaceDE w:val="0"/>
      <w:autoSpaceDN w:val="0"/>
      <w:adjustRightInd w:val="0"/>
      <w:spacing w:line="232" w:lineRule="atLeast"/>
      <w:ind w:firstLine="431"/>
    </w:pPr>
    <w:rPr>
      <w:sz w:val="24"/>
      <w:szCs w:val="24"/>
      <w:lang w:val="en-US" w:eastAsia="ru-RU"/>
    </w:rPr>
  </w:style>
  <w:style w:type="paragraph" w:customStyle="1" w:styleId="13">
    <w:name w:val="Абзац списка1"/>
    <w:basedOn w:val="a"/>
    <w:rsid w:val="00975F0F"/>
    <w:pPr>
      <w:suppressAutoHyphens w:val="0"/>
      <w:spacing w:after="200" w:line="276" w:lineRule="auto"/>
      <w:ind w:left="720"/>
    </w:pPr>
    <w:rPr>
      <w:sz w:val="24"/>
      <w:szCs w:val="22"/>
      <w:lang w:eastAsia="en-US"/>
    </w:rPr>
  </w:style>
  <w:style w:type="table" w:styleId="af7">
    <w:name w:val="Table Grid"/>
    <w:basedOn w:val="a1"/>
    <w:rsid w:val="00275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Название Знак"/>
    <w:aliases w:val="Çàãîëîâîê Знак1,Caaieiaie Знак1,Çàãîëîâîê Знак Знак,Caaieiaie Знак Знак"/>
    <w:basedOn w:val="a0"/>
    <w:link w:val="ad"/>
    <w:locked/>
    <w:rsid w:val="000D43A1"/>
    <w:rPr>
      <w:b/>
      <w:bCs/>
      <w:sz w:val="28"/>
      <w:szCs w:val="24"/>
      <w:lang w:eastAsia="ar-SA"/>
    </w:rPr>
  </w:style>
  <w:style w:type="paragraph" w:styleId="af8">
    <w:name w:val="Balloon Text"/>
    <w:basedOn w:val="a"/>
    <w:link w:val="af9"/>
    <w:rsid w:val="003F1E26"/>
    <w:rPr>
      <w:rFonts w:ascii="Tahoma" w:hAnsi="Tahoma" w:cs="Tahoma"/>
      <w:sz w:val="16"/>
      <w:szCs w:val="16"/>
    </w:rPr>
  </w:style>
  <w:style w:type="character" w:customStyle="1" w:styleId="af9">
    <w:name w:val="Текст выноски Знак"/>
    <w:basedOn w:val="a0"/>
    <w:link w:val="af8"/>
    <w:rsid w:val="003F1E26"/>
    <w:rPr>
      <w:rFonts w:ascii="Tahoma" w:hAnsi="Tahoma" w:cs="Tahoma"/>
      <w:sz w:val="16"/>
      <w:szCs w:val="16"/>
      <w:lang w:eastAsia="ar-SA"/>
    </w:rPr>
  </w:style>
  <w:style w:type="character" w:customStyle="1" w:styleId="apple-converted-space">
    <w:name w:val="apple-converted-space"/>
    <w:basedOn w:val="a0"/>
    <w:rsid w:val="00DA22A0"/>
  </w:style>
  <w:style w:type="character" w:customStyle="1" w:styleId="lots-wrap-contentbodyval2">
    <w:name w:val="lots-wrap-content__body__val2"/>
    <w:basedOn w:val="a0"/>
    <w:rsid w:val="004C3E6B"/>
  </w:style>
</w:styles>
</file>

<file path=word/webSettings.xml><?xml version="1.0" encoding="utf-8"?>
<w:webSettings xmlns:r="http://schemas.openxmlformats.org/officeDocument/2006/relationships" xmlns:w="http://schemas.openxmlformats.org/wordprocessingml/2006/main">
  <w:divs>
    <w:div w:id="8291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ocuments/O-vnesenii-izmeneniya-v-rasporyazhenie-Pravitelstva-Rostovskojj-oblasti-ot-21032012--76?pageid=128483&amp;mid=134977&amp;itemId=2399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A956A-620D-45B7-BCD1-EC29A75D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439</Words>
  <Characters>2506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MoBIL GROUP</Company>
  <LinksUpToDate>false</LinksUpToDate>
  <CharactersWithSpaces>2940</CharactersWithSpaces>
  <SharedDoc>false</SharedDoc>
  <HLinks>
    <vt:vector size="162" baseType="variant">
      <vt:variant>
        <vt:i4>1310808</vt:i4>
      </vt:variant>
      <vt:variant>
        <vt:i4>78</vt:i4>
      </vt:variant>
      <vt:variant>
        <vt:i4>0</vt:i4>
      </vt:variant>
      <vt:variant>
        <vt:i4>5</vt:i4>
      </vt:variant>
      <vt:variant>
        <vt:lpwstr>consultantplus://offline/ref=02E70C51A7CADE45E5F1DE3080608560784CC3C6233C894154A36E7E17u9W3N</vt:lpwstr>
      </vt:variant>
      <vt:variant>
        <vt:lpwstr/>
      </vt:variant>
      <vt:variant>
        <vt:i4>1310808</vt:i4>
      </vt:variant>
      <vt:variant>
        <vt:i4>75</vt:i4>
      </vt:variant>
      <vt:variant>
        <vt:i4>0</vt:i4>
      </vt:variant>
      <vt:variant>
        <vt:i4>5</vt:i4>
      </vt:variant>
      <vt:variant>
        <vt:lpwstr>consultantplus://offline/ref=02E70C51A7CADE45E5F1DE3080608560784CC3C6233C894154A36E7E17u9W3N</vt:lpwstr>
      </vt:variant>
      <vt:variant>
        <vt:lpwstr/>
      </vt:variant>
      <vt:variant>
        <vt:i4>3080290</vt:i4>
      </vt:variant>
      <vt:variant>
        <vt:i4>72</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69</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66</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63</vt:i4>
      </vt:variant>
      <vt:variant>
        <vt:i4>0</vt:i4>
      </vt:variant>
      <vt:variant>
        <vt:i4>5</vt:i4>
      </vt:variant>
      <vt:variant>
        <vt:lpwstr>consultantplus://offline/ref=02E70C51A7CADE45E5F1DE3080608560784CC3C6233C894154A36E7E17u9W3N</vt:lpwstr>
      </vt:variant>
      <vt:variant>
        <vt:lpwstr/>
      </vt:variant>
      <vt:variant>
        <vt:i4>1310808</vt:i4>
      </vt:variant>
      <vt:variant>
        <vt:i4>60</vt:i4>
      </vt:variant>
      <vt:variant>
        <vt:i4>0</vt:i4>
      </vt:variant>
      <vt:variant>
        <vt:i4>5</vt:i4>
      </vt:variant>
      <vt:variant>
        <vt:lpwstr>consultantplus://offline/ref=02E70C51A7CADE45E5F1DE3080608560784CC3C6233C894154A36E7E17u9W3N</vt:lpwstr>
      </vt:variant>
      <vt:variant>
        <vt:lpwstr/>
      </vt:variant>
      <vt:variant>
        <vt:i4>2752610</vt:i4>
      </vt:variant>
      <vt:variant>
        <vt:i4>57</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54</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51</vt:i4>
      </vt:variant>
      <vt:variant>
        <vt:i4>0</vt:i4>
      </vt:variant>
      <vt:variant>
        <vt:i4>5</vt:i4>
      </vt:variant>
      <vt:variant>
        <vt:lpwstr>consultantplus://offline/ref=02E70C51A7CADE45E5F1DE3080608560784CC3C6233C894154A36E7E17u9W3N</vt:lpwstr>
      </vt:variant>
      <vt:variant>
        <vt:lpwstr/>
      </vt:variant>
      <vt:variant>
        <vt:i4>1310808</vt:i4>
      </vt:variant>
      <vt:variant>
        <vt:i4>48</vt:i4>
      </vt:variant>
      <vt:variant>
        <vt:i4>0</vt:i4>
      </vt:variant>
      <vt:variant>
        <vt:i4>5</vt:i4>
      </vt:variant>
      <vt:variant>
        <vt:lpwstr>consultantplus://offline/ref=02E70C51A7CADE45E5F1DE3080608560784CC3C6233C894154A36E7E17u9W3N</vt:lpwstr>
      </vt:variant>
      <vt:variant>
        <vt:lpwstr/>
      </vt:variant>
      <vt:variant>
        <vt:i4>1310808</vt:i4>
      </vt:variant>
      <vt:variant>
        <vt:i4>45</vt:i4>
      </vt:variant>
      <vt:variant>
        <vt:i4>0</vt:i4>
      </vt:variant>
      <vt:variant>
        <vt:i4>5</vt:i4>
      </vt:variant>
      <vt:variant>
        <vt:lpwstr>consultantplus://offline/ref=02E70C51A7CADE45E5F1DE3080608560784CC3C6233C894154A36E7E17u9W3N</vt:lpwstr>
      </vt:variant>
      <vt:variant>
        <vt:lpwstr/>
      </vt:variant>
      <vt:variant>
        <vt:i4>1310808</vt:i4>
      </vt:variant>
      <vt:variant>
        <vt:i4>42</vt:i4>
      </vt:variant>
      <vt:variant>
        <vt:i4>0</vt:i4>
      </vt:variant>
      <vt:variant>
        <vt:i4>5</vt:i4>
      </vt:variant>
      <vt:variant>
        <vt:lpwstr>consultantplus://offline/ref=02E70C51A7CADE45E5F1DE3080608560784CC3C6233C894154A36E7E17u9W3N</vt:lpwstr>
      </vt:variant>
      <vt:variant>
        <vt:lpwstr/>
      </vt:variant>
      <vt:variant>
        <vt:i4>1310808</vt:i4>
      </vt:variant>
      <vt:variant>
        <vt:i4>39</vt:i4>
      </vt:variant>
      <vt:variant>
        <vt:i4>0</vt:i4>
      </vt:variant>
      <vt:variant>
        <vt:i4>5</vt:i4>
      </vt:variant>
      <vt:variant>
        <vt:lpwstr>consultantplus://offline/ref=02E70C51A7CADE45E5F1DE3080608560784CC3C6233C894154A36E7E17u9W3N</vt:lpwstr>
      </vt:variant>
      <vt:variant>
        <vt:lpwstr/>
      </vt:variant>
      <vt:variant>
        <vt:i4>1310808</vt:i4>
      </vt:variant>
      <vt:variant>
        <vt:i4>36</vt:i4>
      </vt:variant>
      <vt:variant>
        <vt:i4>0</vt:i4>
      </vt:variant>
      <vt:variant>
        <vt:i4>5</vt:i4>
      </vt:variant>
      <vt:variant>
        <vt:lpwstr>consultantplus://offline/ref=02E70C51A7CADE45E5F1DE3080608560784CC3C6233C894154A36E7E17u9W3N</vt:lpwstr>
      </vt:variant>
      <vt:variant>
        <vt:lpwstr/>
      </vt:variant>
      <vt:variant>
        <vt:i4>1310808</vt:i4>
      </vt:variant>
      <vt:variant>
        <vt:i4>33</vt:i4>
      </vt:variant>
      <vt:variant>
        <vt:i4>0</vt:i4>
      </vt:variant>
      <vt:variant>
        <vt:i4>5</vt:i4>
      </vt:variant>
      <vt:variant>
        <vt:lpwstr>consultantplus://offline/ref=02E70C51A7CADE45E5F1DE3080608560784CC3C6233C894154A36E7E17u9W3N</vt:lpwstr>
      </vt:variant>
      <vt:variant>
        <vt:lpwstr/>
      </vt:variant>
      <vt:variant>
        <vt:i4>3080290</vt:i4>
      </vt:variant>
      <vt:variant>
        <vt:i4>30</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27</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24</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21</vt:i4>
      </vt:variant>
      <vt:variant>
        <vt:i4>0</vt:i4>
      </vt:variant>
      <vt:variant>
        <vt:i4>5</vt:i4>
      </vt:variant>
      <vt:variant>
        <vt:lpwstr>consultantplus://offline/ref=02E70C51A7CADE45E5F1DE3080608560784CC3C6233C894154A36E7E17u9W3N</vt:lpwstr>
      </vt:variant>
      <vt:variant>
        <vt:lpwstr/>
      </vt:variant>
      <vt:variant>
        <vt:i4>1310808</vt:i4>
      </vt:variant>
      <vt:variant>
        <vt:i4>18</vt:i4>
      </vt:variant>
      <vt:variant>
        <vt:i4>0</vt:i4>
      </vt:variant>
      <vt:variant>
        <vt:i4>5</vt:i4>
      </vt:variant>
      <vt:variant>
        <vt:lpwstr>consultantplus://offline/ref=02E70C51A7CADE45E5F1DE3080608560784CC3C6233C894154A36E7E17u9W3N</vt:lpwstr>
      </vt:variant>
      <vt:variant>
        <vt:lpwstr/>
      </vt:variant>
      <vt:variant>
        <vt:i4>2752610</vt:i4>
      </vt:variant>
      <vt:variant>
        <vt:i4>15</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12</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9</vt:i4>
      </vt:variant>
      <vt:variant>
        <vt:i4>0</vt:i4>
      </vt:variant>
      <vt:variant>
        <vt:i4>5</vt:i4>
      </vt:variant>
      <vt:variant>
        <vt:lpwstr>consultantplus://offline/ref=02E70C51A7CADE45E5F1DE3080608560784CC3C6233C894154A36E7E17u9W3N</vt:lpwstr>
      </vt:variant>
      <vt:variant>
        <vt:lpwstr/>
      </vt:variant>
      <vt:variant>
        <vt:i4>1310809</vt:i4>
      </vt:variant>
      <vt:variant>
        <vt:i4>6</vt:i4>
      </vt:variant>
      <vt:variant>
        <vt:i4>0</vt:i4>
      </vt:variant>
      <vt:variant>
        <vt:i4>5</vt:i4>
      </vt:variant>
      <vt:variant>
        <vt:lpwstr>consultantplus://offline/ref=02E70C51A7CADE45E5F1DE30806085607843CDCA2736894154A36E7E17u9W3N</vt:lpwstr>
      </vt:variant>
      <vt:variant>
        <vt:lpwstr/>
      </vt:variant>
      <vt:variant>
        <vt:i4>1310808</vt:i4>
      </vt:variant>
      <vt:variant>
        <vt:i4>3</vt:i4>
      </vt:variant>
      <vt:variant>
        <vt:i4>0</vt:i4>
      </vt:variant>
      <vt:variant>
        <vt:i4>5</vt:i4>
      </vt:variant>
      <vt:variant>
        <vt:lpwstr>consultantplus://offline/ref=02E70C51A7CADE45E5F1DE3080608560784CC3C6233C894154A36E7E17u9W3N</vt:lpwstr>
      </vt:variant>
      <vt:variant>
        <vt:lpwstr/>
      </vt:variant>
      <vt:variant>
        <vt:i4>4784131</vt:i4>
      </vt:variant>
      <vt:variant>
        <vt:i4>0</vt:i4>
      </vt:variant>
      <vt:variant>
        <vt:i4>0</vt:i4>
      </vt:variant>
      <vt:variant>
        <vt:i4>5</vt:i4>
      </vt:variant>
      <vt:variant>
        <vt:lpwstr>consultantplus://offline/ref=02E70C51A7CADE45E5F1DE30806085607B4DCCCA2A62DE4305F660u7WBN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PC</cp:lastModifiedBy>
  <cp:revision>13</cp:revision>
  <cp:lastPrinted>2021-07-08T10:55:00Z</cp:lastPrinted>
  <dcterms:created xsi:type="dcterms:W3CDTF">2021-01-29T09:56:00Z</dcterms:created>
  <dcterms:modified xsi:type="dcterms:W3CDTF">2021-08-13T08:58:00Z</dcterms:modified>
</cp:coreProperties>
</file>