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E312BC">
      <w:pPr>
        <w:rPr>
          <w:b/>
          <w:sz w:val="28"/>
          <w:szCs w:val="28"/>
        </w:rPr>
      </w:pPr>
      <w:r w:rsidRPr="00E312BC">
        <w:pict>
          <v:line id="_x0000_s1026" style="position:absolute;z-index:251657728" from="1.1pt,2.1pt" to="502.3pt,2.1pt" strokeweight=".53mm">
            <v:stroke joinstyle="miter"/>
          </v:line>
        </w:pict>
      </w:r>
    </w:p>
    <w:p w:rsidR="00E33775" w:rsidRDefault="00432E97" w:rsidP="00975F0F">
      <w:pPr>
        <w:spacing w:after="260"/>
        <w:ind w:left="284"/>
        <w:jc w:val="center"/>
        <w:rPr>
          <w:b/>
          <w:sz w:val="32"/>
          <w:szCs w:val="32"/>
        </w:rPr>
      </w:pPr>
      <w:r>
        <w:rPr>
          <w:b/>
          <w:sz w:val="32"/>
          <w:szCs w:val="32"/>
        </w:rPr>
        <w:t>РАСПОРЯЖЕНИЕ</w:t>
      </w:r>
    </w:p>
    <w:p w:rsidR="00E33775" w:rsidRDefault="007663E0" w:rsidP="00E33775">
      <w:pPr>
        <w:spacing w:after="260"/>
        <w:jc w:val="center"/>
        <w:rPr>
          <w:sz w:val="28"/>
          <w:szCs w:val="28"/>
        </w:rPr>
      </w:pPr>
      <w:r>
        <w:rPr>
          <w:sz w:val="28"/>
          <w:szCs w:val="28"/>
        </w:rPr>
        <w:t>о</w:t>
      </w:r>
      <w:r w:rsidR="00432E97">
        <w:rPr>
          <w:sz w:val="28"/>
          <w:szCs w:val="28"/>
        </w:rPr>
        <w:t>т</w:t>
      </w:r>
      <w:r>
        <w:rPr>
          <w:sz w:val="28"/>
          <w:szCs w:val="28"/>
        </w:rPr>
        <w:t xml:space="preserve"> </w:t>
      </w:r>
      <w:r w:rsidR="00B70D7E">
        <w:rPr>
          <w:sz w:val="28"/>
          <w:szCs w:val="28"/>
        </w:rPr>
        <w:t>04.06.2021</w:t>
      </w:r>
      <w:r w:rsidR="0007230E">
        <w:rPr>
          <w:sz w:val="28"/>
          <w:szCs w:val="28"/>
        </w:rPr>
        <w:t xml:space="preserve"> </w:t>
      </w:r>
      <w:r w:rsidR="00432E97">
        <w:rPr>
          <w:sz w:val="28"/>
          <w:szCs w:val="28"/>
        </w:rPr>
        <w:t xml:space="preserve">                                                                                 </w:t>
      </w:r>
      <w:r w:rsidR="00B70D7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B70D7E">
        <w:rPr>
          <w:sz w:val="28"/>
          <w:szCs w:val="28"/>
        </w:rPr>
        <w:t>114</w:t>
      </w:r>
    </w:p>
    <w:p w:rsidR="00432E97" w:rsidRDefault="00975F0F" w:rsidP="00E33775">
      <w:pPr>
        <w:spacing w:after="260"/>
        <w:jc w:val="center"/>
        <w:rPr>
          <w:sz w:val="28"/>
          <w:szCs w:val="28"/>
        </w:rPr>
      </w:pPr>
      <w:r>
        <w:rPr>
          <w:sz w:val="28"/>
          <w:szCs w:val="28"/>
        </w:rPr>
        <w:t xml:space="preserve">г. </w:t>
      </w:r>
      <w:r w:rsidR="00432E97">
        <w:rPr>
          <w:sz w:val="28"/>
          <w:szCs w:val="28"/>
        </w:rPr>
        <w:t>Сальск</w:t>
      </w:r>
    </w:p>
    <w:p w:rsidR="00DA22A0" w:rsidRPr="0012323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sidRPr="00123230">
        <w:rPr>
          <w:sz w:val="28"/>
          <w:szCs w:val="28"/>
        </w:rPr>
        <w:t xml:space="preserve">О внесении изменений в распоряжение </w:t>
      </w:r>
      <w:r w:rsidRPr="00F21F3C">
        <w:rPr>
          <w:sz w:val="28"/>
          <w:szCs w:val="28"/>
        </w:rPr>
        <w:t xml:space="preserve">Администрации Сальского городского поселения от </w:t>
      </w:r>
      <w:r w:rsidR="00790C40" w:rsidRPr="00F21F3C">
        <w:rPr>
          <w:sz w:val="28"/>
          <w:szCs w:val="28"/>
        </w:rPr>
        <w:t>2</w:t>
      </w:r>
      <w:r w:rsidR="007C60AB" w:rsidRPr="00F21F3C">
        <w:rPr>
          <w:sz w:val="28"/>
          <w:szCs w:val="28"/>
        </w:rPr>
        <w:t>7.11.2020</w:t>
      </w:r>
      <w:r w:rsidR="00E33775">
        <w:rPr>
          <w:sz w:val="28"/>
          <w:szCs w:val="28"/>
        </w:rPr>
        <w:t xml:space="preserve"> </w:t>
      </w:r>
      <w:r w:rsidRPr="00F21F3C">
        <w:rPr>
          <w:sz w:val="28"/>
          <w:szCs w:val="28"/>
        </w:rPr>
        <w:t xml:space="preserve">№ </w:t>
      </w:r>
      <w:r w:rsidR="007C60AB" w:rsidRPr="00F21F3C">
        <w:rPr>
          <w:sz w:val="28"/>
          <w:szCs w:val="28"/>
        </w:rPr>
        <w:t>279</w:t>
      </w:r>
    </w:p>
    <w:p w:rsidR="00790C40" w:rsidRPr="00123230" w:rsidRDefault="00790C4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007C60AB" w:rsidRPr="00142A5B">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EE79CD">
        <w:rPr>
          <w:sz w:val="28"/>
          <w:szCs w:val="28"/>
        </w:rPr>
        <w:t>:</w:t>
      </w:r>
    </w:p>
    <w:p w:rsidR="00790C40" w:rsidRPr="00EE79CD" w:rsidRDefault="00790C4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p>
    <w:p w:rsidR="0077143F" w:rsidRPr="00E33775" w:rsidRDefault="00E33775" w:rsidP="00E33775">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90C40" w:rsidRPr="00E33775">
        <w:rPr>
          <w:rFonts w:ascii="Times New Roman" w:hAnsi="Times New Roman" w:cs="Times New Roman"/>
          <w:sz w:val="28"/>
          <w:szCs w:val="28"/>
        </w:rPr>
        <w:t>Вн</w:t>
      </w:r>
      <w:r w:rsidR="00DA22A0" w:rsidRPr="00E33775">
        <w:rPr>
          <w:rFonts w:ascii="Times New Roman" w:hAnsi="Times New Roman" w:cs="Times New Roman"/>
          <w:sz w:val="28"/>
          <w:szCs w:val="28"/>
        </w:rPr>
        <w:t xml:space="preserve">ести изменения в приложение </w:t>
      </w:r>
      <w:r w:rsidR="00BC1E8D" w:rsidRPr="00E33775">
        <w:rPr>
          <w:rFonts w:ascii="Times New Roman" w:hAnsi="Times New Roman" w:cs="Times New Roman"/>
          <w:sz w:val="28"/>
          <w:szCs w:val="28"/>
        </w:rPr>
        <w:t xml:space="preserve">№ </w:t>
      </w:r>
      <w:r w:rsidR="00790C40" w:rsidRPr="00E33775">
        <w:rPr>
          <w:rFonts w:ascii="Times New Roman" w:hAnsi="Times New Roman" w:cs="Times New Roman"/>
          <w:sz w:val="28"/>
          <w:szCs w:val="28"/>
        </w:rPr>
        <w:t>2</w:t>
      </w:r>
      <w:r w:rsidR="00DA22A0" w:rsidRPr="00E33775">
        <w:rPr>
          <w:rFonts w:ascii="Times New Roman" w:hAnsi="Times New Roman" w:cs="Times New Roman"/>
          <w:sz w:val="28"/>
          <w:szCs w:val="28"/>
        </w:rPr>
        <w:t xml:space="preserve"> распоряжения Администрации Сальского городского поселения</w:t>
      </w:r>
      <w:r w:rsidRPr="00E33775">
        <w:rPr>
          <w:rFonts w:ascii="Times New Roman" w:hAnsi="Times New Roman" w:cs="Times New Roman"/>
          <w:sz w:val="28"/>
          <w:szCs w:val="28"/>
        </w:rPr>
        <w:t xml:space="preserve"> </w:t>
      </w:r>
      <w:r>
        <w:rPr>
          <w:rFonts w:ascii="Times New Roman" w:hAnsi="Times New Roman" w:cs="Times New Roman"/>
          <w:sz w:val="28"/>
          <w:szCs w:val="28"/>
        </w:rPr>
        <w:t xml:space="preserve">от </w:t>
      </w:r>
      <w:r w:rsidRPr="00E33775">
        <w:rPr>
          <w:rFonts w:ascii="Times New Roman" w:hAnsi="Times New Roman" w:cs="Times New Roman"/>
          <w:sz w:val="28"/>
          <w:szCs w:val="28"/>
        </w:rPr>
        <w:t>27.11.2020 года № 279</w:t>
      </w:r>
      <w:r w:rsidR="007C60AB" w:rsidRPr="00E33775">
        <w:rPr>
          <w:rFonts w:ascii="Times New Roman" w:hAnsi="Times New Roman" w:cs="Times New Roman"/>
          <w:sz w:val="28"/>
          <w:szCs w:val="28"/>
        </w:rPr>
        <w:t xml:space="preserve"> «О создании контрактной   службы без образования отдельного структурного подразделения Администрации Сальского  городского поселения</w:t>
      </w:r>
      <w:r>
        <w:rPr>
          <w:rFonts w:ascii="Times New Roman" w:hAnsi="Times New Roman" w:cs="Times New Roman"/>
          <w:sz w:val="28"/>
          <w:szCs w:val="28"/>
        </w:rPr>
        <w:t>»</w:t>
      </w:r>
      <w:r w:rsidR="00DA22A0" w:rsidRPr="00E33775">
        <w:rPr>
          <w:rFonts w:ascii="Times New Roman" w:hAnsi="Times New Roman" w:cs="Times New Roman"/>
          <w:sz w:val="28"/>
          <w:szCs w:val="28"/>
        </w:rPr>
        <w:t xml:space="preserve">, </w:t>
      </w:r>
      <w:r>
        <w:rPr>
          <w:rFonts w:ascii="Times New Roman" w:hAnsi="Times New Roman" w:cs="Times New Roman"/>
          <w:sz w:val="28"/>
          <w:szCs w:val="28"/>
        </w:rPr>
        <w:t xml:space="preserve">изложив его в редакции </w:t>
      </w:r>
      <w:r w:rsidR="00DA22A0" w:rsidRPr="00E33775">
        <w:rPr>
          <w:rFonts w:ascii="Times New Roman" w:hAnsi="Times New Roman" w:cs="Times New Roman"/>
          <w:sz w:val="28"/>
          <w:szCs w:val="28"/>
        </w:rPr>
        <w:t>согласно</w:t>
      </w:r>
      <w:r w:rsidR="00DA22A0" w:rsidRPr="00E33775">
        <w:rPr>
          <w:rFonts w:ascii="Times New Roman" w:hAnsi="Times New Roman" w:cs="Times New Roman"/>
          <w:sz w:val="28"/>
        </w:rPr>
        <w:t> </w:t>
      </w:r>
      <w:hyperlink r:id="rId8" w:anchor="pril" w:history="1">
        <w:r w:rsidR="00DA22A0" w:rsidRPr="00E33775">
          <w:rPr>
            <w:rFonts w:ascii="Times New Roman" w:hAnsi="Times New Roman" w:cs="Times New Roman"/>
            <w:sz w:val="28"/>
          </w:rPr>
          <w:t>приложению</w:t>
        </w:r>
      </w:hyperlink>
      <w:r w:rsidR="00DA22A0" w:rsidRPr="00E33775">
        <w:rPr>
          <w:rFonts w:ascii="Times New Roman" w:hAnsi="Times New Roman" w:cs="Times New Roman"/>
          <w:sz w:val="28"/>
        </w:rPr>
        <w:t> </w:t>
      </w:r>
      <w:r w:rsidR="00DA22A0" w:rsidRPr="00E33775">
        <w:rPr>
          <w:rFonts w:ascii="Times New Roman" w:hAnsi="Times New Roman" w:cs="Times New Roman"/>
          <w:sz w:val="28"/>
          <w:szCs w:val="28"/>
        </w:rPr>
        <w:t>к настоящему распоряжению</w:t>
      </w:r>
      <w:r w:rsidR="009E1103" w:rsidRPr="00E33775">
        <w:rPr>
          <w:rFonts w:ascii="Times New Roman" w:hAnsi="Times New Roman" w:cs="Times New Roman"/>
          <w:sz w:val="28"/>
          <w:szCs w:val="28"/>
        </w:rPr>
        <w:t>.</w:t>
      </w:r>
    </w:p>
    <w:p w:rsidR="00515AE4" w:rsidRPr="00DF5DE0" w:rsidRDefault="009E1103" w:rsidP="00E33775">
      <w:pPr>
        <w:pStyle w:val="ConsPlusNormal"/>
        <w:widowControl/>
        <w:ind w:right="-25" w:firstLine="709"/>
        <w:jc w:val="both"/>
        <w:rPr>
          <w:rFonts w:ascii="Times New Roman" w:hAnsi="Times New Roman" w:cs="Times New Roman"/>
          <w:sz w:val="28"/>
          <w:szCs w:val="28"/>
        </w:rPr>
      </w:pPr>
      <w:r w:rsidRPr="00E33775">
        <w:rPr>
          <w:rFonts w:ascii="Times New Roman" w:hAnsi="Times New Roman" w:cs="Times New Roman"/>
          <w:sz w:val="28"/>
          <w:szCs w:val="28"/>
        </w:rPr>
        <w:t>2</w:t>
      </w:r>
      <w:r w:rsidR="00515AE4" w:rsidRPr="00E33775">
        <w:rPr>
          <w:rFonts w:ascii="Times New Roman" w:hAnsi="Times New Roman" w:cs="Times New Roman"/>
          <w:sz w:val="28"/>
          <w:szCs w:val="28"/>
        </w:rPr>
        <w:t>.  Начальнику отдела по общим и организационным вопросам обеспечить</w:t>
      </w:r>
      <w:r w:rsidR="00DF5DE0">
        <w:rPr>
          <w:rFonts w:ascii="Times New Roman" w:hAnsi="Times New Roman" w:cs="Times New Roman"/>
          <w:sz w:val="28"/>
          <w:szCs w:val="28"/>
        </w:rPr>
        <w:t xml:space="preserve"> </w:t>
      </w:r>
      <w:r w:rsidR="00515AE4" w:rsidRPr="00E33775">
        <w:rPr>
          <w:rFonts w:ascii="Times New Roman" w:hAnsi="Times New Roman" w:cs="Times New Roman"/>
          <w:sz w:val="28"/>
          <w:szCs w:val="28"/>
        </w:rPr>
        <w:t>размещение настояще</w:t>
      </w:r>
      <w:r w:rsidR="00EE0FF3" w:rsidRPr="00E33775">
        <w:rPr>
          <w:rFonts w:ascii="Times New Roman" w:hAnsi="Times New Roman" w:cs="Times New Roman"/>
          <w:sz w:val="28"/>
          <w:szCs w:val="28"/>
        </w:rPr>
        <w:t>го</w:t>
      </w:r>
      <w:r w:rsidR="00515AE4" w:rsidRPr="00E33775">
        <w:rPr>
          <w:rFonts w:ascii="Times New Roman" w:hAnsi="Times New Roman" w:cs="Times New Roman"/>
          <w:sz w:val="28"/>
          <w:szCs w:val="28"/>
        </w:rPr>
        <w:t xml:space="preserve"> распоряжения </w:t>
      </w:r>
      <w:r w:rsidR="00E33775">
        <w:rPr>
          <w:rFonts w:ascii="Times New Roman" w:hAnsi="Times New Roman" w:cs="Times New Roman"/>
          <w:sz w:val="28"/>
          <w:szCs w:val="28"/>
        </w:rPr>
        <w:t xml:space="preserve">в сети Интернет на официальном </w:t>
      </w:r>
      <w:r w:rsidR="00515AE4" w:rsidRPr="00E33775">
        <w:rPr>
          <w:rFonts w:ascii="Times New Roman" w:hAnsi="Times New Roman" w:cs="Times New Roman"/>
          <w:sz w:val="28"/>
          <w:szCs w:val="28"/>
        </w:rPr>
        <w:t>сайте</w:t>
      </w:r>
      <w:r w:rsidR="008C101E" w:rsidRPr="00E33775">
        <w:rPr>
          <w:rFonts w:ascii="Times New Roman" w:hAnsi="Times New Roman" w:cs="Times New Roman"/>
          <w:sz w:val="28"/>
          <w:szCs w:val="28"/>
        </w:rPr>
        <w:t xml:space="preserve"> </w:t>
      </w:r>
      <w:r w:rsidR="000A4242" w:rsidRPr="00E33775">
        <w:rPr>
          <w:rFonts w:ascii="Times New Roman" w:hAnsi="Times New Roman" w:cs="Times New Roman"/>
          <w:sz w:val="28"/>
          <w:szCs w:val="28"/>
        </w:rPr>
        <w:t>Администрации Сальского</w:t>
      </w:r>
      <w:r w:rsidR="000A4242">
        <w:rPr>
          <w:rFonts w:ascii="Times New Roman" w:hAnsi="Times New Roman" w:cs="Times New Roman"/>
          <w:spacing w:val="-4"/>
          <w:sz w:val="28"/>
          <w:szCs w:val="28"/>
        </w:rPr>
        <w:t xml:space="preserve"> городского поселения </w:t>
      </w:r>
      <w:r w:rsidR="008C101E">
        <w:rPr>
          <w:rFonts w:ascii="Times New Roman" w:hAnsi="Times New Roman" w:cs="Times New Roman"/>
          <w:spacing w:val="-4"/>
          <w:sz w:val="28"/>
          <w:szCs w:val="28"/>
        </w:rPr>
        <w:t>и</w:t>
      </w:r>
      <w:r w:rsidR="00515AE4">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sidR="00515AE4">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E33775">
        <w:rPr>
          <w:rFonts w:ascii="Times New Roman" w:hAnsi="Times New Roman" w:cs="Times New Roman"/>
          <w:sz w:val="28"/>
          <w:szCs w:val="28"/>
        </w:rPr>
        <w:t xml:space="preserve">Распоряжение вступит в силу с момента его подписания. </w:t>
      </w:r>
      <w:r w:rsidR="00612D03" w:rsidRPr="006D7C73">
        <w:rPr>
          <w:rFonts w:ascii="Times New Roman" w:hAnsi="Times New Roman" w:cs="Times New Roman"/>
          <w:sz w:val="28"/>
          <w:szCs w:val="28"/>
        </w:rPr>
        <w:t xml:space="preserve">Контроль </w:t>
      </w:r>
      <w:r w:rsidR="00E33775">
        <w:rPr>
          <w:rFonts w:ascii="Times New Roman" w:hAnsi="Times New Roman" w:cs="Times New Roman"/>
          <w:sz w:val="28"/>
          <w:szCs w:val="28"/>
        </w:rPr>
        <w:t>над</w:t>
      </w:r>
      <w:r w:rsidR="00612D03" w:rsidRPr="006D7C73">
        <w:rPr>
          <w:rFonts w:ascii="Times New Roman" w:hAnsi="Times New Roman" w:cs="Times New Roman"/>
          <w:sz w:val="28"/>
          <w:szCs w:val="28"/>
        </w:rPr>
        <w:t xml:space="preserve"> исполнением настоящ</w:t>
      </w:r>
      <w:r w:rsidR="00E33775">
        <w:rPr>
          <w:rFonts w:ascii="Times New Roman" w:hAnsi="Times New Roman" w:cs="Times New Roman"/>
          <w:sz w:val="28"/>
          <w:szCs w:val="28"/>
        </w:rPr>
        <w:t xml:space="preserve">его распоряжения возложить на </w:t>
      </w:r>
      <w:r w:rsidR="00612D03" w:rsidRPr="006D7C73">
        <w:rPr>
          <w:rFonts w:ascii="Times New Roman" w:hAnsi="Times New Roman" w:cs="Times New Roman"/>
          <w:sz w:val="28"/>
          <w:szCs w:val="28"/>
        </w:rPr>
        <w:t>заместителя главы Администрации по финансово-экономическим вопросам   Е.В. Ерохину</w:t>
      </w:r>
      <w:r w:rsidR="0048524E" w:rsidRPr="006D7C7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7C60AB">
        <w:rPr>
          <w:rFonts w:ascii="Times New Roman" w:hAnsi="Times New Roman" w:cs="Times New Roman"/>
          <w:sz w:val="28"/>
          <w:szCs w:val="28"/>
        </w:rPr>
        <w:t>Р.В. Бабичев</w:t>
      </w:r>
    </w:p>
    <w:p w:rsidR="0010294E" w:rsidRDefault="0010294E"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DF5DE0" w:rsidRDefault="00DF5DE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r w:rsidR="00E33775">
        <w:t xml:space="preserve"> финансово-экономического отдела</w:t>
      </w:r>
    </w:p>
    <w:p w:rsidR="00432E97" w:rsidRDefault="005F379C">
      <w:r w:rsidRPr="000A250F">
        <w:t>Носик</w:t>
      </w:r>
      <w:r w:rsidR="00AD2BCF" w:rsidRPr="000A250F">
        <w:t xml:space="preserve"> </w:t>
      </w:r>
      <w:r w:rsidR="00E33775">
        <w:t>Т.В.</w:t>
      </w:r>
    </w:p>
    <w:p w:rsidR="007C60AB" w:rsidRPr="000A250F" w:rsidRDefault="007C60AB"/>
    <w:p w:rsidR="00515AE4" w:rsidRDefault="00E33775" w:rsidP="00E33775">
      <w:pPr>
        <w:widowControl w:val="0"/>
        <w:ind w:firstLine="540"/>
        <w:jc w:val="center"/>
        <w:rPr>
          <w:sz w:val="28"/>
          <w:szCs w:val="28"/>
        </w:rPr>
      </w:pPr>
      <w:r>
        <w:rPr>
          <w:sz w:val="28"/>
          <w:szCs w:val="28"/>
        </w:rPr>
        <w:lastRenderedPageBreak/>
        <w:t xml:space="preserve">                                                       Приложение</w:t>
      </w:r>
    </w:p>
    <w:p w:rsidR="00515AE4" w:rsidRDefault="00E33775" w:rsidP="00E33775">
      <w:pPr>
        <w:widowControl w:val="0"/>
        <w:ind w:firstLine="540"/>
        <w:jc w:val="center"/>
        <w:rPr>
          <w:sz w:val="28"/>
          <w:szCs w:val="28"/>
        </w:rPr>
      </w:pPr>
      <w:r>
        <w:rPr>
          <w:sz w:val="28"/>
          <w:szCs w:val="28"/>
        </w:rPr>
        <w:t xml:space="preserve">                                                              </w:t>
      </w:r>
      <w:r w:rsidR="00515AE4">
        <w:rPr>
          <w:sz w:val="28"/>
          <w:szCs w:val="28"/>
        </w:rPr>
        <w:t>к распоряжению</w:t>
      </w:r>
    </w:p>
    <w:p w:rsidR="00515AE4" w:rsidRDefault="00E33775" w:rsidP="00E33775">
      <w:pPr>
        <w:widowControl w:val="0"/>
        <w:ind w:firstLine="540"/>
        <w:jc w:val="center"/>
        <w:rPr>
          <w:sz w:val="28"/>
          <w:szCs w:val="28"/>
        </w:rPr>
      </w:pPr>
      <w:r>
        <w:rPr>
          <w:sz w:val="28"/>
          <w:szCs w:val="28"/>
        </w:rPr>
        <w:t xml:space="preserve">                                                                                    </w:t>
      </w:r>
      <w:r w:rsidR="00515AE4">
        <w:rPr>
          <w:sz w:val="28"/>
          <w:szCs w:val="28"/>
        </w:rPr>
        <w:t>Администрации Сальского</w:t>
      </w:r>
    </w:p>
    <w:p w:rsidR="00515AE4" w:rsidRDefault="00E33775" w:rsidP="00E33775">
      <w:pPr>
        <w:widowControl w:val="0"/>
        <w:tabs>
          <w:tab w:val="left" w:pos="5812"/>
        </w:tabs>
        <w:ind w:firstLine="540"/>
        <w:jc w:val="center"/>
        <w:rPr>
          <w:sz w:val="28"/>
          <w:szCs w:val="28"/>
        </w:rPr>
      </w:pPr>
      <w:r>
        <w:rPr>
          <w:sz w:val="28"/>
          <w:szCs w:val="28"/>
        </w:rPr>
        <w:t xml:space="preserve">                                                                      </w:t>
      </w:r>
      <w:r w:rsidR="00515AE4">
        <w:rPr>
          <w:sz w:val="28"/>
          <w:szCs w:val="28"/>
        </w:rPr>
        <w:t>городского поселения</w:t>
      </w:r>
    </w:p>
    <w:p w:rsidR="00515AE4" w:rsidRDefault="00E33775" w:rsidP="00E33775">
      <w:pPr>
        <w:widowControl w:val="0"/>
        <w:ind w:firstLine="540"/>
        <w:jc w:val="center"/>
        <w:rPr>
          <w:sz w:val="28"/>
          <w:szCs w:val="28"/>
        </w:rPr>
      </w:pPr>
      <w:r>
        <w:rPr>
          <w:sz w:val="28"/>
          <w:szCs w:val="28"/>
        </w:rPr>
        <w:t xml:space="preserve">                                                                             </w:t>
      </w:r>
      <w:r w:rsidR="00515AE4" w:rsidRPr="00515AE4">
        <w:rPr>
          <w:sz w:val="28"/>
          <w:szCs w:val="28"/>
        </w:rPr>
        <w:t>от</w:t>
      </w:r>
      <w:r w:rsidR="004B20EA">
        <w:rPr>
          <w:sz w:val="28"/>
          <w:szCs w:val="28"/>
        </w:rPr>
        <w:t xml:space="preserve"> </w:t>
      </w:r>
      <w:r w:rsidR="00B70D7E">
        <w:rPr>
          <w:sz w:val="28"/>
          <w:szCs w:val="28"/>
        </w:rPr>
        <w:t>04.06.2021</w:t>
      </w:r>
      <w:r w:rsidR="00515AE4" w:rsidRPr="00515AE4">
        <w:rPr>
          <w:sz w:val="28"/>
          <w:szCs w:val="28"/>
        </w:rPr>
        <w:t xml:space="preserve"> №</w:t>
      </w:r>
      <w:r w:rsidR="00F856F4">
        <w:rPr>
          <w:sz w:val="28"/>
          <w:szCs w:val="28"/>
        </w:rPr>
        <w:t xml:space="preserve"> </w:t>
      </w:r>
      <w:r w:rsidR="00B70D7E">
        <w:rPr>
          <w:sz w:val="28"/>
          <w:szCs w:val="28"/>
        </w:rPr>
        <w:t>114</w:t>
      </w:r>
    </w:p>
    <w:p w:rsidR="00E1367E" w:rsidRDefault="00E1367E" w:rsidP="00515AE4">
      <w:pPr>
        <w:widowControl w:val="0"/>
        <w:ind w:firstLine="540"/>
        <w:jc w:val="right"/>
        <w:rPr>
          <w:sz w:val="28"/>
          <w:szCs w:val="28"/>
        </w:rPr>
      </w:pPr>
    </w:p>
    <w:p w:rsidR="007C60AB" w:rsidRPr="004D27DA" w:rsidRDefault="007C60AB" w:rsidP="007C60AB">
      <w:pPr>
        <w:widowControl w:val="0"/>
        <w:jc w:val="center"/>
        <w:rPr>
          <w:sz w:val="28"/>
          <w:szCs w:val="28"/>
        </w:rPr>
      </w:pPr>
      <w:r w:rsidRPr="004D27DA">
        <w:rPr>
          <w:sz w:val="28"/>
          <w:szCs w:val="28"/>
        </w:rPr>
        <w:t>Состав контрактной службы</w:t>
      </w:r>
    </w:p>
    <w:p w:rsidR="007C60AB" w:rsidRPr="004D27DA" w:rsidRDefault="007C60AB" w:rsidP="007C60AB">
      <w:pPr>
        <w:widowControl w:val="0"/>
        <w:jc w:val="center"/>
        <w:rPr>
          <w:sz w:val="28"/>
          <w:szCs w:val="28"/>
        </w:rPr>
      </w:pPr>
      <w:r w:rsidRPr="004D27DA">
        <w:rPr>
          <w:sz w:val="28"/>
          <w:szCs w:val="28"/>
        </w:rPr>
        <w:t>без образования отдельного структурного подразделения</w:t>
      </w:r>
    </w:p>
    <w:p w:rsidR="007C60AB" w:rsidRPr="005A26CD" w:rsidRDefault="007C60AB" w:rsidP="007C60AB">
      <w:pPr>
        <w:widowControl w:val="0"/>
        <w:jc w:val="center"/>
        <w:rPr>
          <w:sz w:val="28"/>
          <w:szCs w:val="28"/>
        </w:rPr>
      </w:pPr>
      <w:r w:rsidRPr="004D27DA">
        <w:rPr>
          <w:sz w:val="28"/>
          <w:szCs w:val="28"/>
        </w:rPr>
        <w:t>Администрации Сальского  городского</w:t>
      </w:r>
      <w:r w:rsidRPr="005A26CD">
        <w:rPr>
          <w:sz w:val="28"/>
          <w:szCs w:val="28"/>
        </w:rPr>
        <w:t xml:space="preserve"> поселения </w:t>
      </w:r>
    </w:p>
    <w:p w:rsidR="007C60AB" w:rsidRPr="005A26CD" w:rsidRDefault="007C60AB" w:rsidP="007C60AB">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7"/>
        <w:gridCol w:w="2479"/>
        <w:gridCol w:w="4186"/>
      </w:tblGrid>
      <w:tr w:rsidR="007C60AB" w:rsidRPr="005A26CD" w:rsidTr="0087316B">
        <w:tc>
          <w:tcPr>
            <w:tcW w:w="3057" w:type="dxa"/>
          </w:tcPr>
          <w:p w:rsidR="007C60AB" w:rsidRPr="00B70344" w:rsidRDefault="007C60AB" w:rsidP="0087316B">
            <w:pPr>
              <w:widowControl w:val="0"/>
              <w:jc w:val="both"/>
              <w:rPr>
                <w:sz w:val="28"/>
                <w:szCs w:val="28"/>
              </w:rPr>
            </w:pPr>
          </w:p>
        </w:tc>
        <w:tc>
          <w:tcPr>
            <w:tcW w:w="2479" w:type="dxa"/>
          </w:tcPr>
          <w:p w:rsidR="007C60AB" w:rsidRPr="00B70344" w:rsidRDefault="007C60AB" w:rsidP="0087316B">
            <w:pPr>
              <w:widowControl w:val="0"/>
              <w:jc w:val="center"/>
              <w:rPr>
                <w:sz w:val="28"/>
                <w:szCs w:val="28"/>
              </w:rPr>
            </w:pPr>
            <w:r w:rsidRPr="00B70344">
              <w:rPr>
                <w:sz w:val="28"/>
                <w:szCs w:val="28"/>
              </w:rPr>
              <w:t>ФИО</w:t>
            </w:r>
          </w:p>
        </w:tc>
        <w:tc>
          <w:tcPr>
            <w:tcW w:w="4186" w:type="dxa"/>
          </w:tcPr>
          <w:p w:rsidR="007C60AB" w:rsidRPr="00B70344" w:rsidRDefault="007C60AB" w:rsidP="0087316B">
            <w:pPr>
              <w:widowControl w:val="0"/>
              <w:jc w:val="center"/>
              <w:rPr>
                <w:sz w:val="28"/>
                <w:szCs w:val="28"/>
              </w:rPr>
            </w:pPr>
            <w:r w:rsidRPr="00B70344">
              <w:rPr>
                <w:sz w:val="28"/>
                <w:szCs w:val="28"/>
              </w:rPr>
              <w:t>ДОЛЖНОСТЬ</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Руководитель</w:t>
            </w:r>
          </w:p>
          <w:p w:rsidR="007C60AB" w:rsidRPr="00B70344" w:rsidRDefault="007C60AB" w:rsidP="0087316B">
            <w:pPr>
              <w:widowControl w:val="0"/>
              <w:jc w:val="both"/>
              <w:rPr>
                <w:sz w:val="28"/>
                <w:szCs w:val="28"/>
              </w:rPr>
            </w:pPr>
            <w:r w:rsidRPr="00B70344">
              <w:rPr>
                <w:sz w:val="28"/>
                <w:szCs w:val="28"/>
              </w:rPr>
              <w:t>контрактной</w:t>
            </w:r>
          </w:p>
          <w:p w:rsidR="007C60AB" w:rsidRPr="00B70344" w:rsidRDefault="007C60AB" w:rsidP="0087316B">
            <w:pPr>
              <w:widowControl w:val="0"/>
              <w:jc w:val="both"/>
              <w:rPr>
                <w:sz w:val="28"/>
                <w:szCs w:val="28"/>
              </w:rPr>
            </w:pPr>
            <w:r w:rsidRPr="00B70344">
              <w:rPr>
                <w:sz w:val="28"/>
                <w:szCs w:val="28"/>
              </w:rPr>
              <w:t>службы</w:t>
            </w:r>
          </w:p>
        </w:tc>
        <w:tc>
          <w:tcPr>
            <w:tcW w:w="2479" w:type="dxa"/>
          </w:tcPr>
          <w:p w:rsidR="007C60AB" w:rsidRPr="00B70344" w:rsidRDefault="007C60AB" w:rsidP="0087316B">
            <w:pPr>
              <w:widowControl w:val="0"/>
              <w:jc w:val="both"/>
              <w:rPr>
                <w:sz w:val="28"/>
                <w:szCs w:val="28"/>
              </w:rPr>
            </w:pPr>
            <w:r w:rsidRPr="00B70344">
              <w:rPr>
                <w:sz w:val="28"/>
                <w:szCs w:val="28"/>
              </w:rPr>
              <w:t xml:space="preserve">Ерохина </w:t>
            </w:r>
          </w:p>
          <w:p w:rsidR="007C60AB" w:rsidRPr="00B70344" w:rsidRDefault="007C60AB" w:rsidP="0087316B">
            <w:pPr>
              <w:widowControl w:val="0"/>
              <w:jc w:val="both"/>
              <w:rPr>
                <w:sz w:val="28"/>
                <w:szCs w:val="28"/>
              </w:rPr>
            </w:pPr>
            <w:r w:rsidRPr="00B70344">
              <w:rPr>
                <w:sz w:val="28"/>
                <w:szCs w:val="28"/>
              </w:rPr>
              <w:t>Елена Владимировна</w:t>
            </w:r>
          </w:p>
        </w:tc>
        <w:tc>
          <w:tcPr>
            <w:tcW w:w="4186" w:type="dxa"/>
          </w:tcPr>
          <w:p w:rsidR="007C60AB" w:rsidRPr="00B70344" w:rsidRDefault="007C60AB" w:rsidP="0087316B">
            <w:pPr>
              <w:widowControl w:val="0"/>
              <w:jc w:val="both"/>
              <w:rPr>
                <w:sz w:val="28"/>
                <w:szCs w:val="28"/>
              </w:rPr>
            </w:pPr>
            <w:r w:rsidRPr="00B70344">
              <w:rPr>
                <w:sz w:val="28"/>
                <w:szCs w:val="28"/>
              </w:rPr>
              <w:t>Заместитель главы Администрации по финансово-экономическим вопросам</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Зинченко</w:t>
            </w:r>
          </w:p>
          <w:p w:rsidR="007C60AB" w:rsidRPr="00B70344" w:rsidRDefault="007C60AB" w:rsidP="0087316B">
            <w:pPr>
              <w:widowControl w:val="0"/>
              <w:jc w:val="both"/>
              <w:rPr>
                <w:sz w:val="28"/>
                <w:szCs w:val="28"/>
              </w:rPr>
            </w:pPr>
            <w:r w:rsidRPr="00B70344">
              <w:rPr>
                <w:sz w:val="28"/>
                <w:szCs w:val="28"/>
              </w:rPr>
              <w:t>Наталья</w:t>
            </w:r>
          </w:p>
          <w:p w:rsidR="007C60AB" w:rsidRPr="00B70344" w:rsidRDefault="007C60AB" w:rsidP="0087316B">
            <w:pPr>
              <w:widowControl w:val="0"/>
              <w:jc w:val="both"/>
              <w:rPr>
                <w:sz w:val="28"/>
                <w:szCs w:val="28"/>
              </w:rPr>
            </w:pPr>
            <w:r w:rsidRPr="00B70344">
              <w:rPr>
                <w:sz w:val="28"/>
                <w:szCs w:val="28"/>
              </w:rPr>
              <w:t>Николаевна</w:t>
            </w:r>
          </w:p>
        </w:tc>
        <w:tc>
          <w:tcPr>
            <w:tcW w:w="4186" w:type="dxa"/>
          </w:tcPr>
          <w:p w:rsidR="007C60AB" w:rsidRPr="00B70344" w:rsidRDefault="007C60AB" w:rsidP="0087316B">
            <w:pPr>
              <w:widowControl w:val="0"/>
              <w:jc w:val="both"/>
              <w:rPr>
                <w:sz w:val="28"/>
                <w:szCs w:val="28"/>
              </w:rPr>
            </w:pPr>
            <w:r w:rsidRPr="00B70344">
              <w:rPr>
                <w:sz w:val="28"/>
                <w:szCs w:val="28"/>
              </w:rPr>
              <w:t>начальник финансово-экономического отдела</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Стенина</w:t>
            </w:r>
          </w:p>
          <w:p w:rsidR="007C60AB" w:rsidRPr="00B70344" w:rsidRDefault="007C60AB" w:rsidP="0087316B">
            <w:pPr>
              <w:widowControl w:val="0"/>
              <w:jc w:val="both"/>
              <w:rPr>
                <w:sz w:val="28"/>
                <w:szCs w:val="28"/>
              </w:rPr>
            </w:pPr>
            <w:r w:rsidRPr="00B70344">
              <w:rPr>
                <w:sz w:val="28"/>
                <w:szCs w:val="28"/>
              </w:rPr>
              <w:t>Оксана</w:t>
            </w:r>
          </w:p>
          <w:p w:rsidR="007C60AB" w:rsidRPr="00B70344" w:rsidRDefault="007C60AB" w:rsidP="0087316B">
            <w:pPr>
              <w:widowControl w:val="0"/>
              <w:jc w:val="both"/>
              <w:rPr>
                <w:sz w:val="28"/>
                <w:szCs w:val="28"/>
              </w:rPr>
            </w:pPr>
            <w:r w:rsidRPr="00B70344">
              <w:rPr>
                <w:sz w:val="28"/>
                <w:szCs w:val="28"/>
              </w:rPr>
              <w:t>Александровна</w:t>
            </w:r>
          </w:p>
        </w:tc>
        <w:tc>
          <w:tcPr>
            <w:tcW w:w="4186" w:type="dxa"/>
          </w:tcPr>
          <w:p w:rsidR="007C60AB" w:rsidRPr="00B70344" w:rsidRDefault="007C60AB" w:rsidP="0087316B">
            <w:pPr>
              <w:widowControl w:val="0"/>
              <w:jc w:val="both"/>
              <w:rPr>
                <w:sz w:val="28"/>
                <w:szCs w:val="28"/>
              </w:rPr>
            </w:pPr>
            <w:r w:rsidRPr="00B70344">
              <w:rPr>
                <w:sz w:val="28"/>
                <w:szCs w:val="28"/>
              </w:rPr>
              <w:t>главный бухгалтер, начальник сектора  бухгалтерского учета финансово-экономического отдела</w:t>
            </w:r>
          </w:p>
        </w:tc>
      </w:tr>
      <w:tr w:rsidR="007C60AB" w:rsidRPr="005A26CD"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Ефремов</w:t>
            </w:r>
          </w:p>
          <w:p w:rsidR="007C60AB" w:rsidRPr="00B70344" w:rsidRDefault="007C60AB" w:rsidP="0087316B">
            <w:pPr>
              <w:widowControl w:val="0"/>
              <w:jc w:val="both"/>
              <w:rPr>
                <w:sz w:val="28"/>
                <w:szCs w:val="28"/>
              </w:rPr>
            </w:pPr>
            <w:r w:rsidRPr="00B70344">
              <w:rPr>
                <w:sz w:val="28"/>
                <w:szCs w:val="28"/>
              </w:rPr>
              <w:t>Дмитрий</w:t>
            </w:r>
          </w:p>
          <w:p w:rsidR="007C60AB" w:rsidRPr="00B70344" w:rsidRDefault="007C60AB" w:rsidP="00565E76">
            <w:pPr>
              <w:widowControl w:val="0"/>
              <w:jc w:val="both"/>
              <w:rPr>
                <w:sz w:val="28"/>
                <w:szCs w:val="28"/>
              </w:rPr>
            </w:pPr>
            <w:r w:rsidRPr="00B70344">
              <w:rPr>
                <w:sz w:val="28"/>
                <w:szCs w:val="28"/>
              </w:rPr>
              <w:t>Ан</w:t>
            </w:r>
            <w:r w:rsidR="00565E76" w:rsidRPr="00B70344">
              <w:rPr>
                <w:sz w:val="28"/>
                <w:szCs w:val="28"/>
              </w:rPr>
              <w:t>а</w:t>
            </w:r>
            <w:r w:rsidRPr="00B70344">
              <w:rPr>
                <w:sz w:val="28"/>
                <w:szCs w:val="28"/>
              </w:rPr>
              <w:t>тольевич</w:t>
            </w:r>
          </w:p>
        </w:tc>
        <w:tc>
          <w:tcPr>
            <w:tcW w:w="4186" w:type="dxa"/>
          </w:tcPr>
          <w:p w:rsidR="007C60AB" w:rsidRPr="00B70344" w:rsidRDefault="007C60AB" w:rsidP="0087316B">
            <w:pPr>
              <w:widowControl w:val="0"/>
              <w:jc w:val="both"/>
              <w:rPr>
                <w:sz w:val="28"/>
                <w:szCs w:val="28"/>
              </w:rPr>
            </w:pPr>
            <w:r w:rsidRPr="00B70344">
              <w:rPr>
                <w:sz w:val="28"/>
                <w:szCs w:val="28"/>
              </w:rPr>
              <w:t>начальник сектора правовой работы</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Носик</w:t>
            </w:r>
          </w:p>
          <w:p w:rsidR="007C60AB" w:rsidRPr="00B70344" w:rsidRDefault="007C60AB" w:rsidP="0087316B">
            <w:pPr>
              <w:widowControl w:val="0"/>
              <w:jc w:val="both"/>
              <w:rPr>
                <w:sz w:val="28"/>
                <w:szCs w:val="28"/>
              </w:rPr>
            </w:pPr>
            <w:r w:rsidRPr="00B70344">
              <w:rPr>
                <w:sz w:val="28"/>
                <w:szCs w:val="28"/>
              </w:rPr>
              <w:t>Татьяна</w:t>
            </w:r>
          </w:p>
          <w:p w:rsidR="007C60AB" w:rsidRPr="00B70344" w:rsidRDefault="007C60AB" w:rsidP="0087316B">
            <w:pPr>
              <w:widowControl w:val="0"/>
              <w:jc w:val="both"/>
              <w:rPr>
                <w:sz w:val="28"/>
                <w:szCs w:val="28"/>
              </w:rPr>
            </w:pPr>
            <w:r w:rsidRPr="00B70344">
              <w:rPr>
                <w:sz w:val="28"/>
                <w:szCs w:val="28"/>
              </w:rPr>
              <w:t>Васильевна</w:t>
            </w:r>
          </w:p>
        </w:tc>
        <w:tc>
          <w:tcPr>
            <w:tcW w:w="4186" w:type="dxa"/>
          </w:tcPr>
          <w:p w:rsidR="007C60AB" w:rsidRPr="00B70344" w:rsidRDefault="007C60AB" w:rsidP="0087316B">
            <w:pPr>
              <w:widowControl w:val="0"/>
              <w:jc w:val="both"/>
              <w:rPr>
                <w:sz w:val="28"/>
                <w:szCs w:val="28"/>
              </w:rPr>
            </w:pPr>
            <w:r w:rsidRPr="00B70344">
              <w:rPr>
                <w:sz w:val="28"/>
                <w:szCs w:val="28"/>
              </w:rPr>
              <w:t>начальник экономического сектора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87316B">
            <w:pPr>
              <w:widowControl w:val="0"/>
              <w:jc w:val="both"/>
              <w:rPr>
                <w:sz w:val="28"/>
                <w:szCs w:val="28"/>
              </w:rPr>
            </w:pPr>
            <w:r w:rsidRPr="00B70344">
              <w:rPr>
                <w:sz w:val="28"/>
                <w:szCs w:val="28"/>
              </w:rPr>
              <w:t>Горячая</w:t>
            </w:r>
          </w:p>
          <w:p w:rsidR="00B70344" w:rsidRPr="00B70344" w:rsidRDefault="00B70344" w:rsidP="0087316B">
            <w:pPr>
              <w:widowControl w:val="0"/>
              <w:jc w:val="both"/>
              <w:rPr>
                <w:sz w:val="28"/>
                <w:szCs w:val="28"/>
              </w:rPr>
            </w:pPr>
            <w:r w:rsidRPr="00B70344">
              <w:rPr>
                <w:sz w:val="28"/>
                <w:szCs w:val="28"/>
              </w:rPr>
              <w:t xml:space="preserve">Наталья </w:t>
            </w:r>
          </w:p>
          <w:p w:rsidR="0087316B" w:rsidRPr="00B70344" w:rsidRDefault="00B70344" w:rsidP="0087316B">
            <w:pPr>
              <w:widowControl w:val="0"/>
              <w:jc w:val="both"/>
              <w:rPr>
                <w:sz w:val="28"/>
                <w:szCs w:val="28"/>
              </w:rPr>
            </w:pPr>
            <w:r w:rsidRPr="00B70344">
              <w:rPr>
                <w:sz w:val="28"/>
                <w:szCs w:val="28"/>
              </w:rPr>
              <w:t>Васильевна</w:t>
            </w:r>
          </w:p>
        </w:tc>
        <w:tc>
          <w:tcPr>
            <w:tcW w:w="4186" w:type="dxa"/>
          </w:tcPr>
          <w:p w:rsidR="0087316B" w:rsidRPr="00B70344" w:rsidRDefault="00067AAB" w:rsidP="00067AAB">
            <w:pPr>
              <w:widowControl w:val="0"/>
              <w:jc w:val="both"/>
              <w:rPr>
                <w:sz w:val="28"/>
                <w:szCs w:val="28"/>
              </w:rPr>
            </w:pPr>
            <w:r>
              <w:rPr>
                <w:sz w:val="28"/>
                <w:szCs w:val="28"/>
              </w:rPr>
              <w:t>начальник отдела</w:t>
            </w:r>
            <w:r w:rsidRPr="00C3585A">
              <w:rPr>
                <w:b/>
                <w:bCs/>
                <w:i/>
                <w:iCs/>
                <w:sz w:val="22"/>
                <w:szCs w:val="22"/>
              </w:rPr>
              <w:t xml:space="preserve">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9608AC" w:rsidRDefault="00B70344" w:rsidP="00B70344">
            <w:pPr>
              <w:rPr>
                <w:sz w:val="28"/>
                <w:szCs w:val="28"/>
              </w:rPr>
            </w:pPr>
            <w:r w:rsidRPr="009608AC">
              <w:rPr>
                <w:sz w:val="28"/>
                <w:szCs w:val="28"/>
              </w:rPr>
              <w:t xml:space="preserve">Волков </w:t>
            </w:r>
          </w:p>
          <w:p w:rsidR="00B70344" w:rsidRPr="009608AC" w:rsidRDefault="00B70344" w:rsidP="00B70344">
            <w:pPr>
              <w:rPr>
                <w:sz w:val="28"/>
                <w:szCs w:val="28"/>
              </w:rPr>
            </w:pPr>
            <w:r w:rsidRPr="009608AC">
              <w:rPr>
                <w:sz w:val="28"/>
                <w:szCs w:val="28"/>
              </w:rPr>
              <w:t xml:space="preserve">Дмитрий </w:t>
            </w:r>
          </w:p>
          <w:p w:rsidR="00B70344" w:rsidRPr="009608AC" w:rsidRDefault="00B70344" w:rsidP="00B70344">
            <w:pPr>
              <w:rPr>
                <w:sz w:val="28"/>
                <w:szCs w:val="28"/>
              </w:rPr>
            </w:pPr>
            <w:r w:rsidRPr="009608AC">
              <w:rPr>
                <w:sz w:val="28"/>
                <w:szCs w:val="28"/>
              </w:rPr>
              <w:t>Андреевич</w:t>
            </w:r>
          </w:p>
          <w:p w:rsidR="0087316B" w:rsidRPr="009608AC" w:rsidRDefault="0087316B" w:rsidP="0087316B">
            <w:pPr>
              <w:widowControl w:val="0"/>
              <w:jc w:val="both"/>
              <w:rPr>
                <w:sz w:val="28"/>
                <w:szCs w:val="28"/>
              </w:rPr>
            </w:pPr>
          </w:p>
        </w:tc>
        <w:tc>
          <w:tcPr>
            <w:tcW w:w="4186" w:type="dxa"/>
          </w:tcPr>
          <w:p w:rsidR="0087316B" w:rsidRPr="009608AC" w:rsidRDefault="003F2DC4" w:rsidP="009608AC">
            <w:pPr>
              <w:rPr>
                <w:sz w:val="28"/>
                <w:szCs w:val="28"/>
              </w:rPr>
            </w:pPr>
            <w:r w:rsidRPr="009608AC">
              <w:rPr>
                <w:sz w:val="28"/>
                <w:szCs w:val="28"/>
              </w:rPr>
              <w:t>начальник сектора</w:t>
            </w:r>
            <w:r w:rsidR="009608AC" w:rsidRPr="009608AC">
              <w:rPr>
                <w:sz w:val="28"/>
                <w:szCs w:val="28"/>
              </w:rPr>
              <w:t xml:space="preserve"> по делам ГО, ЧС и мобилизационной работе</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Кривецкова</w:t>
            </w:r>
          </w:p>
          <w:p w:rsidR="00B70344" w:rsidRPr="00B70344" w:rsidRDefault="00B70344" w:rsidP="00B70344">
            <w:pPr>
              <w:rPr>
                <w:sz w:val="28"/>
                <w:szCs w:val="28"/>
              </w:rPr>
            </w:pPr>
            <w:r w:rsidRPr="00B70344">
              <w:rPr>
                <w:sz w:val="28"/>
                <w:szCs w:val="28"/>
              </w:rPr>
              <w:t xml:space="preserve"> Юлия </w:t>
            </w:r>
          </w:p>
          <w:p w:rsidR="00B70344" w:rsidRPr="00B70344" w:rsidRDefault="00B70344" w:rsidP="00B70344">
            <w:pPr>
              <w:rPr>
                <w:sz w:val="28"/>
                <w:szCs w:val="28"/>
              </w:rPr>
            </w:pPr>
            <w:r w:rsidRPr="00B70344">
              <w:rPr>
                <w:sz w:val="28"/>
                <w:szCs w:val="28"/>
              </w:rPr>
              <w:t>Сергеевна</w:t>
            </w:r>
          </w:p>
          <w:p w:rsidR="0087316B" w:rsidRPr="00B70344" w:rsidRDefault="0087316B" w:rsidP="0087316B">
            <w:pPr>
              <w:widowControl w:val="0"/>
              <w:jc w:val="both"/>
              <w:rPr>
                <w:sz w:val="28"/>
                <w:szCs w:val="28"/>
              </w:rPr>
            </w:pPr>
          </w:p>
        </w:tc>
        <w:tc>
          <w:tcPr>
            <w:tcW w:w="4186" w:type="dxa"/>
          </w:tcPr>
          <w:p w:rsidR="0087316B" w:rsidRPr="00B70344" w:rsidRDefault="003F2DC4" w:rsidP="003F2DC4">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 xml:space="preserve">Запорожко </w:t>
            </w:r>
          </w:p>
          <w:p w:rsidR="00B70344" w:rsidRPr="00B70344" w:rsidRDefault="00B70344" w:rsidP="00B70344">
            <w:pPr>
              <w:rPr>
                <w:sz w:val="28"/>
                <w:szCs w:val="28"/>
              </w:rPr>
            </w:pPr>
            <w:r w:rsidRPr="00B70344">
              <w:rPr>
                <w:sz w:val="28"/>
                <w:szCs w:val="28"/>
              </w:rPr>
              <w:t>Владимир Владимирович</w:t>
            </w:r>
          </w:p>
          <w:p w:rsidR="0087316B" w:rsidRPr="00B70344" w:rsidRDefault="0087316B" w:rsidP="0087316B">
            <w:pPr>
              <w:widowControl w:val="0"/>
              <w:jc w:val="both"/>
              <w:rPr>
                <w:sz w:val="28"/>
                <w:szCs w:val="28"/>
              </w:rPr>
            </w:pPr>
          </w:p>
        </w:tc>
        <w:tc>
          <w:tcPr>
            <w:tcW w:w="4186" w:type="dxa"/>
          </w:tcPr>
          <w:p w:rsidR="0087316B" w:rsidRPr="00B70344" w:rsidRDefault="003F2DC4" w:rsidP="0087316B">
            <w:pPr>
              <w:widowControl w:val="0"/>
              <w:jc w:val="both"/>
              <w:rPr>
                <w:sz w:val="28"/>
                <w:szCs w:val="28"/>
              </w:rPr>
            </w:pPr>
            <w:r>
              <w:rPr>
                <w:sz w:val="28"/>
                <w:szCs w:val="28"/>
              </w:rPr>
              <w:t xml:space="preserve">главный специалист отдела </w:t>
            </w:r>
            <w:r w:rsidRPr="00067AAB">
              <w:rPr>
                <w:bCs/>
                <w:iCs/>
                <w:sz w:val="28"/>
                <w:szCs w:val="28"/>
              </w:rPr>
              <w:t>жилищно-коммунального хозяйства,  благоустройства, архитектуры и строительства</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Pr="00B70344" w:rsidRDefault="00B70344" w:rsidP="00B70344">
            <w:pPr>
              <w:rPr>
                <w:sz w:val="28"/>
                <w:szCs w:val="28"/>
              </w:rPr>
            </w:pPr>
            <w:r w:rsidRPr="00B70344">
              <w:rPr>
                <w:sz w:val="28"/>
                <w:szCs w:val="28"/>
              </w:rPr>
              <w:t xml:space="preserve">Котлярова </w:t>
            </w:r>
          </w:p>
          <w:p w:rsidR="00B70344" w:rsidRPr="00B70344" w:rsidRDefault="00B70344" w:rsidP="00B70344">
            <w:pPr>
              <w:rPr>
                <w:sz w:val="28"/>
                <w:szCs w:val="28"/>
              </w:rPr>
            </w:pPr>
            <w:r w:rsidRPr="00B70344">
              <w:rPr>
                <w:sz w:val="28"/>
                <w:szCs w:val="28"/>
              </w:rPr>
              <w:t>Наталья</w:t>
            </w:r>
          </w:p>
          <w:p w:rsidR="00B70344" w:rsidRPr="00B70344" w:rsidRDefault="00B70344" w:rsidP="00B70344">
            <w:pPr>
              <w:rPr>
                <w:sz w:val="28"/>
                <w:szCs w:val="28"/>
              </w:rPr>
            </w:pPr>
            <w:r w:rsidRPr="00B70344">
              <w:rPr>
                <w:sz w:val="28"/>
                <w:szCs w:val="28"/>
              </w:rPr>
              <w:t>Николаевна</w:t>
            </w:r>
          </w:p>
          <w:p w:rsidR="0087316B" w:rsidRPr="00B70344" w:rsidRDefault="0087316B" w:rsidP="0087316B">
            <w:pPr>
              <w:widowControl w:val="0"/>
              <w:jc w:val="both"/>
              <w:rPr>
                <w:sz w:val="28"/>
                <w:szCs w:val="28"/>
              </w:rPr>
            </w:pPr>
          </w:p>
        </w:tc>
        <w:tc>
          <w:tcPr>
            <w:tcW w:w="4186" w:type="dxa"/>
          </w:tcPr>
          <w:p w:rsidR="003F2DC4" w:rsidRPr="003F2DC4" w:rsidRDefault="003F2DC4" w:rsidP="003F2DC4">
            <w:pPr>
              <w:keepNext/>
              <w:keepLines/>
              <w:widowControl w:val="0"/>
              <w:suppressLineNumbers/>
              <w:jc w:val="both"/>
              <w:rPr>
                <w:sz w:val="28"/>
                <w:szCs w:val="28"/>
              </w:rPr>
            </w:pPr>
            <w:r w:rsidRPr="003F2DC4">
              <w:rPr>
                <w:sz w:val="28"/>
                <w:szCs w:val="28"/>
              </w:rPr>
              <w:t>главный инженер</w:t>
            </w:r>
          </w:p>
          <w:p w:rsidR="0087316B" w:rsidRPr="00B70344" w:rsidRDefault="003F2DC4" w:rsidP="003F2DC4">
            <w:pPr>
              <w:widowControl w:val="0"/>
              <w:jc w:val="both"/>
              <w:rPr>
                <w:sz w:val="28"/>
                <w:szCs w:val="28"/>
              </w:rPr>
            </w:pPr>
            <w:r w:rsidRPr="003F2DC4">
              <w:rPr>
                <w:sz w:val="28"/>
                <w:szCs w:val="28"/>
              </w:rPr>
              <w:t>по электроэнергетике</w:t>
            </w:r>
          </w:p>
        </w:tc>
      </w:tr>
      <w:tr w:rsidR="0087316B" w:rsidRPr="00191C39" w:rsidTr="0087316B">
        <w:tc>
          <w:tcPr>
            <w:tcW w:w="3057" w:type="dxa"/>
          </w:tcPr>
          <w:p w:rsidR="0087316B" w:rsidRPr="00B70344" w:rsidRDefault="0087316B">
            <w:pPr>
              <w:rPr>
                <w:sz w:val="28"/>
                <w:szCs w:val="28"/>
              </w:rPr>
            </w:pPr>
            <w:r w:rsidRPr="00B70344">
              <w:rPr>
                <w:sz w:val="28"/>
                <w:szCs w:val="28"/>
              </w:rPr>
              <w:t>работник контрактной службы</w:t>
            </w:r>
          </w:p>
        </w:tc>
        <w:tc>
          <w:tcPr>
            <w:tcW w:w="2479" w:type="dxa"/>
          </w:tcPr>
          <w:p w:rsidR="00B70344" w:rsidRDefault="00B70344" w:rsidP="00B70344">
            <w:pPr>
              <w:rPr>
                <w:sz w:val="28"/>
                <w:szCs w:val="28"/>
              </w:rPr>
            </w:pPr>
            <w:r w:rsidRPr="00B70344">
              <w:rPr>
                <w:sz w:val="28"/>
                <w:szCs w:val="28"/>
              </w:rPr>
              <w:t>Чечетка</w:t>
            </w:r>
          </w:p>
          <w:p w:rsidR="00B70344" w:rsidRDefault="00B70344" w:rsidP="00B70344">
            <w:pPr>
              <w:rPr>
                <w:sz w:val="28"/>
                <w:szCs w:val="28"/>
              </w:rPr>
            </w:pPr>
            <w:r w:rsidRPr="00B70344">
              <w:rPr>
                <w:sz w:val="28"/>
                <w:szCs w:val="28"/>
              </w:rPr>
              <w:t xml:space="preserve">Оксана </w:t>
            </w:r>
          </w:p>
          <w:p w:rsidR="00B70344" w:rsidRPr="00B70344" w:rsidRDefault="00B70344" w:rsidP="00B70344">
            <w:pPr>
              <w:rPr>
                <w:sz w:val="28"/>
                <w:szCs w:val="28"/>
              </w:rPr>
            </w:pPr>
            <w:r w:rsidRPr="00B70344">
              <w:rPr>
                <w:sz w:val="28"/>
                <w:szCs w:val="28"/>
              </w:rPr>
              <w:t>Игоревна</w:t>
            </w:r>
          </w:p>
          <w:p w:rsidR="0087316B" w:rsidRPr="00B70344" w:rsidRDefault="0087316B" w:rsidP="0087316B">
            <w:pPr>
              <w:widowControl w:val="0"/>
              <w:jc w:val="both"/>
              <w:rPr>
                <w:sz w:val="28"/>
                <w:szCs w:val="28"/>
              </w:rPr>
            </w:pPr>
          </w:p>
        </w:tc>
        <w:tc>
          <w:tcPr>
            <w:tcW w:w="4186" w:type="dxa"/>
          </w:tcPr>
          <w:p w:rsidR="0087316B" w:rsidRPr="00B70344" w:rsidRDefault="00067AAB" w:rsidP="0087316B">
            <w:pPr>
              <w:widowControl w:val="0"/>
              <w:jc w:val="both"/>
              <w:rPr>
                <w:sz w:val="28"/>
                <w:szCs w:val="28"/>
              </w:rPr>
            </w:pPr>
            <w:r w:rsidRPr="00B70344">
              <w:rPr>
                <w:sz w:val="28"/>
                <w:szCs w:val="28"/>
              </w:rPr>
              <w:t>старший инспектор</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Оникиец</w:t>
            </w:r>
          </w:p>
          <w:p w:rsidR="007C60AB" w:rsidRPr="00B70344" w:rsidRDefault="007C60AB" w:rsidP="0087316B">
            <w:pPr>
              <w:widowControl w:val="0"/>
              <w:jc w:val="both"/>
              <w:rPr>
                <w:sz w:val="28"/>
                <w:szCs w:val="28"/>
              </w:rPr>
            </w:pPr>
            <w:r w:rsidRPr="00B70344">
              <w:rPr>
                <w:sz w:val="28"/>
                <w:szCs w:val="28"/>
              </w:rPr>
              <w:t>Анастасия</w:t>
            </w:r>
          </w:p>
          <w:p w:rsidR="007C60AB" w:rsidRPr="00B70344" w:rsidRDefault="007C60AB" w:rsidP="0087316B">
            <w:pPr>
              <w:widowControl w:val="0"/>
              <w:jc w:val="both"/>
              <w:rPr>
                <w:sz w:val="28"/>
                <w:szCs w:val="28"/>
              </w:rPr>
            </w:pPr>
            <w:r w:rsidRPr="00B70344">
              <w:rPr>
                <w:sz w:val="28"/>
                <w:szCs w:val="28"/>
              </w:rPr>
              <w:t>Геннадьевна</w:t>
            </w:r>
          </w:p>
        </w:tc>
        <w:tc>
          <w:tcPr>
            <w:tcW w:w="4186" w:type="dxa"/>
          </w:tcPr>
          <w:p w:rsidR="007C60AB" w:rsidRPr="00B70344" w:rsidRDefault="007C60AB" w:rsidP="0087316B">
            <w:pPr>
              <w:widowControl w:val="0"/>
              <w:jc w:val="both"/>
              <w:rPr>
                <w:sz w:val="28"/>
                <w:szCs w:val="28"/>
              </w:rPr>
            </w:pPr>
            <w:r w:rsidRPr="00B70344">
              <w:rPr>
                <w:sz w:val="28"/>
                <w:szCs w:val="28"/>
              </w:rPr>
              <w:t>старший инспектор</w:t>
            </w:r>
          </w:p>
        </w:tc>
      </w:tr>
      <w:tr w:rsidR="007C60AB" w:rsidRPr="00191C39" w:rsidTr="0087316B">
        <w:tc>
          <w:tcPr>
            <w:tcW w:w="3057" w:type="dxa"/>
          </w:tcPr>
          <w:p w:rsidR="007C60AB" w:rsidRPr="00B70344" w:rsidRDefault="007C60AB" w:rsidP="0087316B">
            <w:pPr>
              <w:widowControl w:val="0"/>
              <w:jc w:val="both"/>
              <w:rPr>
                <w:sz w:val="28"/>
                <w:szCs w:val="28"/>
              </w:rPr>
            </w:pPr>
            <w:r w:rsidRPr="00B70344">
              <w:rPr>
                <w:sz w:val="28"/>
                <w:szCs w:val="28"/>
              </w:rPr>
              <w:t>работник контрактной службы</w:t>
            </w:r>
          </w:p>
        </w:tc>
        <w:tc>
          <w:tcPr>
            <w:tcW w:w="2479" w:type="dxa"/>
          </w:tcPr>
          <w:p w:rsidR="007C60AB" w:rsidRPr="00B70344" w:rsidRDefault="007C60AB" w:rsidP="0087316B">
            <w:pPr>
              <w:widowControl w:val="0"/>
              <w:jc w:val="both"/>
              <w:rPr>
                <w:sz w:val="28"/>
                <w:szCs w:val="28"/>
              </w:rPr>
            </w:pPr>
            <w:r w:rsidRPr="00B70344">
              <w:rPr>
                <w:sz w:val="28"/>
                <w:szCs w:val="28"/>
              </w:rPr>
              <w:t>Ляшова</w:t>
            </w:r>
          </w:p>
          <w:p w:rsidR="007C60AB" w:rsidRPr="00B70344" w:rsidRDefault="007C60AB" w:rsidP="0087316B">
            <w:pPr>
              <w:widowControl w:val="0"/>
              <w:jc w:val="both"/>
              <w:rPr>
                <w:sz w:val="28"/>
                <w:szCs w:val="28"/>
              </w:rPr>
            </w:pPr>
            <w:r w:rsidRPr="00B70344">
              <w:rPr>
                <w:sz w:val="28"/>
                <w:szCs w:val="28"/>
              </w:rPr>
              <w:t>Алена</w:t>
            </w:r>
          </w:p>
          <w:p w:rsidR="007C60AB" w:rsidRPr="00B70344" w:rsidRDefault="007C60AB" w:rsidP="0087316B">
            <w:pPr>
              <w:widowControl w:val="0"/>
              <w:jc w:val="both"/>
              <w:rPr>
                <w:sz w:val="28"/>
                <w:szCs w:val="28"/>
              </w:rPr>
            </w:pPr>
            <w:r w:rsidRPr="00B70344">
              <w:rPr>
                <w:sz w:val="28"/>
                <w:szCs w:val="28"/>
              </w:rPr>
              <w:t>Сергеевна</w:t>
            </w:r>
          </w:p>
        </w:tc>
        <w:tc>
          <w:tcPr>
            <w:tcW w:w="4186" w:type="dxa"/>
          </w:tcPr>
          <w:p w:rsidR="007C60AB" w:rsidRPr="00B70344" w:rsidRDefault="007C60AB" w:rsidP="0087316B">
            <w:pPr>
              <w:widowControl w:val="0"/>
              <w:jc w:val="both"/>
              <w:rPr>
                <w:sz w:val="28"/>
                <w:szCs w:val="28"/>
              </w:rPr>
            </w:pPr>
            <w:r w:rsidRPr="00B70344">
              <w:rPr>
                <w:sz w:val="28"/>
                <w:szCs w:val="28"/>
              </w:rPr>
              <w:t>старший инспектор</w:t>
            </w:r>
          </w:p>
        </w:tc>
      </w:tr>
    </w:tbl>
    <w:p w:rsidR="007C60AB" w:rsidRPr="00191C39" w:rsidRDefault="007C60AB" w:rsidP="007C60AB">
      <w:pPr>
        <w:widowControl w:val="0"/>
        <w:jc w:val="both"/>
        <w:rPr>
          <w:sz w:val="28"/>
          <w:szCs w:val="28"/>
        </w:rPr>
      </w:pPr>
    </w:p>
    <w:p w:rsidR="007C60AB" w:rsidRPr="00191C39" w:rsidRDefault="007C60AB" w:rsidP="007C60AB">
      <w:pPr>
        <w:widowControl w:val="0"/>
        <w:jc w:val="both"/>
        <w:rPr>
          <w:sz w:val="28"/>
          <w:szCs w:val="28"/>
        </w:rPr>
      </w:pPr>
    </w:p>
    <w:p w:rsidR="00123230" w:rsidRPr="007619F6" w:rsidRDefault="007C60AB" w:rsidP="007C60AB">
      <w:pPr>
        <w:pStyle w:val="af6"/>
        <w:ind w:left="0"/>
        <w:jc w:val="center"/>
        <w:rPr>
          <w:color w:val="000000"/>
          <w:sz w:val="28"/>
          <w:szCs w:val="28"/>
        </w:rPr>
      </w:pPr>
      <w:r w:rsidRPr="00191C39">
        <w:rPr>
          <w:sz w:val="28"/>
          <w:szCs w:val="28"/>
        </w:rPr>
        <w:tab/>
      </w:r>
    </w:p>
    <w:p w:rsidR="00123230" w:rsidRPr="007619F6" w:rsidRDefault="00123230" w:rsidP="00123230">
      <w:pPr>
        <w:jc w:val="both"/>
        <w:rPr>
          <w:color w:val="000000"/>
          <w:sz w:val="28"/>
          <w:szCs w:val="28"/>
        </w:rPr>
      </w:pPr>
    </w:p>
    <w:p w:rsidR="00123230" w:rsidRDefault="00123230" w:rsidP="00123230">
      <w:pPr>
        <w:rPr>
          <w:sz w:val="28"/>
          <w:szCs w:val="28"/>
        </w:rPr>
      </w:pPr>
      <w:r>
        <w:rPr>
          <w:sz w:val="28"/>
          <w:szCs w:val="28"/>
        </w:rPr>
        <w:t>Начальник отдела</w:t>
      </w:r>
    </w:p>
    <w:p w:rsidR="00123230" w:rsidRPr="002D0006" w:rsidRDefault="00123230" w:rsidP="00123230">
      <w:pPr>
        <w:rPr>
          <w:sz w:val="28"/>
          <w:szCs w:val="28"/>
        </w:rPr>
      </w:pPr>
      <w:r>
        <w:rPr>
          <w:sz w:val="28"/>
          <w:szCs w:val="28"/>
        </w:rPr>
        <w:t>по общим и организационным вопросам</w:t>
      </w:r>
      <w:r>
        <w:rPr>
          <w:sz w:val="28"/>
          <w:szCs w:val="28"/>
        </w:rPr>
        <w:tab/>
      </w:r>
      <w:r>
        <w:rPr>
          <w:sz w:val="28"/>
          <w:szCs w:val="28"/>
        </w:rPr>
        <w:tab/>
        <w:t xml:space="preserve"> </w:t>
      </w:r>
      <w:r w:rsidR="00071DA4">
        <w:rPr>
          <w:sz w:val="28"/>
          <w:szCs w:val="28"/>
        </w:rPr>
        <w:tab/>
      </w:r>
      <w:r>
        <w:rPr>
          <w:sz w:val="28"/>
          <w:szCs w:val="28"/>
        </w:rPr>
        <w:tab/>
        <w:t>А.В. Хмельниченко</w:t>
      </w:r>
    </w:p>
    <w:p w:rsidR="00123230" w:rsidRDefault="00123230" w:rsidP="00123230">
      <w:pPr>
        <w:pStyle w:val="a9"/>
        <w:ind w:right="-25"/>
        <w:rPr>
          <w:szCs w:val="28"/>
        </w:rPr>
      </w:pPr>
    </w:p>
    <w:p w:rsidR="00123230" w:rsidRDefault="00123230" w:rsidP="00123230">
      <w:pPr>
        <w:pStyle w:val="a9"/>
        <w:ind w:right="-25"/>
        <w:rPr>
          <w:szCs w:val="28"/>
        </w:rPr>
      </w:pPr>
    </w:p>
    <w:p w:rsidR="00123230" w:rsidRPr="00FB4F40" w:rsidRDefault="00123230" w:rsidP="00123230">
      <w:pPr>
        <w:pStyle w:val="a9"/>
        <w:ind w:right="-25"/>
        <w:rPr>
          <w:szCs w:val="28"/>
        </w:rPr>
      </w:pPr>
    </w:p>
    <w:p w:rsidR="00123230" w:rsidRPr="00FB4F40" w:rsidRDefault="00123230" w:rsidP="00123230">
      <w:pPr>
        <w:widowControl w:val="0"/>
        <w:ind w:right="5645"/>
        <w:jc w:val="both"/>
        <w:rPr>
          <w:sz w:val="28"/>
          <w:szCs w:val="28"/>
        </w:rPr>
      </w:pPr>
    </w:p>
    <w:p w:rsidR="00975F0F" w:rsidRPr="003A15C4" w:rsidRDefault="00975F0F" w:rsidP="003A15C4">
      <w:pPr>
        <w:widowControl w:val="0"/>
        <w:jc w:val="right"/>
        <w:rPr>
          <w:sz w:val="28"/>
          <w:szCs w:val="28"/>
        </w:rPr>
      </w:pPr>
    </w:p>
    <w:sectPr w:rsidR="00975F0F" w:rsidRPr="003A15C4" w:rsidSect="00790C40">
      <w:footerReference w:type="default" r:id="rId9"/>
      <w:pgSz w:w="11905" w:h="16837"/>
      <w:pgMar w:top="709" w:right="845" w:bottom="425" w:left="130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78" w:rsidRDefault="00D96078">
      <w:r>
        <w:separator/>
      </w:r>
    </w:p>
  </w:endnote>
  <w:endnote w:type="continuationSeparator" w:id="0">
    <w:p w:rsidR="00D96078" w:rsidRDefault="00D96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775" w:rsidRDefault="00E312BC">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E33775" w:rsidRDefault="00E312BC">
                <w:pPr>
                  <w:pStyle w:val="ab"/>
                </w:pPr>
                <w:r>
                  <w:rPr>
                    <w:rStyle w:val="a3"/>
                  </w:rPr>
                  <w:fldChar w:fldCharType="begin"/>
                </w:r>
                <w:r w:rsidR="00E33775">
                  <w:rPr>
                    <w:rStyle w:val="a3"/>
                  </w:rPr>
                  <w:instrText xml:space="preserve"> PAGE </w:instrText>
                </w:r>
                <w:r>
                  <w:rPr>
                    <w:rStyle w:val="a3"/>
                  </w:rPr>
                  <w:fldChar w:fldCharType="separate"/>
                </w:r>
                <w:r w:rsidR="00D96078">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78" w:rsidRDefault="00D96078">
      <w:r>
        <w:separator/>
      </w:r>
    </w:p>
  </w:footnote>
  <w:footnote w:type="continuationSeparator" w:id="0">
    <w:p w:rsidR="00D96078" w:rsidRDefault="00D96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3FD4D4B"/>
    <w:multiLevelType w:val="hybridMultilevel"/>
    <w:tmpl w:val="EBF835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7"/>
  </w:num>
  <w:num w:numId="5">
    <w:abstractNumId w:val="19"/>
  </w:num>
  <w:num w:numId="6">
    <w:abstractNumId w:val="13"/>
  </w:num>
  <w:num w:numId="7">
    <w:abstractNumId w:val="15"/>
  </w:num>
  <w:num w:numId="8">
    <w:abstractNumId w:val="4"/>
  </w:num>
  <w:num w:numId="9">
    <w:abstractNumId w:val="16"/>
  </w:num>
  <w:num w:numId="10">
    <w:abstractNumId w:val="11"/>
  </w:num>
  <w:num w:numId="11">
    <w:abstractNumId w:val="9"/>
  </w:num>
  <w:num w:numId="12">
    <w:abstractNumId w:val="8"/>
  </w:num>
  <w:num w:numId="13">
    <w:abstractNumId w:val="12"/>
  </w:num>
  <w:num w:numId="14">
    <w:abstractNumId w:val="5"/>
  </w:num>
  <w:num w:numId="15">
    <w:abstractNumId w:val="7"/>
  </w:num>
  <w:num w:numId="16">
    <w:abstractNumId w:val="14"/>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8"/>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3142"/>
    <w:rsid w:val="000440AC"/>
    <w:rsid w:val="00050216"/>
    <w:rsid w:val="000534E0"/>
    <w:rsid w:val="00064B8E"/>
    <w:rsid w:val="00067AAB"/>
    <w:rsid w:val="00071DA4"/>
    <w:rsid w:val="0007230E"/>
    <w:rsid w:val="00072693"/>
    <w:rsid w:val="00073D62"/>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23230"/>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2DC4"/>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5E76"/>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C40"/>
    <w:rsid w:val="00790E68"/>
    <w:rsid w:val="0079169B"/>
    <w:rsid w:val="00792BDD"/>
    <w:rsid w:val="007A362D"/>
    <w:rsid w:val="007A793C"/>
    <w:rsid w:val="007B4871"/>
    <w:rsid w:val="007C3ABA"/>
    <w:rsid w:val="007C56C6"/>
    <w:rsid w:val="007C60AB"/>
    <w:rsid w:val="007D02B9"/>
    <w:rsid w:val="007D69C1"/>
    <w:rsid w:val="007D6E9E"/>
    <w:rsid w:val="007E4BA7"/>
    <w:rsid w:val="007E7D41"/>
    <w:rsid w:val="007F06BD"/>
    <w:rsid w:val="007F26A9"/>
    <w:rsid w:val="007F540A"/>
    <w:rsid w:val="0080087A"/>
    <w:rsid w:val="00804273"/>
    <w:rsid w:val="008141AF"/>
    <w:rsid w:val="008325B5"/>
    <w:rsid w:val="008340A9"/>
    <w:rsid w:val="00835F70"/>
    <w:rsid w:val="00841A06"/>
    <w:rsid w:val="0084709E"/>
    <w:rsid w:val="008502AF"/>
    <w:rsid w:val="008538FA"/>
    <w:rsid w:val="0087316B"/>
    <w:rsid w:val="008735A9"/>
    <w:rsid w:val="008910B3"/>
    <w:rsid w:val="008912F3"/>
    <w:rsid w:val="00895F85"/>
    <w:rsid w:val="008A42F2"/>
    <w:rsid w:val="008B1106"/>
    <w:rsid w:val="008B646D"/>
    <w:rsid w:val="008B692F"/>
    <w:rsid w:val="008C101E"/>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608AC"/>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16CBE"/>
    <w:rsid w:val="00A20DB9"/>
    <w:rsid w:val="00A2446F"/>
    <w:rsid w:val="00A256E8"/>
    <w:rsid w:val="00A56009"/>
    <w:rsid w:val="00A57311"/>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0344"/>
    <w:rsid w:val="00B70D7E"/>
    <w:rsid w:val="00B750A2"/>
    <w:rsid w:val="00B92EFC"/>
    <w:rsid w:val="00BA2402"/>
    <w:rsid w:val="00BA5DCF"/>
    <w:rsid w:val="00BB1C19"/>
    <w:rsid w:val="00BB75C4"/>
    <w:rsid w:val="00BC1E8D"/>
    <w:rsid w:val="00BD10A7"/>
    <w:rsid w:val="00BD5577"/>
    <w:rsid w:val="00BE3327"/>
    <w:rsid w:val="00BE4505"/>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96078"/>
    <w:rsid w:val="00DA22A0"/>
    <w:rsid w:val="00DB6F29"/>
    <w:rsid w:val="00DC1958"/>
    <w:rsid w:val="00DD10F5"/>
    <w:rsid w:val="00DD5346"/>
    <w:rsid w:val="00DE12D9"/>
    <w:rsid w:val="00DE3500"/>
    <w:rsid w:val="00DE551A"/>
    <w:rsid w:val="00DE56FB"/>
    <w:rsid w:val="00DF4613"/>
    <w:rsid w:val="00DF57F2"/>
    <w:rsid w:val="00DF5DE0"/>
    <w:rsid w:val="00DF6115"/>
    <w:rsid w:val="00DF7E4F"/>
    <w:rsid w:val="00E0214C"/>
    <w:rsid w:val="00E0595A"/>
    <w:rsid w:val="00E067FD"/>
    <w:rsid w:val="00E07E1B"/>
    <w:rsid w:val="00E12CEE"/>
    <w:rsid w:val="00E1345C"/>
    <w:rsid w:val="00E1367E"/>
    <w:rsid w:val="00E214E2"/>
    <w:rsid w:val="00E2169C"/>
    <w:rsid w:val="00E22CD6"/>
    <w:rsid w:val="00E312BC"/>
    <w:rsid w:val="00E31FA1"/>
    <w:rsid w:val="00E33775"/>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1F3C"/>
    <w:rsid w:val="00F23865"/>
    <w:rsid w:val="00F258B6"/>
    <w:rsid w:val="00F3319E"/>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04D59-AFEB-4165-84A1-AAEBD1E1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3799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4</cp:revision>
  <cp:lastPrinted>2021-06-03T06:06:00Z</cp:lastPrinted>
  <dcterms:created xsi:type="dcterms:W3CDTF">2021-06-03T06:08:00Z</dcterms:created>
  <dcterms:modified xsi:type="dcterms:W3CDTF">2021-08-13T08:59:00Z</dcterms:modified>
</cp:coreProperties>
</file>