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CA5BF8">
      <w:pPr>
        <w:rPr>
          <w:b/>
          <w:sz w:val="28"/>
          <w:szCs w:val="28"/>
        </w:rPr>
      </w:pPr>
      <w:r w:rsidRPr="00CA5BF8">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8F50AC" w:rsidP="008F50AC">
      <w:pPr>
        <w:spacing w:after="260"/>
        <w:jc w:val="center"/>
        <w:rPr>
          <w:sz w:val="28"/>
          <w:szCs w:val="28"/>
        </w:rPr>
      </w:pPr>
      <w:r>
        <w:rPr>
          <w:sz w:val="28"/>
          <w:szCs w:val="28"/>
        </w:rPr>
        <w:t>о</w:t>
      </w:r>
      <w:r w:rsidR="00432E97">
        <w:rPr>
          <w:sz w:val="28"/>
          <w:szCs w:val="28"/>
        </w:rPr>
        <w:t>т</w:t>
      </w:r>
      <w:r>
        <w:rPr>
          <w:sz w:val="28"/>
          <w:szCs w:val="28"/>
        </w:rPr>
        <w:t xml:space="preserve"> 26.01.2021</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Pr>
          <w:sz w:val="28"/>
          <w:szCs w:val="28"/>
        </w:rPr>
        <w:t>11</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Pr="0012323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sidRPr="00123230">
        <w:rPr>
          <w:sz w:val="28"/>
          <w:szCs w:val="28"/>
        </w:rPr>
        <w:t xml:space="preserve">О внесении изменений в распоряжение Администрации Сальского городского поселения от </w:t>
      </w:r>
      <w:r w:rsidR="00790C40" w:rsidRPr="00123230">
        <w:rPr>
          <w:sz w:val="28"/>
          <w:szCs w:val="28"/>
        </w:rPr>
        <w:t>23</w:t>
      </w:r>
      <w:r w:rsidR="00AC385D">
        <w:rPr>
          <w:sz w:val="28"/>
          <w:szCs w:val="28"/>
        </w:rPr>
        <w:t>.</w:t>
      </w:r>
      <w:r w:rsidR="00790C40" w:rsidRPr="00123230">
        <w:rPr>
          <w:sz w:val="28"/>
          <w:szCs w:val="28"/>
        </w:rPr>
        <w:t>12.2019</w:t>
      </w:r>
      <w:r w:rsidRPr="00123230">
        <w:rPr>
          <w:sz w:val="28"/>
          <w:szCs w:val="28"/>
        </w:rPr>
        <w:t xml:space="preserve"> № </w:t>
      </w:r>
      <w:r w:rsidR="00790C40" w:rsidRPr="00123230">
        <w:rPr>
          <w:sz w:val="28"/>
          <w:szCs w:val="28"/>
        </w:rPr>
        <w:t>300</w:t>
      </w:r>
    </w:p>
    <w:p w:rsidR="00790C40" w:rsidRPr="00123230" w:rsidRDefault="00790C4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Pr="00EE79CD">
        <w:rPr>
          <w:sz w:val="28"/>
          <w:szCs w:val="28"/>
        </w:rPr>
        <w:t>В связи с произошедшими кадровыми изменениями в Администрации Сальского городского поселения:</w:t>
      </w:r>
    </w:p>
    <w:p w:rsidR="00790C40" w:rsidRPr="00EE79CD" w:rsidRDefault="00790C4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p>
    <w:p w:rsidR="0077143F" w:rsidRPr="00790C40" w:rsidRDefault="00790C40" w:rsidP="0077143F">
      <w:pPr>
        <w:pStyle w:val="a9"/>
        <w:widowControl w:val="0"/>
        <w:numPr>
          <w:ilvl w:val="0"/>
          <w:numId w:val="9"/>
        </w:numPr>
        <w:ind w:left="0" w:right="-27" w:firstLine="709"/>
        <w:rPr>
          <w:szCs w:val="28"/>
        </w:rPr>
      </w:pPr>
      <w:r w:rsidRPr="00790C40">
        <w:rPr>
          <w:szCs w:val="28"/>
        </w:rPr>
        <w:t>Вн</w:t>
      </w:r>
      <w:r w:rsidR="00DA22A0" w:rsidRPr="00790C40">
        <w:rPr>
          <w:szCs w:val="28"/>
        </w:rPr>
        <w:t xml:space="preserve">ести изменения в приложение </w:t>
      </w:r>
      <w:r w:rsidR="00BC1E8D">
        <w:rPr>
          <w:szCs w:val="28"/>
        </w:rPr>
        <w:t xml:space="preserve">№ </w:t>
      </w:r>
      <w:r w:rsidRPr="00790C40">
        <w:rPr>
          <w:szCs w:val="28"/>
        </w:rPr>
        <w:t>2</w:t>
      </w:r>
      <w:r w:rsidR="00DA22A0" w:rsidRPr="00790C40">
        <w:rPr>
          <w:szCs w:val="28"/>
        </w:rPr>
        <w:t xml:space="preserve"> распоряжения Администрации Сальского городского поселения от </w:t>
      </w:r>
      <w:r w:rsidRPr="00790C40">
        <w:rPr>
          <w:szCs w:val="28"/>
        </w:rPr>
        <w:t>23.12</w:t>
      </w:r>
      <w:r w:rsidR="00DA22A0" w:rsidRPr="00790C40">
        <w:rPr>
          <w:szCs w:val="28"/>
        </w:rPr>
        <w:t>.20</w:t>
      </w:r>
      <w:r w:rsidRPr="00790C40">
        <w:rPr>
          <w:szCs w:val="28"/>
        </w:rPr>
        <w:t>19</w:t>
      </w:r>
      <w:r w:rsidR="00DA22A0" w:rsidRPr="00790C40">
        <w:rPr>
          <w:szCs w:val="28"/>
        </w:rPr>
        <w:t xml:space="preserve"> № </w:t>
      </w:r>
      <w:r w:rsidRPr="00790C40">
        <w:rPr>
          <w:szCs w:val="28"/>
        </w:rPr>
        <w:t>300</w:t>
      </w:r>
      <w:r w:rsidR="00DA22A0" w:rsidRPr="00790C40">
        <w:rPr>
          <w:szCs w:val="28"/>
        </w:rPr>
        <w:t xml:space="preserve"> «</w:t>
      </w:r>
      <w:r w:rsidRPr="00790C40">
        <w:rPr>
          <w:szCs w:val="28"/>
        </w:rPr>
        <w:t xml:space="preserve">Об утверждении положения и состава Единой комиссии по определению </w:t>
      </w:r>
      <w:r w:rsidRPr="00790C40">
        <w:rPr>
          <w:color w:val="333333"/>
          <w:shd w:val="clear" w:color="auto" w:fill="FFFFFF"/>
        </w:rPr>
        <w:t xml:space="preserve">поставщиков (подрядчиков, исполнителей) </w:t>
      </w:r>
      <w:r w:rsidRPr="00790C40">
        <w:rPr>
          <w:szCs w:val="28"/>
        </w:rPr>
        <w:t>для заключения муниципальных контрактов на поставку товаров, выполнение работ, оказание услуг для нужд  Сальского городского поселения</w:t>
      </w:r>
      <w:r w:rsidR="00DA22A0" w:rsidRPr="00790C40">
        <w:rPr>
          <w:szCs w:val="28"/>
        </w:rPr>
        <w:t xml:space="preserve">, </w:t>
      </w:r>
      <w:r w:rsidR="00DA22A0" w:rsidRPr="00790C40">
        <w:rPr>
          <w:szCs w:val="28"/>
          <w:shd w:val="clear" w:color="auto" w:fill="FFFFFF"/>
        </w:rPr>
        <w:t>изложив его в редакции, согласно</w:t>
      </w:r>
      <w:r w:rsidR="00DA22A0" w:rsidRPr="00790C40">
        <w:rPr>
          <w:rStyle w:val="apple-converted-space"/>
          <w:szCs w:val="28"/>
          <w:shd w:val="clear" w:color="auto" w:fill="FFFFFF"/>
        </w:rPr>
        <w:t> </w:t>
      </w:r>
      <w:hyperlink r:id="rId8" w:anchor="pril" w:history="1">
        <w:r w:rsidR="00DA22A0" w:rsidRPr="00790C40">
          <w:rPr>
            <w:rStyle w:val="a4"/>
            <w:color w:val="auto"/>
            <w:szCs w:val="28"/>
            <w:u w:val="none"/>
            <w:shd w:val="clear" w:color="auto" w:fill="FFFFFF"/>
          </w:rPr>
          <w:t>приложению</w:t>
        </w:r>
      </w:hyperlink>
      <w:r w:rsidR="00DA22A0" w:rsidRPr="00790C40">
        <w:rPr>
          <w:szCs w:val="28"/>
          <w:shd w:val="clear" w:color="auto" w:fill="FFFFFF"/>
        </w:rPr>
        <w:t xml:space="preserve"> </w:t>
      </w:r>
      <w:r w:rsidR="00DF6115">
        <w:rPr>
          <w:szCs w:val="28"/>
          <w:shd w:val="clear" w:color="auto" w:fill="FFFFFF"/>
        </w:rPr>
        <w:t>№</w:t>
      </w:r>
      <w:r w:rsidR="00DA22A0" w:rsidRPr="00790C40">
        <w:rPr>
          <w:rStyle w:val="apple-converted-space"/>
          <w:szCs w:val="28"/>
          <w:shd w:val="clear" w:color="auto" w:fill="FFFFFF"/>
        </w:rPr>
        <w:t xml:space="preserve"> 1 </w:t>
      </w:r>
      <w:r w:rsidR="00DA22A0" w:rsidRPr="00790C40">
        <w:rPr>
          <w:szCs w:val="28"/>
          <w:shd w:val="clear" w:color="auto" w:fill="FFFFFF"/>
        </w:rPr>
        <w:t>к настоящему распоряжению</w:t>
      </w:r>
      <w:r w:rsidR="009E1103" w:rsidRPr="00790C40">
        <w:rPr>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612D03" w:rsidRPr="006D7C73">
        <w:rPr>
          <w:rFonts w:ascii="Times New Roman" w:hAnsi="Times New Roman" w:cs="Times New Roman"/>
          <w:sz w:val="28"/>
          <w:szCs w:val="28"/>
        </w:rPr>
        <w:t>Контроль за исполнением настоящего распоряжения возложить на   заместителя главы Администрации по финансово-экономическим вопросам   Е.В. Ерохину</w:t>
      </w:r>
      <w:r w:rsidR="0048524E" w:rsidRPr="006D7C73">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6A32F8"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754257">
        <w:rPr>
          <w:rFonts w:ascii="Times New Roman" w:hAnsi="Times New Roman" w:cs="Times New Roman"/>
          <w:sz w:val="28"/>
          <w:szCs w:val="28"/>
        </w:rPr>
        <w:t>Е.</w:t>
      </w:r>
      <w:r w:rsidR="00D912C0">
        <w:rPr>
          <w:rFonts w:ascii="Times New Roman" w:hAnsi="Times New Roman" w:cs="Times New Roman"/>
          <w:sz w:val="28"/>
          <w:szCs w:val="28"/>
        </w:rPr>
        <w:t>В.</w:t>
      </w:r>
      <w:r w:rsidR="00754257">
        <w:rPr>
          <w:rFonts w:ascii="Times New Roman" w:hAnsi="Times New Roman" w:cs="Times New Roman"/>
          <w:sz w:val="28"/>
          <w:szCs w:val="28"/>
        </w:rPr>
        <w:t xml:space="preserve"> </w:t>
      </w:r>
      <w:r w:rsidR="00D912C0">
        <w:rPr>
          <w:rFonts w:ascii="Times New Roman" w:hAnsi="Times New Roman" w:cs="Times New Roman"/>
          <w:sz w:val="28"/>
          <w:szCs w:val="28"/>
        </w:rPr>
        <w:t>Ерохина</w:t>
      </w:r>
    </w:p>
    <w:p w:rsidR="00A53BF3" w:rsidRDefault="00A53BF3" w:rsidP="0018534C">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AC385D" w:rsidRDefault="00AC385D" w:rsidP="00515AE4">
      <w:pPr>
        <w:pStyle w:val="ConsPlusNormal"/>
        <w:widowControl/>
        <w:ind w:firstLine="0"/>
        <w:jc w:val="both"/>
        <w:rPr>
          <w:rFonts w:ascii="Times New Roman" w:hAnsi="Times New Roman" w:cs="Times New Roman"/>
          <w:sz w:val="28"/>
          <w:szCs w:val="28"/>
        </w:rPr>
      </w:pPr>
    </w:p>
    <w:p w:rsidR="00AC385D" w:rsidRDefault="00AC385D" w:rsidP="00515AE4">
      <w:pPr>
        <w:pStyle w:val="ConsPlusNormal"/>
        <w:widowControl/>
        <w:ind w:firstLine="0"/>
        <w:jc w:val="both"/>
        <w:rPr>
          <w:rFonts w:ascii="Times New Roman" w:hAnsi="Times New Roman" w:cs="Times New Roman"/>
          <w:sz w:val="28"/>
          <w:szCs w:val="28"/>
        </w:rPr>
      </w:pPr>
    </w:p>
    <w:p w:rsidR="00AC385D" w:rsidRDefault="00AC385D"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A75BE2" w:rsidRDefault="00A75BE2">
      <w:pPr>
        <w:pStyle w:val="a9"/>
        <w:ind w:firstLine="0"/>
        <w:rPr>
          <w:color w:val="000000"/>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lastRenderedPageBreak/>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7D5807">
        <w:rPr>
          <w:sz w:val="28"/>
          <w:szCs w:val="28"/>
        </w:rPr>
        <w:t>26.01.2021</w:t>
      </w:r>
      <w:r w:rsidRPr="00515AE4">
        <w:rPr>
          <w:sz w:val="28"/>
          <w:szCs w:val="28"/>
        </w:rPr>
        <w:t xml:space="preserve"> №</w:t>
      </w:r>
      <w:r w:rsidR="00F856F4">
        <w:rPr>
          <w:sz w:val="28"/>
          <w:szCs w:val="28"/>
        </w:rPr>
        <w:t xml:space="preserve"> </w:t>
      </w:r>
      <w:r w:rsidR="007D5807">
        <w:rPr>
          <w:sz w:val="28"/>
          <w:szCs w:val="28"/>
        </w:rPr>
        <w:t>11</w:t>
      </w:r>
    </w:p>
    <w:p w:rsidR="00E1367E" w:rsidRDefault="00E1367E" w:rsidP="00515AE4">
      <w:pPr>
        <w:widowControl w:val="0"/>
        <w:ind w:firstLine="540"/>
        <w:jc w:val="right"/>
        <w:rPr>
          <w:sz w:val="28"/>
          <w:szCs w:val="28"/>
        </w:rPr>
      </w:pPr>
    </w:p>
    <w:p w:rsidR="00123230" w:rsidRPr="007619F6" w:rsidRDefault="00123230" w:rsidP="00123230">
      <w:pPr>
        <w:pStyle w:val="af6"/>
        <w:ind w:left="0"/>
        <w:jc w:val="center"/>
        <w:rPr>
          <w:color w:val="000000"/>
          <w:sz w:val="28"/>
          <w:szCs w:val="28"/>
        </w:rPr>
      </w:pPr>
      <w:r w:rsidRPr="007619F6">
        <w:rPr>
          <w:color w:val="000000"/>
          <w:sz w:val="28"/>
          <w:szCs w:val="28"/>
        </w:rPr>
        <w:t>СОСТАВ</w:t>
      </w:r>
    </w:p>
    <w:p w:rsidR="00123230" w:rsidRDefault="00123230" w:rsidP="00123230">
      <w:pPr>
        <w:pStyle w:val="af6"/>
        <w:ind w:left="0"/>
        <w:jc w:val="center"/>
        <w:rPr>
          <w:color w:val="000000"/>
          <w:sz w:val="28"/>
          <w:szCs w:val="28"/>
        </w:rPr>
      </w:pPr>
      <w:r w:rsidRPr="007619F6">
        <w:rPr>
          <w:color w:val="000000"/>
          <w:sz w:val="28"/>
          <w:szCs w:val="28"/>
        </w:rPr>
        <w:t xml:space="preserve">Единой комиссии по определению поставщиков, подрядчиков, исполнителей </w:t>
      </w:r>
    </w:p>
    <w:p w:rsidR="00123230" w:rsidRDefault="00123230" w:rsidP="00123230">
      <w:pPr>
        <w:pStyle w:val="af6"/>
        <w:ind w:left="0"/>
        <w:jc w:val="center"/>
        <w:rPr>
          <w:color w:val="000000"/>
          <w:sz w:val="28"/>
          <w:szCs w:val="28"/>
        </w:rPr>
      </w:pPr>
      <w:r w:rsidRPr="007619F6">
        <w:rPr>
          <w:color w:val="000000"/>
          <w:sz w:val="28"/>
          <w:szCs w:val="28"/>
        </w:rPr>
        <w:t xml:space="preserve">для заключения контрактов на поставку товаров, выполнение работ, </w:t>
      </w:r>
    </w:p>
    <w:p w:rsidR="00123230" w:rsidRDefault="00123230" w:rsidP="00123230">
      <w:pPr>
        <w:pStyle w:val="af6"/>
        <w:ind w:left="0"/>
        <w:jc w:val="center"/>
        <w:rPr>
          <w:color w:val="000000"/>
          <w:sz w:val="28"/>
          <w:szCs w:val="28"/>
        </w:rPr>
      </w:pPr>
      <w:r w:rsidRPr="007619F6">
        <w:rPr>
          <w:color w:val="000000"/>
          <w:sz w:val="28"/>
          <w:szCs w:val="28"/>
        </w:rPr>
        <w:t xml:space="preserve">оказание услуг для нужд </w:t>
      </w:r>
    </w:p>
    <w:p w:rsidR="00123230" w:rsidRDefault="00123230" w:rsidP="00123230">
      <w:pPr>
        <w:pStyle w:val="af6"/>
        <w:ind w:left="0"/>
        <w:jc w:val="center"/>
        <w:rPr>
          <w:color w:val="000000"/>
          <w:sz w:val="28"/>
          <w:szCs w:val="28"/>
        </w:rPr>
      </w:pPr>
      <w:r w:rsidRPr="007619F6">
        <w:rPr>
          <w:color w:val="000000"/>
          <w:sz w:val="28"/>
          <w:szCs w:val="28"/>
        </w:rPr>
        <w:t>Сальского городского поселения</w:t>
      </w:r>
    </w:p>
    <w:p w:rsidR="00123230" w:rsidRDefault="00123230" w:rsidP="00123230">
      <w:pPr>
        <w:pStyle w:val="af6"/>
        <w:ind w:left="0"/>
        <w:jc w:val="center"/>
        <w:rPr>
          <w:color w:val="000000"/>
          <w:sz w:val="28"/>
          <w:szCs w:val="28"/>
        </w:rPr>
      </w:pPr>
    </w:p>
    <w:tbl>
      <w:tblPr>
        <w:tblW w:w="9747" w:type="dxa"/>
        <w:tblLook w:val="01E0"/>
      </w:tblPr>
      <w:tblGrid>
        <w:gridCol w:w="3227"/>
        <w:gridCol w:w="6520"/>
      </w:tblGrid>
      <w:tr w:rsidR="00123230" w:rsidRPr="00D7337A" w:rsidTr="00042FAF">
        <w:trPr>
          <w:trHeight w:val="958"/>
        </w:trPr>
        <w:tc>
          <w:tcPr>
            <w:tcW w:w="3227" w:type="dxa"/>
          </w:tcPr>
          <w:p w:rsidR="00123230" w:rsidRDefault="00123230" w:rsidP="00042FAF">
            <w:pPr>
              <w:widowControl w:val="0"/>
              <w:jc w:val="both"/>
              <w:rPr>
                <w:sz w:val="28"/>
                <w:szCs w:val="28"/>
              </w:rPr>
            </w:pPr>
            <w:r w:rsidRPr="00D7337A">
              <w:rPr>
                <w:sz w:val="28"/>
                <w:szCs w:val="28"/>
              </w:rPr>
              <w:t xml:space="preserve">Ерохина </w:t>
            </w:r>
          </w:p>
          <w:p w:rsidR="00123230" w:rsidRPr="00D7337A" w:rsidRDefault="00123230" w:rsidP="00042FAF">
            <w:pPr>
              <w:widowControl w:val="0"/>
              <w:jc w:val="both"/>
              <w:rPr>
                <w:sz w:val="28"/>
                <w:szCs w:val="28"/>
              </w:rPr>
            </w:pPr>
            <w:r w:rsidRPr="00D7337A">
              <w:rPr>
                <w:sz w:val="28"/>
                <w:szCs w:val="28"/>
              </w:rPr>
              <w:t>Елена Владимировна</w:t>
            </w:r>
          </w:p>
        </w:tc>
        <w:tc>
          <w:tcPr>
            <w:tcW w:w="6520" w:type="dxa"/>
          </w:tcPr>
          <w:p w:rsidR="00123230" w:rsidRPr="00D7337A" w:rsidRDefault="00123230" w:rsidP="00042FAF">
            <w:pPr>
              <w:widowControl w:val="0"/>
              <w:jc w:val="both"/>
              <w:rPr>
                <w:sz w:val="28"/>
                <w:szCs w:val="28"/>
              </w:rPr>
            </w:pPr>
            <w:r w:rsidRPr="00D7337A">
              <w:rPr>
                <w:sz w:val="28"/>
                <w:szCs w:val="28"/>
              </w:rPr>
              <w:t>заместитель Главы Администрации по финансово-экономическим вопросам</w:t>
            </w:r>
            <w:r>
              <w:rPr>
                <w:sz w:val="28"/>
                <w:szCs w:val="28"/>
              </w:rPr>
              <w:t xml:space="preserve"> -</w:t>
            </w:r>
            <w:r w:rsidRPr="00D7337A">
              <w:rPr>
                <w:sz w:val="28"/>
                <w:szCs w:val="28"/>
              </w:rPr>
              <w:t xml:space="preserve"> председатель единой комиссии</w:t>
            </w:r>
          </w:p>
        </w:tc>
      </w:tr>
      <w:tr w:rsidR="00123230" w:rsidRPr="00D7337A" w:rsidTr="00042FAF">
        <w:tc>
          <w:tcPr>
            <w:tcW w:w="3227" w:type="dxa"/>
          </w:tcPr>
          <w:p w:rsidR="00123230" w:rsidRDefault="00123230" w:rsidP="00042FAF">
            <w:pPr>
              <w:widowControl w:val="0"/>
              <w:jc w:val="both"/>
              <w:rPr>
                <w:sz w:val="28"/>
                <w:szCs w:val="28"/>
              </w:rPr>
            </w:pPr>
            <w:r>
              <w:rPr>
                <w:sz w:val="28"/>
                <w:szCs w:val="28"/>
              </w:rPr>
              <w:t>Носик</w:t>
            </w:r>
          </w:p>
          <w:p w:rsidR="00123230" w:rsidRPr="00D7337A" w:rsidRDefault="00123230" w:rsidP="00042FAF">
            <w:pPr>
              <w:widowControl w:val="0"/>
              <w:jc w:val="both"/>
              <w:rPr>
                <w:sz w:val="28"/>
                <w:szCs w:val="28"/>
              </w:rPr>
            </w:pPr>
            <w:r>
              <w:rPr>
                <w:sz w:val="28"/>
                <w:szCs w:val="28"/>
              </w:rPr>
              <w:t>Татьяна Васильевна</w:t>
            </w:r>
          </w:p>
        </w:tc>
        <w:tc>
          <w:tcPr>
            <w:tcW w:w="6520" w:type="dxa"/>
          </w:tcPr>
          <w:p w:rsidR="00123230" w:rsidRPr="00D7337A" w:rsidRDefault="00123230" w:rsidP="00042FAF">
            <w:pPr>
              <w:widowControl w:val="0"/>
              <w:jc w:val="both"/>
              <w:rPr>
                <w:sz w:val="28"/>
                <w:szCs w:val="28"/>
              </w:rPr>
            </w:pPr>
            <w:r>
              <w:rPr>
                <w:sz w:val="28"/>
                <w:szCs w:val="28"/>
              </w:rPr>
              <w:t>начальник</w:t>
            </w:r>
            <w:r w:rsidRPr="00D7337A">
              <w:rPr>
                <w:sz w:val="28"/>
                <w:szCs w:val="28"/>
              </w:rPr>
              <w:t xml:space="preserve"> экономического сектора</w:t>
            </w:r>
            <w:r>
              <w:rPr>
                <w:sz w:val="28"/>
                <w:szCs w:val="28"/>
              </w:rPr>
              <w:t xml:space="preserve"> финансово-экономического отдела</w:t>
            </w:r>
            <w:r w:rsidRPr="00D7337A">
              <w:rPr>
                <w:sz w:val="28"/>
                <w:szCs w:val="28"/>
              </w:rPr>
              <w:t xml:space="preserve"> Администрации Сальского городского поселения </w:t>
            </w:r>
            <w:r>
              <w:rPr>
                <w:sz w:val="28"/>
                <w:szCs w:val="28"/>
              </w:rPr>
              <w:t>– секретарь единой комиссии</w:t>
            </w:r>
          </w:p>
        </w:tc>
      </w:tr>
      <w:tr w:rsidR="00123230" w:rsidRPr="00D7337A" w:rsidTr="00042FAF">
        <w:tc>
          <w:tcPr>
            <w:tcW w:w="9747" w:type="dxa"/>
            <w:gridSpan w:val="2"/>
          </w:tcPr>
          <w:p w:rsidR="00123230" w:rsidRPr="00D7337A" w:rsidRDefault="00123230" w:rsidP="00042FAF">
            <w:pPr>
              <w:widowControl w:val="0"/>
              <w:jc w:val="both"/>
              <w:rPr>
                <w:sz w:val="28"/>
                <w:szCs w:val="28"/>
              </w:rPr>
            </w:pPr>
            <w:r w:rsidRPr="00D7337A">
              <w:rPr>
                <w:sz w:val="28"/>
                <w:szCs w:val="28"/>
              </w:rPr>
              <w:t>Члены единой комиссии</w:t>
            </w:r>
          </w:p>
        </w:tc>
      </w:tr>
      <w:tr w:rsidR="00123230" w:rsidRPr="00D7337A" w:rsidTr="00042FAF">
        <w:tc>
          <w:tcPr>
            <w:tcW w:w="3227" w:type="dxa"/>
          </w:tcPr>
          <w:p w:rsidR="00123230" w:rsidRDefault="00123230" w:rsidP="00042FAF">
            <w:pPr>
              <w:widowControl w:val="0"/>
              <w:jc w:val="both"/>
              <w:rPr>
                <w:sz w:val="28"/>
                <w:szCs w:val="28"/>
              </w:rPr>
            </w:pPr>
            <w:r w:rsidRPr="00D7337A">
              <w:rPr>
                <w:sz w:val="28"/>
                <w:szCs w:val="28"/>
              </w:rPr>
              <w:t xml:space="preserve">Тимошевский </w:t>
            </w:r>
          </w:p>
          <w:p w:rsidR="00123230" w:rsidRPr="00D7337A" w:rsidRDefault="00123230" w:rsidP="00042FAF">
            <w:pPr>
              <w:widowControl w:val="0"/>
              <w:jc w:val="both"/>
              <w:rPr>
                <w:sz w:val="28"/>
                <w:szCs w:val="28"/>
              </w:rPr>
            </w:pPr>
            <w:r w:rsidRPr="00D7337A">
              <w:rPr>
                <w:sz w:val="28"/>
                <w:szCs w:val="28"/>
              </w:rPr>
              <w:t>Гавриил Анатольевич</w:t>
            </w:r>
          </w:p>
        </w:tc>
        <w:tc>
          <w:tcPr>
            <w:tcW w:w="6520" w:type="dxa"/>
          </w:tcPr>
          <w:p w:rsidR="00123230" w:rsidRDefault="00123230" w:rsidP="00042FAF">
            <w:pPr>
              <w:widowControl w:val="0"/>
              <w:jc w:val="both"/>
              <w:rPr>
                <w:sz w:val="28"/>
                <w:szCs w:val="28"/>
              </w:rPr>
            </w:pPr>
            <w:r w:rsidRPr="00D7337A">
              <w:rPr>
                <w:sz w:val="28"/>
                <w:szCs w:val="28"/>
              </w:rPr>
              <w:t>начальник сектора правовой работы Администрации Сальского городского поселения</w:t>
            </w:r>
          </w:p>
          <w:p w:rsidR="00123230" w:rsidRPr="00D7337A" w:rsidRDefault="00123230" w:rsidP="00042FAF">
            <w:pPr>
              <w:widowControl w:val="0"/>
              <w:jc w:val="both"/>
              <w:rPr>
                <w:sz w:val="28"/>
                <w:szCs w:val="28"/>
              </w:rPr>
            </w:pPr>
          </w:p>
        </w:tc>
      </w:tr>
      <w:tr w:rsidR="00123230" w:rsidRPr="00D7337A" w:rsidTr="00042FAF">
        <w:tc>
          <w:tcPr>
            <w:tcW w:w="3227" w:type="dxa"/>
          </w:tcPr>
          <w:p w:rsidR="00123230" w:rsidRDefault="00123230" w:rsidP="00042FAF">
            <w:pPr>
              <w:widowControl w:val="0"/>
              <w:jc w:val="both"/>
              <w:rPr>
                <w:sz w:val="28"/>
                <w:szCs w:val="28"/>
              </w:rPr>
            </w:pPr>
            <w:r w:rsidRPr="00D7337A">
              <w:rPr>
                <w:sz w:val="28"/>
                <w:szCs w:val="28"/>
              </w:rPr>
              <w:t>Стенина</w:t>
            </w:r>
          </w:p>
          <w:p w:rsidR="00123230" w:rsidRPr="00D7337A" w:rsidRDefault="00123230" w:rsidP="00042FAF">
            <w:pPr>
              <w:widowControl w:val="0"/>
              <w:jc w:val="both"/>
              <w:rPr>
                <w:sz w:val="28"/>
                <w:szCs w:val="28"/>
              </w:rPr>
            </w:pPr>
            <w:r w:rsidRPr="00D7337A">
              <w:rPr>
                <w:sz w:val="28"/>
                <w:szCs w:val="28"/>
              </w:rPr>
              <w:t>Оксана Александровна</w:t>
            </w:r>
          </w:p>
        </w:tc>
        <w:tc>
          <w:tcPr>
            <w:tcW w:w="6520" w:type="dxa"/>
          </w:tcPr>
          <w:p w:rsidR="00123230" w:rsidRPr="00D7337A" w:rsidRDefault="00123230" w:rsidP="00042FAF">
            <w:pPr>
              <w:widowControl w:val="0"/>
              <w:jc w:val="both"/>
              <w:rPr>
                <w:sz w:val="28"/>
                <w:szCs w:val="28"/>
              </w:rPr>
            </w:pPr>
            <w:r w:rsidRPr="00D7337A">
              <w:rPr>
                <w:sz w:val="28"/>
                <w:szCs w:val="28"/>
              </w:rPr>
              <w:t>главный бухгалтер, начальник сектора бухгалтерского учета Администрации Сальского городского поселения</w:t>
            </w:r>
          </w:p>
        </w:tc>
      </w:tr>
      <w:tr w:rsidR="00123230" w:rsidRPr="00D7337A" w:rsidTr="00042FAF">
        <w:tc>
          <w:tcPr>
            <w:tcW w:w="3227" w:type="dxa"/>
          </w:tcPr>
          <w:p w:rsidR="00123230" w:rsidRDefault="00123230" w:rsidP="00042FAF">
            <w:pPr>
              <w:widowControl w:val="0"/>
              <w:jc w:val="both"/>
              <w:rPr>
                <w:sz w:val="28"/>
                <w:szCs w:val="28"/>
              </w:rPr>
            </w:pPr>
            <w:r>
              <w:rPr>
                <w:sz w:val="28"/>
                <w:szCs w:val="28"/>
              </w:rPr>
              <w:t>Зинченко</w:t>
            </w:r>
          </w:p>
          <w:p w:rsidR="00123230" w:rsidRPr="00D7337A" w:rsidRDefault="00123230" w:rsidP="00042FAF">
            <w:pPr>
              <w:widowControl w:val="0"/>
              <w:jc w:val="both"/>
              <w:rPr>
                <w:sz w:val="28"/>
                <w:szCs w:val="28"/>
              </w:rPr>
            </w:pPr>
            <w:r>
              <w:rPr>
                <w:sz w:val="28"/>
                <w:szCs w:val="28"/>
              </w:rPr>
              <w:t>Наталья Николаевна</w:t>
            </w:r>
          </w:p>
        </w:tc>
        <w:tc>
          <w:tcPr>
            <w:tcW w:w="6520" w:type="dxa"/>
          </w:tcPr>
          <w:p w:rsidR="00123230" w:rsidRPr="00D7337A" w:rsidRDefault="00123230" w:rsidP="00123230">
            <w:pPr>
              <w:widowControl w:val="0"/>
              <w:jc w:val="both"/>
              <w:rPr>
                <w:sz w:val="28"/>
                <w:szCs w:val="28"/>
              </w:rPr>
            </w:pPr>
            <w:r>
              <w:rPr>
                <w:sz w:val="28"/>
                <w:szCs w:val="28"/>
              </w:rPr>
              <w:t>Начальник финансово-экономического отдела</w:t>
            </w:r>
            <w:r w:rsidRPr="00D7337A">
              <w:rPr>
                <w:sz w:val="28"/>
                <w:szCs w:val="28"/>
              </w:rPr>
              <w:t xml:space="preserve"> Администрации Сальского городского поселения</w:t>
            </w:r>
            <w:r>
              <w:rPr>
                <w:sz w:val="28"/>
                <w:szCs w:val="28"/>
              </w:rPr>
              <w:t xml:space="preserve"> </w:t>
            </w:r>
          </w:p>
        </w:tc>
      </w:tr>
    </w:tbl>
    <w:p w:rsidR="00123230" w:rsidRPr="007619F6" w:rsidRDefault="00123230" w:rsidP="00123230">
      <w:pPr>
        <w:pStyle w:val="af6"/>
        <w:ind w:left="0"/>
        <w:jc w:val="center"/>
        <w:rPr>
          <w:color w:val="000000"/>
          <w:sz w:val="28"/>
          <w:szCs w:val="28"/>
        </w:rPr>
      </w:pPr>
    </w:p>
    <w:p w:rsidR="00123230" w:rsidRPr="007619F6" w:rsidRDefault="00123230" w:rsidP="00123230">
      <w:pPr>
        <w:jc w:val="both"/>
        <w:rPr>
          <w:color w:val="000000"/>
          <w:sz w:val="28"/>
          <w:szCs w:val="28"/>
        </w:rPr>
      </w:pPr>
    </w:p>
    <w:p w:rsidR="00123230" w:rsidRDefault="00123230" w:rsidP="00123230">
      <w:pPr>
        <w:rPr>
          <w:sz w:val="28"/>
          <w:szCs w:val="28"/>
        </w:rPr>
      </w:pPr>
      <w:r>
        <w:rPr>
          <w:sz w:val="28"/>
          <w:szCs w:val="28"/>
        </w:rPr>
        <w:t>Начальник отдела</w:t>
      </w:r>
    </w:p>
    <w:p w:rsidR="00123230" w:rsidRPr="002D0006" w:rsidRDefault="00123230" w:rsidP="00123230">
      <w:pPr>
        <w:rPr>
          <w:sz w:val="28"/>
          <w:szCs w:val="28"/>
        </w:rPr>
      </w:pPr>
      <w:r>
        <w:rPr>
          <w:sz w:val="28"/>
          <w:szCs w:val="28"/>
        </w:rPr>
        <w:t>по общим и организационным вопросам</w:t>
      </w:r>
      <w:r>
        <w:rPr>
          <w:sz w:val="28"/>
          <w:szCs w:val="28"/>
        </w:rPr>
        <w:tab/>
      </w:r>
      <w:r>
        <w:rPr>
          <w:sz w:val="28"/>
          <w:szCs w:val="28"/>
        </w:rPr>
        <w:tab/>
        <w:t xml:space="preserve">  </w:t>
      </w:r>
      <w:r>
        <w:rPr>
          <w:sz w:val="28"/>
          <w:szCs w:val="28"/>
        </w:rPr>
        <w:tab/>
        <w:t>А.В. Хмельниченко</w:t>
      </w:r>
    </w:p>
    <w:p w:rsidR="00123230" w:rsidRDefault="00123230" w:rsidP="00123230">
      <w:pPr>
        <w:pStyle w:val="a9"/>
        <w:ind w:right="-25"/>
        <w:rPr>
          <w:szCs w:val="28"/>
        </w:rPr>
      </w:pPr>
    </w:p>
    <w:p w:rsidR="00123230" w:rsidRDefault="00123230" w:rsidP="00123230">
      <w:pPr>
        <w:pStyle w:val="a9"/>
        <w:ind w:right="-25"/>
        <w:rPr>
          <w:szCs w:val="28"/>
        </w:rPr>
      </w:pPr>
    </w:p>
    <w:p w:rsidR="00123230" w:rsidRPr="00FB4F40" w:rsidRDefault="00123230" w:rsidP="00123230">
      <w:pPr>
        <w:pStyle w:val="a9"/>
        <w:ind w:right="-25"/>
        <w:rPr>
          <w:szCs w:val="28"/>
        </w:rPr>
      </w:pPr>
    </w:p>
    <w:p w:rsidR="00123230" w:rsidRPr="00FB4F40" w:rsidRDefault="00123230" w:rsidP="00123230">
      <w:pPr>
        <w:widowControl w:val="0"/>
        <w:ind w:right="5645"/>
        <w:jc w:val="both"/>
        <w:rPr>
          <w:sz w:val="28"/>
          <w:szCs w:val="28"/>
        </w:rPr>
      </w:pPr>
    </w:p>
    <w:p w:rsidR="00975F0F" w:rsidRPr="003A15C4" w:rsidRDefault="00975F0F" w:rsidP="003A15C4">
      <w:pPr>
        <w:widowControl w:val="0"/>
        <w:jc w:val="right"/>
        <w:rPr>
          <w:sz w:val="28"/>
          <w:szCs w:val="28"/>
        </w:rPr>
      </w:pPr>
    </w:p>
    <w:sectPr w:rsidR="00975F0F" w:rsidRPr="003A15C4" w:rsidSect="00790C40">
      <w:footerReference w:type="default" r:id="rId9"/>
      <w:pgSz w:w="11905" w:h="16837"/>
      <w:pgMar w:top="709" w:right="845" w:bottom="425"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AA" w:rsidRDefault="00BF28AA">
      <w:r>
        <w:separator/>
      </w:r>
    </w:p>
  </w:endnote>
  <w:endnote w:type="continuationSeparator" w:id="0">
    <w:p w:rsidR="00BF28AA" w:rsidRDefault="00BF2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DE" w:rsidRDefault="00CA5BF8">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2741DE" w:rsidRDefault="00CA5BF8">
                <w:pPr>
                  <w:pStyle w:val="ab"/>
                </w:pPr>
                <w:r>
                  <w:rPr>
                    <w:rStyle w:val="a3"/>
                  </w:rPr>
                  <w:fldChar w:fldCharType="begin"/>
                </w:r>
                <w:r w:rsidR="002741DE">
                  <w:rPr>
                    <w:rStyle w:val="a3"/>
                  </w:rPr>
                  <w:instrText xml:space="preserve"> PAGE </w:instrText>
                </w:r>
                <w:r>
                  <w:rPr>
                    <w:rStyle w:val="a3"/>
                  </w:rPr>
                  <w:fldChar w:fldCharType="separate"/>
                </w:r>
                <w:r w:rsidR="00BF28AA">
                  <w:rPr>
                    <w:rStyle w:val="a3"/>
                    <w:noProof/>
                  </w:rPr>
                  <w:t>1</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AA" w:rsidRDefault="00BF28AA">
      <w:r>
        <w:separator/>
      </w:r>
    </w:p>
  </w:footnote>
  <w:footnote w:type="continuationSeparator" w:id="0">
    <w:p w:rsidR="00BF28AA" w:rsidRDefault="00BF2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25493"/>
    <w:rsid w:val="00032739"/>
    <w:rsid w:val="0003332F"/>
    <w:rsid w:val="00034C08"/>
    <w:rsid w:val="00041F38"/>
    <w:rsid w:val="00042E3F"/>
    <w:rsid w:val="000440AC"/>
    <w:rsid w:val="00050216"/>
    <w:rsid w:val="000534E0"/>
    <w:rsid w:val="00064B8E"/>
    <w:rsid w:val="0007230E"/>
    <w:rsid w:val="00072693"/>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23230"/>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5DF4"/>
    <w:rsid w:val="00285F3B"/>
    <w:rsid w:val="00291FA4"/>
    <w:rsid w:val="002A17C4"/>
    <w:rsid w:val="002B0A63"/>
    <w:rsid w:val="002B23B2"/>
    <w:rsid w:val="002C69E5"/>
    <w:rsid w:val="002D1E80"/>
    <w:rsid w:val="002D5018"/>
    <w:rsid w:val="002E786C"/>
    <w:rsid w:val="002F4208"/>
    <w:rsid w:val="002F6087"/>
    <w:rsid w:val="002F70E3"/>
    <w:rsid w:val="00302271"/>
    <w:rsid w:val="00321429"/>
    <w:rsid w:val="00332EFF"/>
    <w:rsid w:val="00333FA4"/>
    <w:rsid w:val="003356AE"/>
    <w:rsid w:val="003374A1"/>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50781"/>
    <w:rsid w:val="00567F9F"/>
    <w:rsid w:val="00590A03"/>
    <w:rsid w:val="005A0114"/>
    <w:rsid w:val="005A2F95"/>
    <w:rsid w:val="005A3F88"/>
    <w:rsid w:val="005B3138"/>
    <w:rsid w:val="005B6A09"/>
    <w:rsid w:val="005B6AB8"/>
    <w:rsid w:val="005D0533"/>
    <w:rsid w:val="005E3F12"/>
    <w:rsid w:val="005F379C"/>
    <w:rsid w:val="00601240"/>
    <w:rsid w:val="0060644B"/>
    <w:rsid w:val="00610B3C"/>
    <w:rsid w:val="00612D03"/>
    <w:rsid w:val="00615B6C"/>
    <w:rsid w:val="00621105"/>
    <w:rsid w:val="00632616"/>
    <w:rsid w:val="00636A3D"/>
    <w:rsid w:val="00641A21"/>
    <w:rsid w:val="006429A9"/>
    <w:rsid w:val="00647880"/>
    <w:rsid w:val="00650489"/>
    <w:rsid w:val="00654840"/>
    <w:rsid w:val="00655038"/>
    <w:rsid w:val="006557A1"/>
    <w:rsid w:val="00661E1F"/>
    <w:rsid w:val="0067555E"/>
    <w:rsid w:val="00677CE8"/>
    <w:rsid w:val="006829CD"/>
    <w:rsid w:val="006A32F8"/>
    <w:rsid w:val="006B71B6"/>
    <w:rsid w:val="006C091E"/>
    <w:rsid w:val="006C4608"/>
    <w:rsid w:val="006D7C73"/>
    <w:rsid w:val="006E2224"/>
    <w:rsid w:val="006F527B"/>
    <w:rsid w:val="006F7E25"/>
    <w:rsid w:val="007039B9"/>
    <w:rsid w:val="00710141"/>
    <w:rsid w:val="007111CB"/>
    <w:rsid w:val="00712D79"/>
    <w:rsid w:val="00714458"/>
    <w:rsid w:val="0072233E"/>
    <w:rsid w:val="00722C22"/>
    <w:rsid w:val="00725DEB"/>
    <w:rsid w:val="00726C74"/>
    <w:rsid w:val="00731909"/>
    <w:rsid w:val="007345C0"/>
    <w:rsid w:val="0073574F"/>
    <w:rsid w:val="007378AC"/>
    <w:rsid w:val="007458DA"/>
    <w:rsid w:val="00754257"/>
    <w:rsid w:val="0075610E"/>
    <w:rsid w:val="00756228"/>
    <w:rsid w:val="007663E0"/>
    <w:rsid w:val="007671AE"/>
    <w:rsid w:val="0077143F"/>
    <w:rsid w:val="00775D9B"/>
    <w:rsid w:val="0078762E"/>
    <w:rsid w:val="00790C40"/>
    <w:rsid w:val="00790E68"/>
    <w:rsid w:val="0079169B"/>
    <w:rsid w:val="00792BDD"/>
    <w:rsid w:val="007A362D"/>
    <w:rsid w:val="007A793C"/>
    <w:rsid w:val="007B37EC"/>
    <w:rsid w:val="007B4871"/>
    <w:rsid w:val="007C3ABA"/>
    <w:rsid w:val="007C56C6"/>
    <w:rsid w:val="007D02B9"/>
    <w:rsid w:val="007D5807"/>
    <w:rsid w:val="007D69C1"/>
    <w:rsid w:val="007D6E9E"/>
    <w:rsid w:val="007E4BA7"/>
    <w:rsid w:val="007E7D41"/>
    <w:rsid w:val="007F06BD"/>
    <w:rsid w:val="007F26A9"/>
    <w:rsid w:val="007F540A"/>
    <w:rsid w:val="0080087A"/>
    <w:rsid w:val="00804273"/>
    <w:rsid w:val="008141AF"/>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E1AC1"/>
    <w:rsid w:val="008E5051"/>
    <w:rsid w:val="008F44A3"/>
    <w:rsid w:val="008F50AC"/>
    <w:rsid w:val="008F7F9F"/>
    <w:rsid w:val="00911052"/>
    <w:rsid w:val="00911819"/>
    <w:rsid w:val="00920461"/>
    <w:rsid w:val="00927D38"/>
    <w:rsid w:val="00936C99"/>
    <w:rsid w:val="00940AFE"/>
    <w:rsid w:val="00941E54"/>
    <w:rsid w:val="00944D53"/>
    <w:rsid w:val="009507EF"/>
    <w:rsid w:val="00950F85"/>
    <w:rsid w:val="009529E1"/>
    <w:rsid w:val="00956862"/>
    <w:rsid w:val="00972A0A"/>
    <w:rsid w:val="00975F0F"/>
    <w:rsid w:val="00982791"/>
    <w:rsid w:val="00984241"/>
    <w:rsid w:val="00984431"/>
    <w:rsid w:val="00985097"/>
    <w:rsid w:val="00986D50"/>
    <w:rsid w:val="00986D61"/>
    <w:rsid w:val="00990216"/>
    <w:rsid w:val="00990D00"/>
    <w:rsid w:val="00994CC7"/>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56E8"/>
    <w:rsid w:val="00A53BF3"/>
    <w:rsid w:val="00A56009"/>
    <w:rsid w:val="00A57311"/>
    <w:rsid w:val="00A732E8"/>
    <w:rsid w:val="00A738D0"/>
    <w:rsid w:val="00A73EE4"/>
    <w:rsid w:val="00A75BE2"/>
    <w:rsid w:val="00A90135"/>
    <w:rsid w:val="00A90E5D"/>
    <w:rsid w:val="00A95E81"/>
    <w:rsid w:val="00AA0A3D"/>
    <w:rsid w:val="00AA2FB0"/>
    <w:rsid w:val="00AA62D0"/>
    <w:rsid w:val="00AB4CF2"/>
    <w:rsid w:val="00AC385D"/>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750A2"/>
    <w:rsid w:val="00B92EFC"/>
    <w:rsid w:val="00BA2402"/>
    <w:rsid w:val="00BA5DCF"/>
    <w:rsid w:val="00BB1C19"/>
    <w:rsid w:val="00BB75C4"/>
    <w:rsid w:val="00BC1E8D"/>
    <w:rsid w:val="00BD10A7"/>
    <w:rsid w:val="00BD5577"/>
    <w:rsid w:val="00BE3327"/>
    <w:rsid w:val="00BE4505"/>
    <w:rsid w:val="00BF28AA"/>
    <w:rsid w:val="00BF52C9"/>
    <w:rsid w:val="00C03A5D"/>
    <w:rsid w:val="00C05653"/>
    <w:rsid w:val="00C1314D"/>
    <w:rsid w:val="00C14CF2"/>
    <w:rsid w:val="00C53D94"/>
    <w:rsid w:val="00C5612A"/>
    <w:rsid w:val="00C861EF"/>
    <w:rsid w:val="00C92C49"/>
    <w:rsid w:val="00CA5BF8"/>
    <w:rsid w:val="00CC2DB1"/>
    <w:rsid w:val="00CD2BB5"/>
    <w:rsid w:val="00CD485D"/>
    <w:rsid w:val="00CD6DCA"/>
    <w:rsid w:val="00CE24D3"/>
    <w:rsid w:val="00D002AD"/>
    <w:rsid w:val="00D10D58"/>
    <w:rsid w:val="00D56795"/>
    <w:rsid w:val="00D85E96"/>
    <w:rsid w:val="00D912C0"/>
    <w:rsid w:val="00D91DFA"/>
    <w:rsid w:val="00DA22A0"/>
    <w:rsid w:val="00DB6F29"/>
    <w:rsid w:val="00DC1958"/>
    <w:rsid w:val="00DD10F5"/>
    <w:rsid w:val="00DD5346"/>
    <w:rsid w:val="00DE12D9"/>
    <w:rsid w:val="00DE3500"/>
    <w:rsid w:val="00DE551A"/>
    <w:rsid w:val="00DE56FB"/>
    <w:rsid w:val="00DF4613"/>
    <w:rsid w:val="00DF57F2"/>
    <w:rsid w:val="00DF6115"/>
    <w:rsid w:val="00DF7E4F"/>
    <w:rsid w:val="00E0214C"/>
    <w:rsid w:val="00E0595A"/>
    <w:rsid w:val="00E067FD"/>
    <w:rsid w:val="00E07E1B"/>
    <w:rsid w:val="00E12CEE"/>
    <w:rsid w:val="00E1345C"/>
    <w:rsid w:val="00E1367E"/>
    <w:rsid w:val="00E214E2"/>
    <w:rsid w:val="00E2169C"/>
    <w:rsid w:val="00E22CD6"/>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F0244B"/>
    <w:rsid w:val="00F15144"/>
    <w:rsid w:val="00F213DA"/>
    <w:rsid w:val="00F23865"/>
    <w:rsid w:val="00F258B6"/>
    <w:rsid w:val="00F4291E"/>
    <w:rsid w:val="00F42F5B"/>
    <w:rsid w:val="00F51037"/>
    <w:rsid w:val="00F65A00"/>
    <w:rsid w:val="00F664A8"/>
    <w:rsid w:val="00F75AFB"/>
    <w:rsid w:val="00F856F4"/>
    <w:rsid w:val="00FA6F7F"/>
    <w:rsid w:val="00FA730A"/>
    <w:rsid w:val="00FB0F01"/>
    <w:rsid w:val="00FB7D9F"/>
    <w:rsid w:val="00FC1F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96DC4-6512-4E7F-9634-4A5CB67E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2726</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8</cp:revision>
  <cp:lastPrinted>2021-01-29T09:58:00Z</cp:lastPrinted>
  <dcterms:created xsi:type="dcterms:W3CDTF">2021-01-29T09:56:00Z</dcterms:created>
  <dcterms:modified xsi:type="dcterms:W3CDTF">2021-02-16T06:41:00Z</dcterms:modified>
</cp:coreProperties>
</file>