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540201">
      <w:pPr>
        <w:rPr>
          <w:b/>
          <w:sz w:val="28"/>
          <w:szCs w:val="28"/>
        </w:rPr>
      </w:pPr>
      <w:r w:rsidRPr="00540201">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3B4289">
        <w:rPr>
          <w:sz w:val="28"/>
          <w:szCs w:val="28"/>
        </w:rPr>
        <w:t>25.02.2021</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8F44A3">
        <w:rPr>
          <w:sz w:val="28"/>
          <w:szCs w:val="28"/>
        </w:rPr>
        <w:t>__</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proofErr w:type="gramStart"/>
      <w:r w:rsidR="00612D03" w:rsidRPr="006D7C73">
        <w:rPr>
          <w:rFonts w:ascii="Times New Roman" w:hAnsi="Times New Roman" w:cs="Times New Roman"/>
          <w:sz w:val="28"/>
          <w:szCs w:val="28"/>
        </w:rPr>
        <w:t>Контроль за</w:t>
      </w:r>
      <w:proofErr w:type="gramEnd"/>
      <w:r w:rsidR="00612D03" w:rsidRPr="006D7C73">
        <w:rPr>
          <w:rFonts w:ascii="Times New Roman" w:hAnsi="Times New Roman" w:cs="Times New Roman"/>
          <w:sz w:val="28"/>
          <w:szCs w:val="28"/>
        </w:rPr>
        <w:t xml:space="preserve"> исполнением настоящего распоряжения возложить на   заместителя главы Администрации по финансово-экономическим вопросам   Е.В. Ерохину</w:t>
      </w:r>
      <w:r w:rsidR="000F6D5E" w:rsidRPr="006D7C73">
        <w:rPr>
          <w:rFonts w:ascii="Times New Roman" w:hAnsi="Times New Roman" w:cs="Times New Roman"/>
          <w:sz w:val="28"/>
          <w:szCs w:val="28"/>
        </w:rPr>
        <w:t xml:space="preserve"> и</w:t>
      </w:r>
      <w:r w:rsidR="000F6D5E" w:rsidRPr="006D7C73">
        <w:rPr>
          <w:sz w:val="28"/>
          <w:szCs w:val="28"/>
        </w:rPr>
        <w:t xml:space="preserve"> </w:t>
      </w:r>
      <w:r w:rsidR="000F6D5E" w:rsidRPr="006D7C73">
        <w:rPr>
          <w:rFonts w:ascii="Times New Roman" w:hAnsi="Times New Roman" w:cs="Times New Roman"/>
          <w:sz w:val="28"/>
          <w:szCs w:val="28"/>
        </w:rPr>
        <w:t>заместителя главы Администрации по жилищно-коммунальному хозяйству, благоустройств</w:t>
      </w:r>
      <w:r w:rsidR="00F15144" w:rsidRPr="006D7C73">
        <w:rPr>
          <w:rFonts w:ascii="Times New Roman" w:hAnsi="Times New Roman" w:cs="Times New Roman"/>
          <w:sz w:val="28"/>
          <w:szCs w:val="28"/>
        </w:rPr>
        <w:t>у, промышленности</w:t>
      </w:r>
      <w:r w:rsidR="000F6D5E" w:rsidRPr="006D7C73">
        <w:rPr>
          <w:rFonts w:ascii="Times New Roman" w:hAnsi="Times New Roman" w:cs="Times New Roman"/>
          <w:sz w:val="28"/>
          <w:szCs w:val="28"/>
        </w:rPr>
        <w:t xml:space="preserve"> строительств</w:t>
      </w:r>
      <w:r w:rsidR="00F15144" w:rsidRPr="006D7C73">
        <w:rPr>
          <w:rFonts w:ascii="Times New Roman" w:hAnsi="Times New Roman" w:cs="Times New Roman"/>
          <w:sz w:val="28"/>
          <w:szCs w:val="28"/>
        </w:rPr>
        <w:t>у и архитектуре</w:t>
      </w:r>
      <w:r w:rsidR="007D7F64">
        <w:rPr>
          <w:rFonts w:ascii="Times New Roman" w:hAnsi="Times New Roman" w:cs="Times New Roman"/>
          <w:sz w:val="28"/>
          <w:szCs w:val="28"/>
        </w:rPr>
        <w:t>.</w:t>
      </w:r>
      <w:r w:rsidR="003116A8">
        <w:rPr>
          <w:rFonts w:ascii="Times New Roman" w:hAnsi="Times New Roman" w:cs="Times New Roman"/>
          <w:sz w:val="28"/>
          <w:szCs w:val="28"/>
        </w:rPr>
        <w:t xml:space="preserve">              </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proofErr w:type="spellStart"/>
      <w:r w:rsidRPr="00F571E5">
        <w:rPr>
          <w:rFonts w:ascii="Times New Roman" w:hAnsi="Times New Roman" w:cs="Times New Roman"/>
          <w:sz w:val="28"/>
          <w:szCs w:val="28"/>
        </w:rPr>
        <w:t>Сальского</w:t>
      </w:r>
      <w:proofErr w:type="spellEnd"/>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754257">
        <w:rPr>
          <w:rFonts w:ascii="Times New Roman" w:hAnsi="Times New Roman" w:cs="Times New Roman"/>
          <w:sz w:val="28"/>
          <w:szCs w:val="28"/>
        </w:rPr>
        <w:t>Е.</w:t>
      </w:r>
      <w:r w:rsidR="00D912C0">
        <w:rPr>
          <w:rFonts w:ascii="Times New Roman" w:hAnsi="Times New Roman" w:cs="Times New Roman"/>
          <w:sz w:val="28"/>
          <w:szCs w:val="28"/>
        </w:rPr>
        <w:t>В.</w:t>
      </w:r>
      <w:r w:rsidR="00754257">
        <w:rPr>
          <w:rFonts w:ascii="Times New Roman" w:hAnsi="Times New Roman" w:cs="Times New Roman"/>
          <w:sz w:val="28"/>
          <w:szCs w:val="28"/>
        </w:rPr>
        <w:t xml:space="preserve"> </w:t>
      </w:r>
      <w:r w:rsidR="00D912C0">
        <w:rPr>
          <w:rFonts w:ascii="Times New Roman" w:hAnsi="Times New Roman" w:cs="Times New Roman"/>
          <w:sz w:val="28"/>
          <w:szCs w:val="28"/>
        </w:rPr>
        <w:t>Ерохина</w:t>
      </w:r>
    </w:p>
    <w:p w:rsidR="0010294E" w:rsidRDefault="0010294E" w:rsidP="0018534C">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303FD8" w:rsidRDefault="00303FD8"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7D7F64" w:rsidRDefault="007D7F64"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A73EE4">
        <w:rPr>
          <w:sz w:val="28"/>
          <w:szCs w:val="28"/>
        </w:rPr>
        <w:t>__________</w:t>
      </w:r>
      <w:r w:rsidRPr="00515AE4">
        <w:rPr>
          <w:sz w:val="28"/>
          <w:szCs w:val="28"/>
        </w:rPr>
        <w:t xml:space="preserve"> №</w:t>
      </w:r>
      <w:r w:rsidR="00F856F4">
        <w:rPr>
          <w:sz w:val="28"/>
          <w:szCs w:val="28"/>
        </w:rPr>
        <w:t xml:space="preserve"> </w:t>
      </w:r>
      <w:r w:rsidR="00A73EE4">
        <w:rPr>
          <w:sz w:val="28"/>
          <w:szCs w:val="28"/>
        </w:rPr>
        <w:t>____</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263038" w:rsidRDefault="00B03D40" w:rsidP="00B03D40">
            <w:pPr>
              <w:widowControl w:val="0"/>
              <w:jc w:val="center"/>
              <w:rPr>
                <w:sz w:val="28"/>
                <w:szCs w:val="28"/>
              </w:rPr>
            </w:pPr>
            <w:r w:rsidRPr="00263038">
              <w:rPr>
                <w:sz w:val="28"/>
                <w:szCs w:val="28"/>
              </w:rPr>
              <w:t>2.</w:t>
            </w:r>
          </w:p>
        </w:tc>
        <w:tc>
          <w:tcPr>
            <w:tcW w:w="3686" w:type="dxa"/>
            <w:vAlign w:val="center"/>
          </w:tcPr>
          <w:p w:rsidR="00DA22A0" w:rsidRPr="00263038" w:rsidRDefault="00263038" w:rsidP="00DA22A0">
            <w:pPr>
              <w:widowControl w:val="0"/>
              <w:rPr>
                <w:sz w:val="28"/>
                <w:szCs w:val="28"/>
              </w:rPr>
            </w:pPr>
            <w:r w:rsidRPr="00263038">
              <w:rPr>
                <w:sz w:val="28"/>
                <w:szCs w:val="28"/>
              </w:rPr>
              <w:t>Трофименко</w:t>
            </w:r>
            <w:r w:rsidR="00DA22A0" w:rsidRPr="00263038">
              <w:rPr>
                <w:sz w:val="28"/>
                <w:szCs w:val="28"/>
              </w:rPr>
              <w:t xml:space="preserve"> </w:t>
            </w:r>
          </w:p>
          <w:p w:rsidR="00B03D40" w:rsidRPr="00263038" w:rsidRDefault="00DA22A0" w:rsidP="00263038">
            <w:pPr>
              <w:widowControl w:val="0"/>
              <w:rPr>
                <w:sz w:val="28"/>
                <w:szCs w:val="28"/>
              </w:rPr>
            </w:pPr>
            <w:r w:rsidRPr="00263038">
              <w:rPr>
                <w:sz w:val="28"/>
                <w:szCs w:val="28"/>
              </w:rPr>
              <w:t xml:space="preserve">Владимир </w:t>
            </w:r>
            <w:r w:rsidR="00263038" w:rsidRPr="00263038">
              <w:rPr>
                <w:sz w:val="28"/>
                <w:szCs w:val="28"/>
              </w:rPr>
              <w:t>Григорьевич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636A3D" w:rsidP="00B03D40">
            <w:pPr>
              <w:keepNext/>
              <w:keepLines/>
              <w:widowControl w:val="0"/>
              <w:suppressLineNumbers/>
              <w:jc w:val="both"/>
              <w:rPr>
                <w:sz w:val="28"/>
                <w:szCs w:val="28"/>
              </w:rPr>
            </w:pPr>
            <w:r>
              <w:rPr>
                <w:sz w:val="28"/>
                <w:szCs w:val="28"/>
              </w:rPr>
              <w:t xml:space="preserve">главный </w:t>
            </w:r>
            <w:r w:rsidR="00B03D40">
              <w:rPr>
                <w:sz w:val="28"/>
                <w:szCs w:val="28"/>
              </w:rPr>
              <w:t>и</w:t>
            </w:r>
            <w:r w:rsidR="00B03D40"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F527B" w:rsidP="00B03D40">
            <w:pPr>
              <w:widowControl w:val="0"/>
              <w:rPr>
                <w:sz w:val="28"/>
                <w:szCs w:val="28"/>
              </w:rPr>
            </w:pPr>
            <w:r>
              <w:rPr>
                <w:sz w:val="28"/>
                <w:szCs w:val="28"/>
              </w:rPr>
              <w:t>Безвесельная</w:t>
            </w:r>
          </w:p>
          <w:p w:rsidR="00641A21" w:rsidRPr="00CC546F" w:rsidRDefault="006F527B" w:rsidP="006F527B">
            <w:pPr>
              <w:widowControl w:val="0"/>
              <w:rPr>
                <w:sz w:val="28"/>
                <w:szCs w:val="28"/>
              </w:rPr>
            </w:pPr>
            <w:r>
              <w:rPr>
                <w:sz w:val="28"/>
                <w:szCs w:val="28"/>
              </w:rPr>
              <w:t>Марина Геннадиевна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636A3D" w:rsidP="00636A3D">
            <w:pPr>
              <w:widowControl w:val="0"/>
              <w:jc w:val="both"/>
              <w:rPr>
                <w:sz w:val="28"/>
                <w:szCs w:val="28"/>
              </w:rPr>
            </w:pPr>
            <w:r>
              <w:rPr>
                <w:sz w:val="28"/>
                <w:szCs w:val="28"/>
              </w:rPr>
              <w:t>главный</w:t>
            </w:r>
            <w:r w:rsidR="00520685">
              <w:rPr>
                <w:sz w:val="28"/>
                <w:szCs w:val="28"/>
              </w:rPr>
              <w:t xml:space="preserve">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520685" w:rsidRDefault="00775D9B" w:rsidP="00520685">
            <w:pPr>
              <w:widowControl w:val="0"/>
              <w:rPr>
                <w:sz w:val="28"/>
                <w:szCs w:val="28"/>
              </w:rPr>
            </w:pPr>
            <w:r>
              <w:rPr>
                <w:sz w:val="28"/>
                <w:szCs w:val="28"/>
              </w:rPr>
              <w:t>Окуняка</w:t>
            </w:r>
          </w:p>
          <w:p w:rsidR="001E1F33" w:rsidRPr="00CC546F" w:rsidRDefault="001E1F33" w:rsidP="00520685">
            <w:pPr>
              <w:widowControl w:val="0"/>
              <w:rPr>
                <w:sz w:val="28"/>
                <w:szCs w:val="28"/>
              </w:rPr>
            </w:pPr>
            <w:r>
              <w:rPr>
                <w:sz w:val="28"/>
                <w:szCs w:val="28"/>
              </w:rPr>
              <w:t>Надежда Ивановна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8"/>
      </w:tblGrid>
      <w:tr w:rsidR="00B03D40" w:rsidRPr="00741B0D" w:rsidTr="0079169B">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402" w:type="dxa"/>
          </w:tcPr>
          <w:p w:rsidR="00B03D40" w:rsidRPr="002718B3" w:rsidRDefault="00B03D40" w:rsidP="00B03D40">
            <w:pPr>
              <w:widowControl w:val="0"/>
              <w:jc w:val="center"/>
              <w:rPr>
                <w:sz w:val="28"/>
                <w:szCs w:val="28"/>
              </w:rPr>
            </w:pPr>
            <w:r w:rsidRPr="002718B3">
              <w:rPr>
                <w:sz w:val="28"/>
                <w:szCs w:val="28"/>
              </w:rPr>
              <w:t>ФИО</w:t>
            </w:r>
          </w:p>
        </w:tc>
        <w:tc>
          <w:tcPr>
            <w:tcW w:w="5528"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79169B">
        <w:tc>
          <w:tcPr>
            <w:tcW w:w="709" w:type="dxa"/>
            <w:vAlign w:val="center"/>
          </w:tcPr>
          <w:p w:rsidR="00B92EFC" w:rsidRDefault="008910B3" w:rsidP="00B03D40">
            <w:pPr>
              <w:widowControl w:val="0"/>
              <w:jc w:val="center"/>
              <w:rPr>
                <w:sz w:val="28"/>
                <w:szCs w:val="28"/>
              </w:rPr>
            </w:pPr>
            <w:r>
              <w:rPr>
                <w:sz w:val="28"/>
                <w:szCs w:val="28"/>
              </w:rPr>
              <w:t>1</w:t>
            </w:r>
            <w:r w:rsidR="006D7C73">
              <w:rPr>
                <w:sz w:val="28"/>
                <w:szCs w:val="28"/>
              </w:rPr>
              <w:t>.</w:t>
            </w:r>
          </w:p>
        </w:tc>
        <w:tc>
          <w:tcPr>
            <w:tcW w:w="3402" w:type="dxa"/>
            <w:vAlign w:val="center"/>
          </w:tcPr>
          <w:p w:rsidR="00B92EFC" w:rsidRDefault="00B92EFC" w:rsidP="002D5018">
            <w:pPr>
              <w:widowControl w:val="0"/>
              <w:rPr>
                <w:sz w:val="28"/>
                <w:szCs w:val="28"/>
              </w:rPr>
            </w:pPr>
          </w:p>
        </w:tc>
        <w:tc>
          <w:tcPr>
            <w:tcW w:w="5528" w:type="dxa"/>
          </w:tcPr>
          <w:p w:rsidR="00B92EFC" w:rsidRPr="00940AFE" w:rsidRDefault="00B92EFC" w:rsidP="00EF0320">
            <w:pPr>
              <w:widowControl w:val="0"/>
              <w:jc w:val="both"/>
              <w:rPr>
                <w:sz w:val="28"/>
                <w:szCs w:val="28"/>
              </w:rPr>
            </w:pPr>
          </w:p>
        </w:tc>
      </w:tr>
      <w:tr w:rsidR="00B03D40" w:rsidRPr="00741B0D" w:rsidTr="0079169B">
        <w:tc>
          <w:tcPr>
            <w:tcW w:w="709" w:type="dxa"/>
            <w:vAlign w:val="center"/>
          </w:tcPr>
          <w:p w:rsidR="00B03D40" w:rsidRDefault="00B03D40" w:rsidP="00B03D40">
            <w:pPr>
              <w:widowControl w:val="0"/>
              <w:jc w:val="center"/>
              <w:rPr>
                <w:sz w:val="28"/>
                <w:szCs w:val="28"/>
              </w:rPr>
            </w:pPr>
          </w:p>
        </w:tc>
        <w:tc>
          <w:tcPr>
            <w:tcW w:w="3402" w:type="dxa"/>
            <w:vAlign w:val="center"/>
          </w:tcPr>
          <w:p w:rsidR="00B03D40" w:rsidRDefault="00B03D40" w:rsidP="00B03D40">
            <w:pPr>
              <w:widowControl w:val="0"/>
              <w:rPr>
                <w:sz w:val="28"/>
                <w:szCs w:val="28"/>
              </w:rPr>
            </w:pPr>
            <w:r>
              <w:rPr>
                <w:sz w:val="28"/>
                <w:szCs w:val="28"/>
              </w:rPr>
              <w:t>Члены комиссии:</w:t>
            </w:r>
          </w:p>
        </w:tc>
        <w:tc>
          <w:tcPr>
            <w:tcW w:w="5528" w:type="dxa"/>
          </w:tcPr>
          <w:p w:rsidR="00B03D40" w:rsidRDefault="00B03D40" w:rsidP="00B03D40">
            <w:pPr>
              <w:widowControl w:val="0"/>
              <w:jc w:val="both"/>
              <w:rPr>
                <w:sz w:val="28"/>
                <w:szCs w:val="28"/>
              </w:rPr>
            </w:pPr>
          </w:p>
        </w:tc>
      </w:tr>
      <w:tr w:rsidR="006D7C73" w:rsidRPr="00741B0D" w:rsidTr="0079169B">
        <w:tc>
          <w:tcPr>
            <w:tcW w:w="709" w:type="dxa"/>
            <w:vAlign w:val="center"/>
          </w:tcPr>
          <w:p w:rsidR="006D7C73" w:rsidRDefault="006D7C73" w:rsidP="00B03D40">
            <w:pPr>
              <w:widowControl w:val="0"/>
              <w:jc w:val="center"/>
              <w:rPr>
                <w:sz w:val="28"/>
                <w:szCs w:val="28"/>
              </w:rPr>
            </w:pPr>
            <w:r>
              <w:rPr>
                <w:sz w:val="28"/>
                <w:szCs w:val="28"/>
              </w:rPr>
              <w:t>1.</w:t>
            </w:r>
          </w:p>
        </w:tc>
        <w:tc>
          <w:tcPr>
            <w:tcW w:w="3402" w:type="dxa"/>
            <w:vAlign w:val="center"/>
          </w:tcPr>
          <w:p w:rsidR="006D7C73" w:rsidRDefault="006D7C73" w:rsidP="00792AB4">
            <w:pPr>
              <w:widowControl w:val="0"/>
              <w:rPr>
                <w:sz w:val="28"/>
                <w:szCs w:val="28"/>
              </w:rPr>
            </w:pPr>
            <w:r>
              <w:rPr>
                <w:sz w:val="28"/>
                <w:szCs w:val="28"/>
              </w:rPr>
              <w:t xml:space="preserve">Волков </w:t>
            </w:r>
          </w:p>
          <w:p w:rsidR="006D7C73" w:rsidRDefault="006D7C73" w:rsidP="00792AB4">
            <w:pPr>
              <w:widowControl w:val="0"/>
              <w:rPr>
                <w:sz w:val="28"/>
                <w:szCs w:val="28"/>
              </w:rPr>
            </w:pPr>
            <w:r>
              <w:rPr>
                <w:sz w:val="28"/>
                <w:szCs w:val="28"/>
              </w:rPr>
              <w:t>Дмитрий Андреевич</w:t>
            </w:r>
          </w:p>
        </w:tc>
        <w:tc>
          <w:tcPr>
            <w:tcW w:w="5528" w:type="dxa"/>
          </w:tcPr>
          <w:p w:rsidR="006D7C73" w:rsidRPr="00940AFE" w:rsidRDefault="006D7C73" w:rsidP="00792AB4">
            <w:pPr>
              <w:widowControl w:val="0"/>
              <w:jc w:val="both"/>
              <w:rPr>
                <w:sz w:val="28"/>
                <w:szCs w:val="28"/>
              </w:rPr>
            </w:pPr>
            <w:r>
              <w:rPr>
                <w:sz w:val="28"/>
                <w:szCs w:val="28"/>
              </w:rPr>
              <w:t>гл</w:t>
            </w:r>
            <w:r w:rsidRPr="001D47AC">
              <w:rPr>
                <w:sz w:val="28"/>
                <w:szCs w:val="28"/>
              </w:rPr>
              <w:t>авный специалист по делам гражданской обороны, чрезвычайным ситуациям и мобилизационной работе</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2.</w:t>
            </w:r>
          </w:p>
        </w:tc>
        <w:tc>
          <w:tcPr>
            <w:tcW w:w="3402" w:type="dxa"/>
            <w:vAlign w:val="center"/>
          </w:tcPr>
          <w:p w:rsidR="006D7C73" w:rsidRDefault="006D7C73" w:rsidP="00E31FA1">
            <w:pPr>
              <w:widowControl w:val="0"/>
              <w:rPr>
                <w:sz w:val="28"/>
                <w:szCs w:val="28"/>
              </w:rPr>
            </w:pPr>
            <w:proofErr w:type="spellStart"/>
            <w:r>
              <w:rPr>
                <w:sz w:val="28"/>
                <w:szCs w:val="28"/>
              </w:rPr>
              <w:t>Рыбцова</w:t>
            </w:r>
            <w:proofErr w:type="spellEnd"/>
          </w:p>
          <w:p w:rsidR="006D7C73" w:rsidRPr="002718B3" w:rsidRDefault="006D7C73" w:rsidP="00E31FA1">
            <w:pPr>
              <w:widowControl w:val="0"/>
              <w:rPr>
                <w:sz w:val="28"/>
                <w:szCs w:val="28"/>
              </w:rPr>
            </w:pPr>
            <w:r>
              <w:rPr>
                <w:sz w:val="28"/>
                <w:szCs w:val="28"/>
              </w:rPr>
              <w:t>Лилия Георгиевна</w:t>
            </w:r>
          </w:p>
        </w:tc>
        <w:tc>
          <w:tcPr>
            <w:tcW w:w="5528" w:type="dxa"/>
          </w:tcPr>
          <w:p w:rsidR="006D7C73" w:rsidRPr="002718B3" w:rsidRDefault="006D7C73"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3.</w:t>
            </w:r>
          </w:p>
        </w:tc>
        <w:tc>
          <w:tcPr>
            <w:tcW w:w="3402" w:type="dxa"/>
            <w:vAlign w:val="center"/>
          </w:tcPr>
          <w:p w:rsidR="006D7C73" w:rsidRPr="002718B3" w:rsidRDefault="006D7C73" w:rsidP="00B03D40">
            <w:pPr>
              <w:widowControl w:val="0"/>
              <w:rPr>
                <w:sz w:val="28"/>
                <w:szCs w:val="28"/>
              </w:rPr>
            </w:pPr>
            <w:proofErr w:type="spellStart"/>
            <w:r w:rsidRPr="002718B3">
              <w:rPr>
                <w:sz w:val="28"/>
                <w:szCs w:val="28"/>
              </w:rPr>
              <w:t>Стенина</w:t>
            </w:r>
            <w:proofErr w:type="spellEnd"/>
          </w:p>
          <w:p w:rsidR="006D7C73" w:rsidRPr="002718B3" w:rsidRDefault="006D7C73" w:rsidP="00B03D40">
            <w:pPr>
              <w:widowControl w:val="0"/>
              <w:rPr>
                <w:sz w:val="28"/>
                <w:szCs w:val="28"/>
              </w:rPr>
            </w:pPr>
            <w:r w:rsidRPr="002718B3">
              <w:rPr>
                <w:sz w:val="28"/>
                <w:szCs w:val="28"/>
              </w:rPr>
              <w:t>Оксана Александровна</w:t>
            </w:r>
          </w:p>
        </w:tc>
        <w:tc>
          <w:tcPr>
            <w:tcW w:w="5528" w:type="dxa"/>
          </w:tcPr>
          <w:p w:rsidR="006D7C73" w:rsidRPr="002718B3" w:rsidRDefault="006D7C73"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4.</w:t>
            </w:r>
          </w:p>
        </w:tc>
        <w:tc>
          <w:tcPr>
            <w:tcW w:w="3402" w:type="dxa"/>
            <w:vAlign w:val="center"/>
          </w:tcPr>
          <w:p w:rsidR="006D7C73" w:rsidRDefault="006D7C73" w:rsidP="00EF0320">
            <w:pPr>
              <w:widowControl w:val="0"/>
              <w:rPr>
                <w:sz w:val="28"/>
                <w:szCs w:val="28"/>
              </w:rPr>
            </w:pPr>
            <w:r>
              <w:rPr>
                <w:sz w:val="28"/>
                <w:szCs w:val="28"/>
              </w:rPr>
              <w:t>Еремина</w:t>
            </w:r>
          </w:p>
          <w:p w:rsidR="006D7C73" w:rsidRPr="00CC546F" w:rsidRDefault="006D7C73" w:rsidP="00EF0320">
            <w:pPr>
              <w:widowControl w:val="0"/>
              <w:rPr>
                <w:sz w:val="28"/>
                <w:szCs w:val="28"/>
              </w:rPr>
            </w:pPr>
            <w:r>
              <w:rPr>
                <w:sz w:val="28"/>
                <w:szCs w:val="28"/>
              </w:rPr>
              <w:t>Галина Викторовна</w:t>
            </w:r>
          </w:p>
        </w:tc>
        <w:tc>
          <w:tcPr>
            <w:tcW w:w="5528" w:type="dxa"/>
          </w:tcPr>
          <w:p w:rsidR="006D7C73" w:rsidRPr="00CC546F" w:rsidRDefault="006D7C73" w:rsidP="00DE551A">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5.</w:t>
            </w:r>
          </w:p>
        </w:tc>
        <w:tc>
          <w:tcPr>
            <w:tcW w:w="3402" w:type="dxa"/>
            <w:vAlign w:val="center"/>
          </w:tcPr>
          <w:p w:rsidR="006D7C73" w:rsidRDefault="006D7C73" w:rsidP="00EF0320">
            <w:pPr>
              <w:widowControl w:val="0"/>
              <w:rPr>
                <w:sz w:val="28"/>
                <w:szCs w:val="28"/>
              </w:rPr>
            </w:pPr>
            <w:proofErr w:type="spellStart"/>
            <w:r>
              <w:rPr>
                <w:sz w:val="28"/>
                <w:szCs w:val="28"/>
              </w:rPr>
              <w:t>Кривецкова</w:t>
            </w:r>
            <w:proofErr w:type="spellEnd"/>
          </w:p>
          <w:p w:rsidR="006D7C73" w:rsidRDefault="006D7C73" w:rsidP="00EF0320">
            <w:pPr>
              <w:widowControl w:val="0"/>
              <w:rPr>
                <w:sz w:val="28"/>
                <w:szCs w:val="28"/>
              </w:rPr>
            </w:pPr>
            <w:r>
              <w:rPr>
                <w:sz w:val="28"/>
                <w:szCs w:val="28"/>
              </w:rPr>
              <w:t>Юлия Сергеевна</w:t>
            </w:r>
          </w:p>
          <w:p w:rsidR="006D7C73" w:rsidRDefault="006D7C73" w:rsidP="00EF0320">
            <w:pPr>
              <w:widowControl w:val="0"/>
              <w:rPr>
                <w:sz w:val="28"/>
                <w:szCs w:val="28"/>
              </w:rPr>
            </w:pPr>
          </w:p>
        </w:tc>
        <w:tc>
          <w:tcPr>
            <w:tcW w:w="5528" w:type="dxa"/>
          </w:tcPr>
          <w:p w:rsidR="006D7C73" w:rsidRDefault="006D7C73"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6.</w:t>
            </w:r>
          </w:p>
        </w:tc>
        <w:tc>
          <w:tcPr>
            <w:tcW w:w="3402" w:type="dxa"/>
            <w:vAlign w:val="center"/>
          </w:tcPr>
          <w:p w:rsidR="006D7C73" w:rsidRDefault="006D7C73" w:rsidP="00EF0320">
            <w:pPr>
              <w:widowControl w:val="0"/>
              <w:rPr>
                <w:sz w:val="28"/>
                <w:szCs w:val="28"/>
              </w:rPr>
            </w:pPr>
            <w:proofErr w:type="spellStart"/>
            <w:r>
              <w:rPr>
                <w:sz w:val="28"/>
                <w:szCs w:val="28"/>
              </w:rPr>
              <w:t>Хмельниченко</w:t>
            </w:r>
            <w:proofErr w:type="spellEnd"/>
          </w:p>
          <w:p w:rsidR="006D7C73" w:rsidRDefault="006D7C73" w:rsidP="00EF0320">
            <w:pPr>
              <w:widowControl w:val="0"/>
              <w:rPr>
                <w:sz w:val="28"/>
                <w:szCs w:val="28"/>
              </w:rPr>
            </w:pPr>
            <w:r>
              <w:rPr>
                <w:sz w:val="28"/>
                <w:szCs w:val="28"/>
              </w:rPr>
              <w:t xml:space="preserve">Анна Васильевна </w:t>
            </w:r>
          </w:p>
        </w:tc>
        <w:tc>
          <w:tcPr>
            <w:tcW w:w="5528" w:type="dxa"/>
          </w:tcPr>
          <w:p w:rsidR="006D7C73" w:rsidRDefault="006D7C73"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7.</w:t>
            </w:r>
          </w:p>
        </w:tc>
        <w:tc>
          <w:tcPr>
            <w:tcW w:w="3402" w:type="dxa"/>
            <w:vAlign w:val="center"/>
          </w:tcPr>
          <w:p w:rsidR="006D7C73" w:rsidRDefault="006D7C73" w:rsidP="008340A9">
            <w:pPr>
              <w:widowControl w:val="0"/>
              <w:rPr>
                <w:sz w:val="28"/>
                <w:szCs w:val="28"/>
              </w:rPr>
            </w:pPr>
            <w:r>
              <w:rPr>
                <w:sz w:val="28"/>
                <w:szCs w:val="28"/>
              </w:rPr>
              <w:t>Безвесельная</w:t>
            </w:r>
          </w:p>
          <w:p w:rsidR="006D7C73" w:rsidRDefault="006D7C73" w:rsidP="008340A9">
            <w:pPr>
              <w:widowControl w:val="0"/>
              <w:rPr>
                <w:sz w:val="28"/>
                <w:szCs w:val="28"/>
              </w:rPr>
            </w:pPr>
            <w:r>
              <w:rPr>
                <w:sz w:val="28"/>
                <w:szCs w:val="28"/>
              </w:rPr>
              <w:t>Марина Геннадиевна</w:t>
            </w:r>
          </w:p>
        </w:tc>
        <w:tc>
          <w:tcPr>
            <w:tcW w:w="5528" w:type="dxa"/>
          </w:tcPr>
          <w:p w:rsidR="006D7C73" w:rsidRPr="009026C9" w:rsidRDefault="006D7C73"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8.</w:t>
            </w:r>
          </w:p>
        </w:tc>
        <w:tc>
          <w:tcPr>
            <w:tcW w:w="3402" w:type="dxa"/>
            <w:vAlign w:val="center"/>
          </w:tcPr>
          <w:p w:rsidR="006D7C73" w:rsidRDefault="006D7C73" w:rsidP="00332EFF">
            <w:pPr>
              <w:widowControl w:val="0"/>
              <w:jc w:val="both"/>
              <w:rPr>
                <w:sz w:val="28"/>
                <w:szCs w:val="28"/>
              </w:rPr>
            </w:pPr>
            <w:proofErr w:type="spellStart"/>
            <w:r>
              <w:rPr>
                <w:sz w:val="28"/>
                <w:szCs w:val="28"/>
              </w:rPr>
              <w:t>Шапара</w:t>
            </w:r>
            <w:proofErr w:type="spellEnd"/>
            <w:r>
              <w:rPr>
                <w:sz w:val="28"/>
                <w:szCs w:val="28"/>
              </w:rPr>
              <w:t xml:space="preserve"> </w:t>
            </w:r>
          </w:p>
          <w:p w:rsidR="006D7C73" w:rsidRPr="009E0B57" w:rsidRDefault="006D7C73" w:rsidP="00332EFF">
            <w:pPr>
              <w:widowControl w:val="0"/>
              <w:jc w:val="both"/>
              <w:rPr>
                <w:sz w:val="28"/>
                <w:szCs w:val="28"/>
              </w:rPr>
            </w:pPr>
            <w:r>
              <w:rPr>
                <w:sz w:val="28"/>
                <w:szCs w:val="28"/>
              </w:rPr>
              <w:t>Ольга Валерьевна</w:t>
            </w:r>
          </w:p>
        </w:tc>
        <w:tc>
          <w:tcPr>
            <w:tcW w:w="5528" w:type="dxa"/>
          </w:tcPr>
          <w:p w:rsidR="006D7C73" w:rsidRPr="009E0B57" w:rsidRDefault="006D7C73"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9.</w:t>
            </w:r>
          </w:p>
        </w:tc>
        <w:tc>
          <w:tcPr>
            <w:tcW w:w="3402" w:type="dxa"/>
            <w:vAlign w:val="center"/>
          </w:tcPr>
          <w:p w:rsidR="006D7C73" w:rsidRPr="00263038" w:rsidRDefault="006D7C73" w:rsidP="00263038">
            <w:pPr>
              <w:widowControl w:val="0"/>
              <w:rPr>
                <w:sz w:val="28"/>
                <w:szCs w:val="28"/>
              </w:rPr>
            </w:pPr>
            <w:proofErr w:type="spellStart"/>
            <w:r w:rsidRPr="00263038">
              <w:rPr>
                <w:sz w:val="28"/>
                <w:szCs w:val="28"/>
              </w:rPr>
              <w:t>Трофименко</w:t>
            </w:r>
            <w:proofErr w:type="spellEnd"/>
            <w:r w:rsidRPr="00263038">
              <w:rPr>
                <w:sz w:val="28"/>
                <w:szCs w:val="28"/>
              </w:rPr>
              <w:t xml:space="preserve"> </w:t>
            </w:r>
          </w:p>
          <w:p w:rsidR="006D7C73" w:rsidRPr="00E354C3" w:rsidRDefault="006D7C73" w:rsidP="00263038">
            <w:pPr>
              <w:widowControl w:val="0"/>
              <w:rPr>
                <w:sz w:val="28"/>
                <w:szCs w:val="28"/>
              </w:rPr>
            </w:pPr>
            <w:r w:rsidRPr="00263038">
              <w:rPr>
                <w:sz w:val="28"/>
                <w:szCs w:val="28"/>
              </w:rPr>
              <w:t>Владимир Григорьевич</w:t>
            </w:r>
          </w:p>
        </w:tc>
        <w:tc>
          <w:tcPr>
            <w:tcW w:w="5528" w:type="dxa"/>
          </w:tcPr>
          <w:p w:rsidR="006D7C73" w:rsidRPr="00E354C3" w:rsidRDefault="006D7C73"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7D7F64" w:rsidRDefault="007D7F64"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B03D40" w:rsidRPr="00741B0D" w:rsidTr="001E37B9">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375" w:type="dxa"/>
          </w:tcPr>
          <w:p w:rsidR="00B03D40" w:rsidRPr="002718B3" w:rsidRDefault="00B03D40" w:rsidP="00731909">
            <w:pPr>
              <w:widowControl w:val="0"/>
              <w:jc w:val="center"/>
              <w:rPr>
                <w:sz w:val="28"/>
                <w:szCs w:val="28"/>
              </w:rPr>
            </w:pPr>
            <w:r w:rsidRPr="002718B3">
              <w:rPr>
                <w:sz w:val="28"/>
                <w:szCs w:val="28"/>
              </w:rPr>
              <w:t>ФИО</w:t>
            </w:r>
          </w:p>
        </w:tc>
        <w:tc>
          <w:tcPr>
            <w:tcW w:w="5811" w:type="dxa"/>
          </w:tcPr>
          <w:p w:rsidR="00B03D40" w:rsidRPr="002718B3" w:rsidRDefault="00B03D40" w:rsidP="00731909">
            <w:pPr>
              <w:widowControl w:val="0"/>
              <w:jc w:val="center"/>
              <w:rPr>
                <w:sz w:val="28"/>
                <w:szCs w:val="28"/>
              </w:rPr>
            </w:pPr>
            <w:r>
              <w:rPr>
                <w:sz w:val="28"/>
                <w:szCs w:val="28"/>
              </w:rPr>
              <w:t>Должность</w:t>
            </w:r>
          </w:p>
        </w:tc>
      </w:tr>
      <w:tr w:rsidR="00F4291E" w:rsidRPr="00741B0D" w:rsidTr="001E37B9">
        <w:tc>
          <w:tcPr>
            <w:tcW w:w="594" w:type="dxa"/>
            <w:vAlign w:val="center"/>
          </w:tcPr>
          <w:p w:rsidR="00F4291E" w:rsidRPr="002718B3" w:rsidRDefault="00F4291E" w:rsidP="00731909">
            <w:pPr>
              <w:widowControl w:val="0"/>
              <w:jc w:val="center"/>
              <w:rPr>
                <w:sz w:val="28"/>
                <w:szCs w:val="28"/>
              </w:rPr>
            </w:pPr>
            <w:r>
              <w:rPr>
                <w:sz w:val="28"/>
                <w:szCs w:val="28"/>
              </w:rPr>
              <w:t>1.</w:t>
            </w:r>
          </w:p>
        </w:tc>
        <w:tc>
          <w:tcPr>
            <w:tcW w:w="3375" w:type="dxa"/>
            <w:vAlign w:val="center"/>
          </w:tcPr>
          <w:p w:rsidR="00F4291E" w:rsidRDefault="00F4291E" w:rsidP="00910039">
            <w:pPr>
              <w:widowControl w:val="0"/>
              <w:rPr>
                <w:sz w:val="28"/>
                <w:szCs w:val="28"/>
              </w:rPr>
            </w:pPr>
          </w:p>
        </w:tc>
        <w:tc>
          <w:tcPr>
            <w:tcW w:w="5811" w:type="dxa"/>
          </w:tcPr>
          <w:p w:rsidR="00F4291E" w:rsidRDefault="00F4291E" w:rsidP="00025493">
            <w:pPr>
              <w:widowControl w:val="0"/>
              <w:jc w:val="both"/>
              <w:rPr>
                <w:sz w:val="28"/>
                <w:szCs w:val="28"/>
              </w:rPr>
            </w:pPr>
          </w:p>
        </w:tc>
      </w:tr>
      <w:tr w:rsidR="00285DF4" w:rsidRPr="00741B0D" w:rsidTr="001E37B9">
        <w:tc>
          <w:tcPr>
            <w:tcW w:w="594" w:type="dxa"/>
            <w:vAlign w:val="center"/>
          </w:tcPr>
          <w:p w:rsidR="00285DF4" w:rsidRDefault="00285DF4" w:rsidP="00731909">
            <w:pPr>
              <w:widowControl w:val="0"/>
              <w:jc w:val="center"/>
              <w:rPr>
                <w:sz w:val="28"/>
                <w:szCs w:val="28"/>
              </w:rPr>
            </w:pPr>
          </w:p>
        </w:tc>
        <w:tc>
          <w:tcPr>
            <w:tcW w:w="3375" w:type="dxa"/>
            <w:vAlign w:val="center"/>
          </w:tcPr>
          <w:p w:rsidR="00285DF4" w:rsidRDefault="00285DF4" w:rsidP="00731909">
            <w:pPr>
              <w:widowControl w:val="0"/>
              <w:rPr>
                <w:sz w:val="28"/>
                <w:szCs w:val="28"/>
              </w:rPr>
            </w:pPr>
            <w:r>
              <w:rPr>
                <w:sz w:val="28"/>
                <w:szCs w:val="28"/>
              </w:rPr>
              <w:t>Члены комиссии:</w:t>
            </w:r>
          </w:p>
        </w:tc>
        <w:tc>
          <w:tcPr>
            <w:tcW w:w="5811" w:type="dxa"/>
          </w:tcPr>
          <w:p w:rsidR="00285DF4" w:rsidRDefault="00285DF4" w:rsidP="00731909">
            <w:pPr>
              <w:widowControl w:val="0"/>
              <w:jc w:val="both"/>
              <w:rPr>
                <w:sz w:val="28"/>
                <w:szCs w:val="28"/>
              </w:rPr>
            </w:pPr>
          </w:p>
        </w:tc>
      </w:tr>
      <w:tr w:rsidR="006D7C73" w:rsidRPr="00741B0D" w:rsidTr="001E37B9">
        <w:tc>
          <w:tcPr>
            <w:tcW w:w="594" w:type="dxa"/>
            <w:vAlign w:val="center"/>
          </w:tcPr>
          <w:p w:rsidR="006D7C73" w:rsidRDefault="006D7C73" w:rsidP="00731909">
            <w:pPr>
              <w:widowControl w:val="0"/>
              <w:jc w:val="center"/>
              <w:rPr>
                <w:sz w:val="28"/>
                <w:szCs w:val="28"/>
              </w:rPr>
            </w:pPr>
            <w:r>
              <w:rPr>
                <w:sz w:val="28"/>
                <w:szCs w:val="28"/>
              </w:rPr>
              <w:t>1.</w:t>
            </w:r>
          </w:p>
        </w:tc>
        <w:tc>
          <w:tcPr>
            <w:tcW w:w="3375" w:type="dxa"/>
            <w:vAlign w:val="center"/>
          </w:tcPr>
          <w:p w:rsidR="006D7C73" w:rsidRDefault="006D7C73" w:rsidP="00792AB4">
            <w:pPr>
              <w:widowControl w:val="0"/>
              <w:rPr>
                <w:sz w:val="28"/>
                <w:szCs w:val="28"/>
              </w:rPr>
            </w:pPr>
            <w:r>
              <w:rPr>
                <w:sz w:val="28"/>
                <w:szCs w:val="28"/>
              </w:rPr>
              <w:t>Горячая</w:t>
            </w:r>
          </w:p>
          <w:p w:rsidR="006D7C73" w:rsidRDefault="006D7C73" w:rsidP="00792AB4">
            <w:pPr>
              <w:widowControl w:val="0"/>
              <w:rPr>
                <w:sz w:val="28"/>
                <w:szCs w:val="28"/>
              </w:rPr>
            </w:pPr>
            <w:r>
              <w:rPr>
                <w:sz w:val="28"/>
                <w:szCs w:val="28"/>
              </w:rPr>
              <w:t>Наталия Васильевна</w:t>
            </w:r>
          </w:p>
        </w:tc>
        <w:tc>
          <w:tcPr>
            <w:tcW w:w="5811" w:type="dxa"/>
          </w:tcPr>
          <w:p w:rsidR="006D7C73" w:rsidRDefault="006D7C73" w:rsidP="00792AB4">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6D7C73" w:rsidRPr="00741B0D" w:rsidTr="00725DEB">
        <w:tc>
          <w:tcPr>
            <w:tcW w:w="594" w:type="dxa"/>
            <w:vAlign w:val="center"/>
          </w:tcPr>
          <w:p w:rsidR="006D7C73" w:rsidRDefault="006D7C73" w:rsidP="00F4291E">
            <w:pPr>
              <w:widowControl w:val="0"/>
              <w:jc w:val="center"/>
              <w:rPr>
                <w:sz w:val="28"/>
                <w:szCs w:val="28"/>
              </w:rPr>
            </w:pPr>
            <w:r>
              <w:rPr>
                <w:sz w:val="28"/>
                <w:szCs w:val="28"/>
              </w:rPr>
              <w:t>2.</w:t>
            </w:r>
          </w:p>
        </w:tc>
        <w:tc>
          <w:tcPr>
            <w:tcW w:w="3375" w:type="dxa"/>
            <w:vAlign w:val="center"/>
          </w:tcPr>
          <w:p w:rsidR="006D7C73" w:rsidRDefault="006D7C73" w:rsidP="00725DEB">
            <w:pPr>
              <w:widowControl w:val="0"/>
              <w:rPr>
                <w:sz w:val="28"/>
                <w:szCs w:val="28"/>
              </w:rPr>
            </w:pPr>
            <w:proofErr w:type="spellStart"/>
            <w:r>
              <w:rPr>
                <w:sz w:val="28"/>
                <w:szCs w:val="28"/>
              </w:rPr>
              <w:t>Кривецкова</w:t>
            </w:r>
            <w:proofErr w:type="spellEnd"/>
          </w:p>
          <w:p w:rsidR="006D7C73" w:rsidRDefault="006D7C73" w:rsidP="00725DEB">
            <w:pPr>
              <w:widowControl w:val="0"/>
              <w:rPr>
                <w:sz w:val="28"/>
                <w:szCs w:val="28"/>
              </w:rPr>
            </w:pPr>
            <w:r>
              <w:rPr>
                <w:sz w:val="28"/>
                <w:szCs w:val="28"/>
              </w:rPr>
              <w:t>Юлия Сергеевна</w:t>
            </w:r>
          </w:p>
          <w:p w:rsidR="006D7C73" w:rsidRDefault="006D7C73" w:rsidP="00725DEB">
            <w:pPr>
              <w:widowControl w:val="0"/>
              <w:rPr>
                <w:sz w:val="28"/>
                <w:szCs w:val="28"/>
              </w:rPr>
            </w:pPr>
          </w:p>
        </w:tc>
        <w:tc>
          <w:tcPr>
            <w:tcW w:w="5811" w:type="dxa"/>
            <w:vAlign w:val="center"/>
          </w:tcPr>
          <w:p w:rsidR="006D7C73" w:rsidRDefault="006D7C73" w:rsidP="00725DEB">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1E37B9">
        <w:tc>
          <w:tcPr>
            <w:tcW w:w="594" w:type="dxa"/>
            <w:vAlign w:val="center"/>
          </w:tcPr>
          <w:p w:rsidR="006D7C73" w:rsidRPr="002718B3" w:rsidRDefault="006D7C73" w:rsidP="00F4291E">
            <w:pPr>
              <w:widowControl w:val="0"/>
              <w:jc w:val="center"/>
              <w:rPr>
                <w:sz w:val="28"/>
                <w:szCs w:val="28"/>
              </w:rPr>
            </w:pPr>
            <w:r>
              <w:rPr>
                <w:sz w:val="28"/>
                <w:szCs w:val="28"/>
              </w:rPr>
              <w:t>3.</w:t>
            </w:r>
          </w:p>
        </w:tc>
        <w:tc>
          <w:tcPr>
            <w:tcW w:w="3375" w:type="dxa"/>
            <w:vAlign w:val="center"/>
          </w:tcPr>
          <w:p w:rsidR="006D7C73" w:rsidRDefault="006D7C73" w:rsidP="00B92EFC">
            <w:pPr>
              <w:widowControl w:val="0"/>
              <w:rPr>
                <w:sz w:val="28"/>
                <w:szCs w:val="28"/>
              </w:rPr>
            </w:pPr>
            <w:r>
              <w:rPr>
                <w:sz w:val="28"/>
                <w:szCs w:val="28"/>
              </w:rPr>
              <w:t>Минько</w:t>
            </w:r>
          </w:p>
          <w:p w:rsidR="006D7C73" w:rsidRDefault="006D7C73" w:rsidP="00B92EFC">
            <w:pPr>
              <w:widowControl w:val="0"/>
              <w:rPr>
                <w:sz w:val="28"/>
                <w:szCs w:val="28"/>
              </w:rPr>
            </w:pPr>
            <w:r>
              <w:rPr>
                <w:sz w:val="28"/>
                <w:szCs w:val="28"/>
              </w:rPr>
              <w:t>Алла Петровна</w:t>
            </w:r>
          </w:p>
        </w:tc>
        <w:tc>
          <w:tcPr>
            <w:tcW w:w="5811" w:type="dxa"/>
          </w:tcPr>
          <w:p w:rsidR="006D7C73" w:rsidRDefault="006D7C73"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4.</w:t>
            </w:r>
          </w:p>
        </w:tc>
        <w:tc>
          <w:tcPr>
            <w:tcW w:w="3375" w:type="dxa"/>
            <w:vAlign w:val="center"/>
          </w:tcPr>
          <w:p w:rsidR="006D7C73" w:rsidRDefault="006D7C73" w:rsidP="00632616">
            <w:pPr>
              <w:widowControl w:val="0"/>
              <w:rPr>
                <w:sz w:val="28"/>
                <w:szCs w:val="28"/>
              </w:rPr>
            </w:pPr>
            <w:proofErr w:type="spellStart"/>
            <w:r>
              <w:rPr>
                <w:sz w:val="28"/>
                <w:szCs w:val="28"/>
              </w:rPr>
              <w:t>Рыбцова</w:t>
            </w:r>
            <w:proofErr w:type="spellEnd"/>
          </w:p>
          <w:p w:rsidR="006D7C73" w:rsidRDefault="006D7C73" w:rsidP="00632616">
            <w:pPr>
              <w:widowControl w:val="0"/>
              <w:rPr>
                <w:sz w:val="28"/>
                <w:szCs w:val="28"/>
              </w:rPr>
            </w:pPr>
            <w:r>
              <w:rPr>
                <w:sz w:val="28"/>
                <w:szCs w:val="28"/>
              </w:rPr>
              <w:t>Лилия Георгиевна</w:t>
            </w:r>
          </w:p>
        </w:tc>
        <w:tc>
          <w:tcPr>
            <w:tcW w:w="5811" w:type="dxa"/>
          </w:tcPr>
          <w:p w:rsidR="006D7C73" w:rsidRDefault="006D7C73"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5.</w:t>
            </w:r>
          </w:p>
        </w:tc>
        <w:tc>
          <w:tcPr>
            <w:tcW w:w="3375" w:type="dxa"/>
            <w:vAlign w:val="center"/>
          </w:tcPr>
          <w:p w:rsidR="006D7C73" w:rsidRDefault="006D7C73" w:rsidP="000D0DD3">
            <w:pPr>
              <w:widowControl w:val="0"/>
              <w:rPr>
                <w:sz w:val="28"/>
                <w:szCs w:val="28"/>
              </w:rPr>
            </w:pPr>
            <w:r>
              <w:rPr>
                <w:sz w:val="28"/>
                <w:szCs w:val="28"/>
              </w:rPr>
              <w:t>Чечелева</w:t>
            </w:r>
          </w:p>
          <w:p w:rsidR="006D7C73" w:rsidRDefault="006D7C73" w:rsidP="000D0DD3">
            <w:pPr>
              <w:widowControl w:val="0"/>
              <w:rPr>
                <w:sz w:val="28"/>
                <w:szCs w:val="28"/>
              </w:rPr>
            </w:pPr>
            <w:r>
              <w:rPr>
                <w:sz w:val="28"/>
                <w:szCs w:val="28"/>
              </w:rPr>
              <w:t>Татьяна Ивановна</w:t>
            </w:r>
          </w:p>
        </w:tc>
        <w:tc>
          <w:tcPr>
            <w:tcW w:w="5811" w:type="dxa"/>
          </w:tcPr>
          <w:p w:rsidR="006D7C73" w:rsidRDefault="006D7C73"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1E37B9">
        <w:tc>
          <w:tcPr>
            <w:tcW w:w="594" w:type="dxa"/>
            <w:vAlign w:val="center"/>
          </w:tcPr>
          <w:p w:rsidR="006D7C73" w:rsidRPr="002718B3" w:rsidRDefault="006D7C73" w:rsidP="00F4291E">
            <w:pPr>
              <w:widowControl w:val="0"/>
              <w:jc w:val="center"/>
              <w:rPr>
                <w:sz w:val="28"/>
                <w:szCs w:val="28"/>
              </w:rPr>
            </w:pPr>
            <w:r>
              <w:rPr>
                <w:sz w:val="28"/>
                <w:szCs w:val="28"/>
              </w:rPr>
              <w:t>6.</w:t>
            </w:r>
          </w:p>
        </w:tc>
        <w:tc>
          <w:tcPr>
            <w:tcW w:w="3375" w:type="dxa"/>
            <w:vAlign w:val="center"/>
          </w:tcPr>
          <w:p w:rsidR="006D7C73" w:rsidRDefault="006D7C73" w:rsidP="00B92EFC">
            <w:pPr>
              <w:widowControl w:val="0"/>
              <w:jc w:val="both"/>
              <w:rPr>
                <w:sz w:val="28"/>
                <w:szCs w:val="28"/>
              </w:rPr>
            </w:pPr>
            <w:r>
              <w:rPr>
                <w:sz w:val="28"/>
                <w:szCs w:val="28"/>
              </w:rPr>
              <w:t xml:space="preserve">Шапара </w:t>
            </w:r>
          </w:p>
          <w:p w:rsidR="006D7C73" w:rsidRPr="009E0B57" w:rsidRDefault="006D7C73" w:rsidP="00B92EFC">
            <w:pPr>
              <w:widowControl w:val="0"/>
              <w:jc w:val="both"/>
              <w:rPr>
                <w:sz w:val="28"/>
                <w:szCs w:val="28"/>
              </w:rPr>
            </w:pPr>
            <w:r>
              <w:rPr>
                <w:sz w:val="28"/>
                <w:szCs w:val="28"/>
              </w:rPr>
              <w:t>Ольга Валерьевна</w:t>
            </w:r>
          </w:p>
        </w:tc>
        <w:tc>
          <w:tcPr>
            <w:tcW w:w="5811" w:type="dxa"/>
          </w:tcPr>
          <w:p w:rsidR="006D7C73" w:rsidRPr="009E0B57" w:rsidRDefault="006D7C73"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7.</w:t>
            </w:r>
          </w:p>
        </w:tc>
        <w:tc>
          <w:tcPr>
            <w:tcW w:w="3375" w:type="dxa"/>
            <w:vAlign w:val="center"/>
          </w:tcPr>
          <w:p w:rsidR="006D7C73" w:rsidRDefault="006D7C73" w:rsidP="00B92EFC">
            <w:pPr>
              <w:widowControl w:val="0"/>
              <w:rPr>
                <w:sz w:val="28"/>
                <w:szCs w:val="28"/>
              </w:rPr>
            </w:pPr>
            <w:r>
              <w:rPr>
                <w:sz w:val="28"/>
                <w:szCs w:val="28"/>
              </w:rPr>
              <w:t>Чечетка</w:t>
            </w:r>
          </w:p>
          <w:p w:rsidR="006D7C73" w:rsidRDefault="006D7C73" w:rsidP="00B92EFC">
            <w:pPr>
              <w:widowControl w:val="0"/>
              <w:rPr>
                <w:sz w:val="28"/>
                <w:szCs w:val="28"/>
              </w:rPr>
            </w:pPr>
            <w:r>
              <w:rPr>
                <w:sz w:val="28"/>
                <w:szCs w:val="28"/>
              </w:rPr>
              <w:t>Оксана Игоревна</w:t>
            </w:r>
          </w:p>
        </w:tc>
        <w:tc>
          <w:tcPr>
            <w:tcW w:w="5811" w:type="dxa"/>
          </w:tcPr>
          <w:p w:rsidR="006D7C73" w:rsidRDefault="006D7C73" w:rsidP="00B92EFC">
            <w:pPr>
              <w:widowControl w:val="0"/>
              <w:jc w:val="both"/>
              <w:rPr>
                <w:sz w:val="28"/>
                <w:szCs w:val="28"/>
              </w:rPr>
            </w:pPr>
            <w:r>
              <w:rPr>
                <w:sz w:val="28"/>
                <w:szCs w:val="28"/>
              </w:rPr>
              <w:t>старший инспектор</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8.</w:t>
            </w:r>
          </w:p>
        </w:tc>
        <w:tc>
          <w:tcPr>
            <w:tcW w:w="3375" w:type="dxa"/>
            <w:vAlign w:val="center"/>
          </w:tcPr>
          <w:p w:rsidR="006D7C73" w:rsidRDefault="006D7C73" w:rsidP="001E37B9">
            <w:pPr>
              <w:widowControl w:val="0"/>
              <w:rPr>
                <w:sz w:val="28"/>
                <w:szCs w:val="28"/>
              </w:rPr>
            </w:pPr>
            <w:proofErr w:type="spellStart"/>
            <w:r>
              <w:rPr>
                <w:sz w:val="28"/>
                <w:szCs w:val="28"/>
              </w:rPr>
              <w:t>Запорожко</w:t>
            </w:r>
            <w:proofErr w:type="spellEnd"/>
          </w:p>
          <w:p w:rsidR="006D7C73" w:rsidRDefault="006D7C73" w:rsidP="001E37B9">
            <w:pPr>
              <w:widowControl w:val="0"/>
              <w:rPr>
                <w:sz w:val="28"/>
                <w:szCs w:val="28"/>
              </w:rPr>
            </w:pPr>
            <w:r>
              <w:rPr>
                <w:sz w:val="28"/>
                <w:szCs w:val="28"/>
              </w:rPr>
              <w:t>Владимир Владимирович</w:t>
            </w:r>
          </w:p>
        </w:tc>
        <w:tc>
          <w:tcPr>
            <w:tcW w:w="5811" w:type="dxa"/>
          </w:tcPr>
          <w:p w:rsidR="006D7C73" w:rsidRDefault="006D7C73"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9.</w:t>
            </w:r>
          </w:p>
        </w:tc>
        <w:tc>
          <w:tcPr>
            <w:tcW w:w="3375" w:type="dxa"/>
            <w:vAlign w:val="center"/>
          </w:tcPr>
          <w:p w:rsidR="006D7C73" w:rsidRDefault="006531B8" w:rsidP="00F4291E">
            <w:pPr>
              <w:widowControl w:val="0"/>
              <w:rPr>
                <w:sz w:val="28"/>
                <w:szCs w:val="28"/>
              </w:rPr>
            </w:pPr>
            <w:r>
              <w:rPr>
                <w:sz w:val="28"/>
                <w:szCs w:val="28"/>
              </w:rPr>
              <w:t xml:space="preserve">Котлярова </w:t>
            </w:r>
          </w:p>
          <w:p w:rsidR="006531B8" w:rsidRDefault="006531B8" w:rsidP="00F4291E">
            <w:pPr>
              <w:widowControl w:val="0"/>
              <w:rPr>
                <w:sz w:val="28"/>
                <w:szCs w:val="28"/>
              </w:rPr>
            </w:pPr>
            <w:r>
              <w:rPr>
                <w:sz w:val="28"/>
                <w:szCs w:val="28"/>
              </w:rPr>
              <w:t>Наталья Николаевна</w:t>
            </w:r>
          </w:p>
        </w:tc>
        <w:tc>
          <w:tcPr>
            <w:tcW w:w="5811" w:type="dxa"/>
          </w:tcPr>
          <w:p w:rsidR="006D7C73" w:rsidRDefault="007C7DAF" w:rsidP="007C7DAF">
            <w:pPr>
              <w:widowControl w:val="0"/>
              <w:jc w:val="both"/>
              <w:rPr>
                <w:sz w:val="28"/>
                <w:szCs w:val="28"/>
              </w:rPr>
            </w:pPr>
            <w:r>
              <w:rPr>
                <w:sz w:val="28"/>
                <w:szCs w:val="28"/>
              </w:rPr>
              <w:t>главный инженер по электроэнергетике</w:t>
            </w:r>
          </w:p>
        </w:tc>
      </w:tr>
    </w:tbl>
    <w:p w:rsidR="00835F70" w:rsidRDefault="00835F70" w:rsidP="00731909">
      <w:pPr>
        <w:jc w:val="both"/>
        <w:rPr>
          <w:sz w:val="28"/>
          <w:szCs w:val="28"/>
        </w:rPr>
      </w:pPr>
    </w:p>
    <w:p w:rsidR="0079169B" w:rsidRDefault="0079169B" w:rsidP="00731909">
      <w:pPr>
        <w:jc w:val="both"/>
        <w:rPr>
          <w:sz w:val="28"/>
          <w:szCs w:val="28"/>
        </w:rPr>
      </w:pPr>
    </w:p>
    <w:p w:rsidR="00025493" w:rsidRDefault="00025493" w:rsidP="00731909">
      <w:pPr>
        <w:jc w:val="both"/>
        <w:rPr>
          <w:sz w:val="28"/>
          <w:szCs w:val="28"/>
        </w:rPr>
      </w:pPr>
    </w:p>
    <w:p w:rsidR="00025493" w:rsidRDefault="00025493" w:rsidP="00731909">
      <w:pPr>
        <w:jc w:val="both"/>
        <w:rPr>
          <w:sz w:val="28"/>
          <w:szCs w:val="28"/>
        </w:rPr>
      </w:pPr>
    </w:p>
    <w:p w:rsidR="00025493" w:rsidRDefault="00025493" w:rsidP="00731909">
      <w:pPr>
        <w:jc w:val="both"/>
        <w:rPr>
          <w:sz w:val="28"/>
          <w:szCs w:val="28"/>
        </w:rPr>
      </w:pPr>
    </w:p>
    <w:p w:rsidR="00025493" w:rsidRDefault="00025493" w:rsidP="00731909">
      <w:pPr>
        <w:jc w:val="both"/>
        <w:rPr>
          <w:sz w:val="28"/>
          <w:szCs w:val="28"/>
        </w:rPr>
      </w:pPr>
    </w:p>
    <w:p w:rsidR="007D7F64" w:rsidRDefault="007D7F64" w:rsidP="00731909">
      <w:pPr>
        <w:jc w:val="both"/>
        <w:rPr>
          <w:sz w:val="28"/>
          <w:szCs w:val="28"/>
        </w:rPr>
      </w:pPr>
    </w:p>
    <w:p w:rsidR="00025493" w:rsidRDefault="00025493" w:rsidP="00731909">
      <w:pPr>
        <w:jc w:val="both"/>
        <w:rPr>
          <w:sz w:val="28"/>
          <w:szCs w:val="28"/>
        </w:rPr>
      </w:pPr>
    </w:p>
    <w:p w:rsidR="007D6E9E" w:rsidRDefault="007D6E9E" w:rsidP="00731909">
      <w:pPr>
        <w:jc w:val="both"/>
        <w:rPr>
          <w:sz w:val="28"/>
          <w:szCs w:val="28"/>
        </w:rPr>
      </w:pPr>
    </w:p>
    <w:p w:rsidR="00FE5C82" w:rsidRDefault="00FE5C82" w:rsidP="00FE5C82">
      <w:pPr>
        <w:widowControl w:val="0"/>
        <w:jc w:val="center"/>
        <w:rPr>
          <w:sz w:val="28"/>
          <w:szCs w:val="28"/>
        </w:rPr>
      </w:pPr>
      <w:r>
        <w:rPr>
          <w:sz w:val="28"/>
          <w:szCs w:val="28"/>
        </w:rPr>
        <w:lastRenderedPageBreak/>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7"/>
        <w:gridCol w:w="5528"/>
      </w:tblGrid>
      <w:tr w:rsidR="00FE5C82" w:rsidRPr="00741B0D" w:rsidTr="00276EEC">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517"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276EEC">
        <w:tc>
          <w:tcPr>
            <w:tcW w:w="594" w:type="dxa"/>
            <w:vAlign w:val="center"/>
          </w:tcPr>
          <w:p w:rsidR="00FE5C82" w:rsidRPr="002718B3" w:rsidRDefault="00FE5C82" w:rsidP="000D0DD3">
            <w:pPr>
              <w:widowControl w:val="0"/>
              <w:jc w:val="center"/>
              <w:rPr>
                <w:sz w:val="28"/>
                <w:szCs w:val="28"/>
              </w:rPr>
            </w:pPr>
            <w:r>
              <w:rPr>
                <w:sz w:val="28"/>
                <w:szCs w:val="28"/>
              </w:rPr>
              <w:t>1.</w:t>
            </w:r>
          </w:p>
        </w:tc>
        <w:tc>
          <w:tcPr>
            <w:tcW w:w="3517"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276EEC">
        <w:tc>
          <w:tcPr>
            <w:tcW w:w="594" w:type="dxa"/>
            <w:vAlign w:val="center"/>
          </w:tcPr>
          <w:p w:rsidR="00FE5C82" w:rsidRDefault="00FE5C82" w:rsidP="000D0DD3">
            <w:pPr>
              <w:widowControl w:val="0"/>
              <w:jc w:val="center"/>
              <w:rPr>
                <w:sz w:val="28"/>
                <w:szCs w:val="28"/>
              </w:rPr>
            </w:pPr>
          </w:p>
        </w:tc>
        <w:tc>
          <w:tcPr>
            <w:tcW w:w="3517"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1.</w:t>
            </w:r>
          </w:p>
        </w:tc>
        <w:tc>
          <w:tcPr>
            <w:tcW w:w="3517" w:type="dxa"/>
            <w:vAlign w:val="center"/>
          </w:tcPr>
          <w:p w:rsidR="00632616" w:rsidRDefault="00632616" w:rsidP="00632616">
            <w:pPr>
              <w:widowControl w:val="0"/>
              <w:rPr>
                <w:sz w:val="28"/>
                <w:szCs w:val="28"/>
              </w:rPr>
            </w:pPr>
            <w:proofErr w:type="spellStart"/>
            <w:r>
              <w:rPr>
                <w:sz w:val="28"/>
                <w:szCs w:val="28"/>
              </w:rPr>
              <w:t>Рыбцова</w:t>
            </w:r>
            <w:proofErr w:type="spellEnd"/>
          </w:p>
          <w:p w:rsidR="00950F85" w:rsidRDefault="00632616" w:rsidP="00632616">
            <w:pPr>
              <w:widowControl w:val="0"/>
              <w:rPr>
                <w:sz w:val="28"/>
                <w:szCs w:val="28"/>
              </w:rPr>
            </w:pPr>
            <w:r>
              <w:rPr>
                <w:sz w:val="28"/>
                <w:szCs w:val="28"/>
              </w:rPr>
              <w:t>Лилия Георгиевна</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2.</w:t>
            </w:r>
          </w:p>
        </w:tc>
        <w:tc>
          <w:tcPr>
            <w:tcW w:w="3517" w:type="dxa"/>
            <w:vAlign w:val="center"/>
          </w:tcPr>
          <w:p w:rsidR="00986D50" w:rsidRDefault="00950F85" w:rsidP="000D0DD3">
            <w:pPr>
              <w:widowControl w:val="0"/>
              <w:jc w:val="both"/>
              <w:rPr>
                <w:sz w:val="28"/>
                <w:szCs w:val="28"/>
              </w:rPr>
            </w:pPr>
            <w:r>
              <w:rPr>
                <w:sz w:val="28"/>
                <w:szCs w:val="28"/>
              </w:rPr>
              <w:t xml:space="preserve">Шапара </w:t>
            </w:r>
          </w:p>
          <w:p w:rsidR="00950F85" w:rsidRPr="009E0B57" w:rsidRDefault="00950F85" w:rsidP="000D0DD3">
            <w:pPr>
              <w:widowControl w:val="0"/>
              <w:jc w:val="both"/>
              <w:rPr>
                <w:sz w:val="28"/>
                <w:szCs w:val="28"/>
              </w:rPr>
            </w:pPr>
            <w:r>
              <w:rPr>
                <w:sz w:val="28"/>
                <w:szCs w:val="28"/>
              </w:rPr>
              <w:t>Ольга Валерьевна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3.</w:t>
            </w:r>
          </w:p>
        </w:tc>
        <w:tc>
          <w:tcPr>
            <w:tcW w:w="3517" w:type="dxa"/>
            <w:vAlign w:val="center"/>
          </w:tcPr>
          <w:p w:rsidR="00950F85" w:rsidRDefault="00950F85" w:rsidP="000D0DD3">
            <w:pPr>
              <w:widowControl w:val="0"/>
              <w:rPr>
                <w:sz w:val="28"/>
                <w:szCs w:val="28"/>
              </w:rPr>
            </w:pPr>
            <w:r>
              <w:rPr>
                <w:sz w:val="28"/>
                <w:szCs w:val="28"/>
              </w:rPr>
              <w:t>Чечелева</w:t>
            </w:r>
          </w:p>
          <w:p w:rsidR="00950F85" w:rsidRDefault="00950F85" w:rsidP="000D0DD3">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 xml:space="preserve">4. </w:t>
            </w:r>
          </w:p>
        </w:tc>
        <w:tc>
          <w:tcPr>
            <w:tcW w:w="3517"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950F85" w:rsidRDefault="00263038" w:rsidP="00263038">
            <w:pPr>
              <w:widowControl w:val="0"/>
              <w:rPr>
                <w:sz w:val="28"/>
                <w:szCs w:val="28"/>
              </w:rPr>
            </w:pPr>
            <w:r w:rsidRPr="00263038">
              <w:rPr>
                <w:sz w:val="28"/>
                <w:szCs w:val="28"/>
              </w:rPr>
              <w:t>Владимир Григорьевич</w:t>
            </w:r>
          </w:p>
        </w:tc>
        <w:tc>
          <w:tcPr>
            <w:tcW w:w="5528" w:type="dxa"/>
          </w:tcPr>
          <w:p w:rsidR="00950F85" w:rsidRDefault="008B1106" w:rsidP="000D0DD3">
            <w:pPr>
              <w:widowControl w:val="0"/>
              <w:jc w:val="both"/>
              <w:rPr>
                <w:sz w:val="28"/>
                <w:szCs w:val="28"/>
              </w:rPr>
            </w:pPr>
            <w:r>
              <w:rPr>
                <w:sz w:val="28"/>
                <w:szCs w:val="28"/>
              </w:rPr>
              <w:t>н</w:t>
            </w:r>
            <w:r w:rsidR="00636A3D">
              <w:rPr>
                <w:sz w:val="28"/>
                <w:szCs w:val="28"/>
              </w:rPr>
              <w:t>ачальник службы эксплуатации зданий</w:t>
            </w:r>
          </w:p>
        </w:tc>
      </w:tr>
      <w:tr w:rsidR="00835F70" w:rsidRPr="00741B0D" w:rsidTr="00276EEC">
        <w:tc>
          <w:tcPr>
            <w:tcW w:w="594" w:type="dxa"/>
            <w:vAlign w:val="center"/>
          </w:tcPr>
          <w:p w:rsidR="00835F70" w:rsidRDefault="00835F70" w:rsidP="000D0DD3">
            <w:pPr>
              <w:widowControl w:val="0"/>
              <w:jc w:val="center"/>
              <w:rPr>
                <w:sz w:val="28"/>
                <w:szCs w:val="28"/>
              </w:rPr>
            </w:pPr>
            <w:r>
              <w:rPr>
                <w:sz w:val="28"/>
                <w:szCs w:val="28"/>
              </w:rPr>
              <w:t>5.</w:t>
            </w:r>
          </w:p>
        </w:tc>
        <w:tc>
          <w:tcPr>
            <w:tcW w:w="3517"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276EEC">
        <w:tc>
          <w:tcPr>
            <w:tcW w:w="594" w:type="dxa"/>
            <w:vAlign w:val="center"/>
          </w:tcPr>
          <w:p w:rsidR="0000775F" w:rsidRDefault="0000775F" w:rsidP="000D0DD3">
            <w:pPr>
              <w:widowControl w:val="0"/>
              <w:jc w:val="center"/>
              <w:rPr>
                <w:sz w:val="28"/>
                <w:szCs w:val="28"/>
              </w:rPr>
            </w:pPr>
            <w:r>
              <w:rPr>
                <w:sz w:val="28"/>
                <w:szCs w:val="28"/>
              </w:rPr>
              <w:t>6.</w:t>
            </w:r>
          </w:p>
        </w:tc>
        <w:tc>
          <w:tcPr>
            <w:tcW w:w="3517"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276EEC">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517"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00775F" w:rsidRPr="00741B0D" w:rsidTr="00276EEC">
        <w:tc>
          <w:tcPr>
            <w:tcW w:w="594" w:type="dxa"/>
            <w:vAlign w:val="center"/>
          </w:tcPr>
          <w:p w:rsidR="0000775F" w:rsidRDefault="005215A7" w:rsidP="005215A7">
            <w:pPr>
              <w:widowControl w:val="0"/>
              <w:jc w:val="center"/>
              <w:rPr>
                <w:sz w:val="28"/>
                <w:szCs w:val="28"/>
              </w:rPr>
            </w:pPr>
            <w:r>
              <w:rPr>
                <w:sz w:val="28"/>
                <w:szCs w:val="28"/>
              </w:rPr>
              <w:t>8</w:t>
            </w:r>
            <w:r w:rsidR="007C3ABA">
              <w:rPr>
                <w:sz w:val="28"/>
                <w:szCs w:val="28"/>
              </w:rPr>
              <w:t>.</w:t>
            </w:r>
          </w:p>
        </w:tc>
        <w:tc>
          <w:tcPr>
            <w:tcW w:w="3517" w:type="dxa"/>
            <w:vAlign w:val="center"/>
          </w:tcPr>
          <w:p w:rsidR="0000775F" w:rsidRDefault="005215A7" w:rsidP="000D0DD3">
            <w:pPr>
              <w:widowControl w:val="0"/>
              <w:rPr>
                <w:sz w:val="28"/>
                <w:szCs w:val="28"/>
              </w:rPr>
            </w:pPr>
            <w:r>
              <w:rPr>
                <w:sz w:val="28"/>
                <w:szCs w:val="28"/>
              </w:rPr>
              <w:t>Винюкова</w:t>
            </w:r>
          </w:p>
          <w:p w:rsidR="005215A7" w:rsidRDefault="005215A7" w:rsidP="000D0DD3">
            <w:pPr>
              <w:widowControl w:val="0"/>
              <w:rPr>
                <w:sz w:val="28"/>
                <w:szCs w:val="28"/>
              </w:rPr>
            </w:pPr>
            <w:r>
              <w:rPr>
                <w:sz w:val="28"/>
                <w:szCs w:val="28"/>
              </w:rPr>
              <w:t>Лилия Вячеславовна</w:t>
            </w:r>
          </w:p>
        </w:tc>
        <w:tc>
          <w:tcPr>
            <w:tcW w:w="5528" w:type="dxa"/>
          </w:tcPr>
          <w:p w:rsidR="0000775F" w:rsidRDefault="005215A7" w:rsidP="005215A7">
            <w:pPr>
              <w:widowControl w:val="0"/>
              <w:jc w:val="both"/>
              <w:rPr>
                <w:sz w:val="28"/>
                <w:szCs w:val="28"/>
              </w:rPr>
            </w:pPr>
            <w:r>
              <w:rPr>
                <w:sz w:val="28"/>
                <w:szCs w:val="28"/>
              </w:rPr>
              <w:t>старший инспектор</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E214E2" w:rsidP="00731909">
      <w:pPr>
        <w:jc w:val="both"/>
        <w:rPr>
          <w:sz w:val="28"/>
          <w:szCs w:val="28"/>
        </w:rPr>
      </w:pPr>
      <w:r>
        <w:rPr>
          <w:sz w:val="28"/>
          <w:szCs w:val="28"/>
        </w:rPr>
        <w:t>Н</w:t>
      </w:r>
      <w:r w:rsidR="004B20EA">
        <w:rPr>
          <w:sz w:val="28"/>
          <w:szCs w:val="28"/>
        </w:rPr>
        <w:t>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9E2C2A">
        <w:rPr>
          <w:sz w:val="28"/>
          <w:szCs w:val="28"/>
        </w:rPr>
        <w:t xml:space="preserve">А.В. </w:t>
      </w:r>
      <w:proofErr w:type="spellStart"/>
      <w:r w:rsidR="009E2C2A">
        <w:rPr>
          <w:sz w:val="28"/>
          <w:szCs w:val="28"/>
        </w:rPr>
        <w:t>Хмельниченко</w:t>
      </w:r>
      <w:proofErr w:type="spellEnd"/>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7D7F64" w:rsidRDefault="007D7F64" w:rsidP="003356AE">
      <w:pPr>
        <w:widowControl w:val="0"/>
        <w:ind w:firstLine="540"/>
        <w:jc w:val="right"/>
        <w:rPr>
          <w:sz w:val="28"/>
          <w:szCs w:val="28"/>
        </w:rPr>
      </w:pPr>
    </w:p>
    <w:p w:rsidR="007D7F64" w:rsidRDefault="007D7F64" w:rsidP="003356AE">
      <w:pPr>
        <w:widowControl w:val="0"/>
        <w:ind w:firstLine="540"/>
        <w:jc w:val="right"/>
        <w:rPr>
          <w:sz w:val="28"/>
          <w:szCs w:val="28"/>
        </w:rPr>
      </w:pPr>
    </w:p>
    <w:p w:rsidR="00254C1F" w:rsidRDefault="00254C1F"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BE3327">
        <w:rPr>
          <w:sz w:val="28"/>
          <w:szCs w:val="28"/>
        </w:rPr>
        <w:t>___________</w:t>
      </w:r>
      <w:r w:rsidRPr="00515AE4">
        <w:rPr>
          <w:sz w:val="28"/>
          <w:szCs w:val="28"/>
        </w:rPr>
        <w:t>№</w:t>
      </w:r>
      <w:r>
        <w:rPr>
          <w:sz w:val="28"/>
          <w:szCs w:val="28"/>
        </w:rPr>
        <w:t xml:space="preserve"> </w:t>
      </w:r>
      <w:r w:rsidR="00BE3327">
        <w:rPr>
          <w:sz w:val="28"/>
          <w:szCs w:val="28"/>
        </w:rPr>
        <w:t>____</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10030" w:type="dxa"/>
        <w:tblLook w:val="04A0"/>
      </w:tblPr>
      <w:tblGrid>
        <w:gridCol w:w="675"/>
        <w:gridCol w:w="3402"/>
        <w:gridCol w:w="5953"/>
      </w:tblGrid>
      <w:tr w:rsidR="00321429" w:rsidTr="001E37B9">
        <w:tc>
          <w:tcPr>
            <w:tcW w:w="675" w:type="dxa"/>
          </w:tcPr>
          <w:p w:rsidR="00321429" w:rsidRDefault="00321429" w:rsidP="00520685">
            <w:pPr>
              <w:widowControl w:val="0"/>
              <w:rPr>
                <w:sz w:val="28"/>
                <w:szCs w:val="28"/>
              </w:rPr>
            </w:pPr>
            <w:r>
              <w:rPr>
                <w:sz w:val="28"/>
                <w:szCs w:val="28"/>
              </w:rPr>
              <w:t xml:space="preserve">№ </w:t>
            </w:r>
            <w:proofErr w:type="gramStart"/>
            <w:r>
              <w:rPr>
                <w:sz w:val="28"/>
                <w:szCs w:val="28"/>
              </w:rPr>
              <w:t>п</w:t>
            </w:r>
            <w:proofErr w:type="gramEnd"/>
            <w:r>
              <w:rPr>
                <w:sz w:val="28"/>
                <w:szCs w:val="28"/>
              </w:rPr>
              <w:t>/п</w:t>
            </w:r>
          </w:p>
        </w:tc>
        <w:tc>
          <w:tcPr>
            <w:tcW w:w="3402"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1E37B9">
        <w:trPr>
          <w:trHeight w:val="752"/>
        </w:trPr>
        <w:tc>
          <w:tcPr>
            <w:tcW w:w="675" w:type="dxa"/>
            <w:vAlign w:val="center"/>
          </w:tcPr>
          <w:p w:rsidR="00321429" w:rsidRDefault="00025493" w:rsidP="00911052">
            <w:pPr>
              <w:widowControl w:val="0"/>
              <w:rPr>
                <w:sz w:val="28"/>
                <w:szCs w:val="28"/>
              </w:rPr>
            </w:pPr>
            <w:r>
              <w:rPr>
                <w:sz w:val="28"/>
                <w:szCs w:val="28"/>
              </w:rPr>
              <w:t>1</w:t>
            </w:r>
            <w:r w:rsidR="00321429">
              <w:rPr>
                <w:sz w:val="28"/>
                <w:szCs w:val="28"/>
              </w:rPr>
              <w:t>.</w:t>
            </w:r>
          </w:p>
        </w:tc>
        <w:tc>
          <w:tcPr>
            <w:tcW w:w="3402"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1E37B9">
        <w:trPr>
          <w:trHeight w:val="752"/>
        </w:trPr>
        <w:tc>
          <w:tcPr>
            <w:tcW w:w="675" w:type="dxa"/>
            <w:vAlign w:val="center"/>
          </w:tcPr>
          <w:p w:rsidR="00982791" w:rsidRDefault="00025493" w:rsidP="00911052">
            <w:pPr>
              <w:widowControl w:val="0"/>
              <w:rPr>
                <w:sz w:val="28"/>
                <w:szCs w:val="28"/>
              </w:rPr>
            </w:pPr>
            <w:r>
              <w:rPr>
                <w:sz w:val="28"/>
                <w:szCs w:val="28"/>
              </w:rPr>
              <w:t>2</w:t>
            </w:r>
            <w:r w:rsidR="00841A06">
              <w:rPr>
                <w:sz w:val="28"/>
                <w:szCs w:val="28"/>
              </w:rPr>
              <w:t>.</w:t>
            </w:r>
          </w:p>
        </w:tc>
        <w:tc>
          <w:tcPr>
            <w:tcW w:w="3402"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1E37B9">
        <w:tc>
          <w:tcPr>
            <w:tcW w:w="675" w:type="dxa"/>
            <w:vAlign w:val="center"/>
          </w:tcPr>
          <w:p w:rsidR="00982791" w:rsidRDefault="00025493" w:rsidP="00911052">
            <w:pPr>
              <w:widowControl w:val="0"/>
              <w:rPr>
                <w:sz w:val="28"/>
                <w:szCs w:val="28"/>
              </w:rPr>
            </w:pPr>
            <w:r>
              <w:rPr>
                <w:sz w:val="28"/>
                <w:szCs w:val="28"/>
              </w:rPr>
              <w:t>3</w:t>
            </w:r>
            <w:r w:rsidR="00841A06">
              <w:rPr>
                <w:sz w:val="28"/>
                <w:szCs w:val="28"/>
              </w:rPr>
              <w:t>.</w:t>
            </w:r>
          </w:p>
        </w:tc>
        <w:tc>
          <w:tcPr>
            <w:tcW w:w="3402" w:type="dxa"/>
            <w:vAlign w:val="center"/>
          </w:tcPr>
          <w:p w:rsidR="00632616" w:rsidRDefault="00632616" w:rsidP="00632616">
            <w:pPr>
              <w:widowControl w:val="0"/>
              <w:rPr>
                <w:sz w:val="28"/>
                <w:szCs w:val="28"/>
              </w:rPr>
            </w:pPr>
            <w:proofErr w:type="spellStart"/>
            <w:r>
              <w:rPr>
                <w:sz w:val="28"/>
                <w:szCs w:val="28"/>
              </w:rPr>
              <w:t>Рыбцова</w:t>
            </w:r>
            <w:proofErr w:type="spellEnd"/>
          </w:p>
          <w:p w:rsidR="00982791" w:rsidRDefault="00632616" w:rsidP="00632616">
            <w:pPr>
              <w:widowControl w:val="0"/>
              <w:rPr>
                <w:sz w:val="28"/>
                <w:szCs w:val="28"/>
              </w:rPr>
            </w:pPr>
            <w:r>
              <w:rPr>
                <w:sz w:val="28"/>
                <w:szCs w:val="28"/>
              </w:rPr>
              <w:t>Лилия Георгиевна</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7345C0" w:rsidTr="001E37B9">
        <w:tc>
          <w:tcPr>
            <w:tcW w:w="675" w:type="dxa"/>
            <w:vAlign w:val="center"/>
          </w:tcPr>
          <w:p w:rsidR="007345C0" w:rsidRDefault="00025493" w:rsidP="00911052">
            <w:pPr>
              <w:widowControl w:val="0"/>
              <w:rPr>
                <w:sz w:val="28"/>
                <w:szCs w:val="28"/>
              </w:rPr>
            </w:pPr>
            <w:r>
              <w:rPr>
                <w:sz w:val="28"/>
                <w:szCs w:val="28"/>
              </w:rPr>
              <w:t>4</w:t>
            </w:r>
            <w:r w:rsidR="007345C0">
              <w:rPr>
                <w:sz w:val="28"/>
                <w:szCs w:val="28"/>
              </w:rPr>
              <w:t>.</w:t>
            </w:r>
          </w:p>
        </w:tc>
        <w:tc>
          <w:tcPr>
            <w:tcW w:w="3402" w:type="dxa"/>
            <w:vAlign w:val="center"/>
          </w:tcPr>
          <w:p w:rsidR="007345C0" w:rsidRDefault="007345C0" w:rsidP="00B92EFC">
            <w:pPr>
              <w:widowControl w:val="0"/>
              <w:jc w:val="both"/>
              <w:rPr>
                <w:sz w:val="28"/>
                <w:szCs w:val="28"/>
              </w:rPr>
            </w:pPr>
            <w:r>
              <w:rPr>
                <w:sz w:val="28"/>
                <w:szCs w:val="28"/>
              </w:rPr>
              <w:t xml:space="preserve">Шапара </w:t>
            </w:r>
          </w:p>
          <w:p w:rsidR="007345C0" w:rsidRPr="009E0B57" w:rsidRDefault="007345C0" w:rsidP="00B92EFC">
            <w:pPr>
              <w:widowControl w:val="0"/>
              <w:jc w:val="both"/>
              <w:rPr>
                <w:sz w:val="28"/>
                <w:szCs w:val="28"/>
              </w:rPr>
            </w:pPr>
            <w:r>
              <w:rPr>
                <w:sz w:val="28"/>
                <w:szCs w:val="28"/>
              </w:rPr>
              <w:t>Ольга Валерьевна</w:t>
            </w:r>
          </w:p>
        </w:tc>
        <w:tc>
          <w:tcPr>
            <w:tcW w:w="5953" w:type="dxa"/>
          </w:tcPr>
          <w:p w:rsidR="007345C0" w:rsidRPr="009E0B57" w:rsidRDefault="007345C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025493" w:rsidP="00911052">
            <w:pPr>
              <w:widowControl w:val="0"/>
              <w:rPr>
                <w:sz w:val="28"/>
                <w:szCs w:val="28"/>
              </w:rPr>
            </w:pPr>
            <w:r>
              <w:rPr>
                <w:sz w:val="28"/>
                <w:szCs w:val="28"/>
              </w:rPr>
              <w:t>5</w:t>
            </w:r>
            <w:r w:rsidR="00895F85">
              <w:rPr>
                <w:sz w:val="28"/>
                <w:szCs w:val="28"/>
              </w:rPr>
              <w:t>.</w:t>
            </w:r>
          </w:p>
        </w:tc>
        <w:tc>
          <w:tcPr>
            <w:tcW w:w="3402" w:type="dxa"/>
            <w:vAlign w:val="center"/>
          </w:tcPr>
          <w:p w:rsidR="00895F85" w:rsidRDefault="00895F85" w:rsidP="00B750A2">
            <w:pPr>
              <w:widowControl w:val="0"/>
              <w:rPr>
                <w:sz w:val="28"/>
                <w:szCs w:val="28"/>
              </w:rPr>
            </w:pPr>
            <w:r>
              <w:rPr>
                <w:sz w:val="28"/>
                <w:szCs w:val="28"/>
              </w:rPr>
              <w:t>Чечелева</w:t>
            </w:r>
          </w:p>
          <w:p w:rsidR="00895F85" w:rsidRDefault="00895F85" w:rsidP="00B750A2">
            <w:pPr>
              <w:widowControl w:val="0"/>
              <w:rPr>
                <w:sz w:val="28"/>
                <w:szCs w:val="28"/>
              </w:rPr>
            </w:pPr>
            <w:r>
              <w:rPr>
                <w:sz w:val="28"/>
                <w:szCs w:val="28"/>
              </w:rPr>
              <w:t>Татьяна Ивановна</w:t>
            </w:r>
          </w:p>
        </w:tc>
        <w:tc>
          <w:tcPr>
            <w:tcW w:w="5953" w:type="dxa"/>
          </w:tcPr>
          <w:p w:rsidR="00895F85" w:rsidRDefault="00895F85"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025493" w:rsidP="00895F85">
            <w:pPr>
              <w:widowControl w:val="0"/>
              <w:rPr>
                <w:sz w:val="28"/>
                <w:szCs w:val="28"/>
              </w:rPr>
            </w:pPr>
            <w:r>
              <w:rPr>
                <w:sz w:val="28"/>
                <w:szCs w:val="28"/>
              </w:rPr>
              <w:t>6</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7</w:t>
            </w:r>
            <w:r w:rsidR="00895F85">
              <w:rPr>
                <w:sz w:val="28"/>
                <w:szCs w:val="28"/>
              </w:rPr>
              <w:t>.</w:t>
            </w:r>
          </w:p>
        </w:tc>
        <w:tc>
          <w:tcPr>
            <w:tcW w:w="3402" w:type="dxa"/>
            <w:vAlign w:val="center"/>
          </w:tcPr>
          <w:p w:rsidR="00895F85" w:rsidRPr="004C3E6B" w:rsidRDefault="00895F85" w:rsidP="00982791">
            <w:pPr>
              <w:widowControl w:val="0"/>
              <w:rPr>
                <w:sz w:val="28"/>
                <w:szCs w:val="28"/>
              </w:rPr>
            </w:pPr>
            <w:r w:rsidRPr="004C3E6B">
              <w:rPr>
                <w:sz w:val="28"/>
                <w:szCs w:val="28"/>
              </w:rPr>
              <w:t>Еремина</w:t>
            </w:r>
          </w:p>
          <w:p w:rsidR="00895F85" w:rsidRPr="004C3E6B" w:rsidRDefault="00895F85" w:rsidP="00982791">
            <w:pPr>
              <w:widowControl w:val="0"/>
              <w:rPr>
                <w:sz w:val="28"/>
                <w:szCs w:val="28"/>
              </w:rPr>
            </w:pPr>
            <w:r w:rsidRPr="004C3E6B">
              <w:rPr>
                <w:sz w:val="28"/>
                <w:szCs w:val="28"/>
              </w:rPr>
              <w:t>Галина Викторовна</w:t>
            </w:r>
          </w:p>
        </w:tc>
        <w:tc>
          <w:tcPr>
            <w:tcW w:w="5953" w:type="dxa"/>
          </w:tcPr>
          <w:p w:rsidR="00895F85" w:rsidRPr="004C3E6B" w:rsidRDefault="004C3E6B" w:rsidP="00982791">
            <w:pPr>
              <w:widowControl w:val="0"/>
              <w:jc w:val="both"/>
              <w:rPr>
                <w:sz w:val="28"/>
                <w:szCs w:val="28"/>
              </w:rPr>
            </w:pPr>
            <w:r w:rsidRPr="004C3E6B">
              <w:rPr>
                <w:rStyle w:val="lots-wrap-contentbodyval2"/>
                <w:sz w:val="28"/>
                <w:szCs w:val="28"/>
              </w:rPr>
              <w:t>главный</w:t>
            </w:r>
            <w:r w:rsidR="00895F85" w:rsidRPr="004C3E6B">
              <w:rPr>
                <w:sz w:val="28"/>
                <w:szCs w:val="28"/>
              </w:rPr>
              <w:t xml:space="preserve"> специалист сектора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8</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1E37B9">
        <w:tc>
          <w:tcPr>
            <w:tcW w:w="675" w:type="dxa"/>
            <w:vAlign w:val="center"/>
          </w:tcPr>
          <w:p w:rsidR="00895F85" w:rsidRDefault="00025493" w:rsidP="00025493">
            <w:pPr>
              <w:widowControl w:val="0"/>
              <w:rPr>
                <w:sz w:val="28"/>
                <w:szCs w:val="28"/>
              </w:rPr>
            </w:pPr>
            <w:r>
              <w:rPr>
                <w:sz w:val="28"/>
                <w:szCs w:val="28"/>
              </w:rPr>
              <w:t>9</w:t>
            </w:r>
            <w:r w:rsidR="00895F85">
              <w:rPr>
                <w:sz w:val="28"/>
                <w:szCs w:val="28"/>
              </w:rPr>
              <w:t>.</w:t>
            </w:r>
          </w:p>
        </w:tc>
        <w:tc>
          <w:tcPr>
            <w:tcW w:w="3402"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1E37B9">
        <w:tc>
          <w:tcPr>
            <w:tcW w:w="675" w:type="dxa"/>
            <w:vAlign w:val="center"/>
          </w:tcPr>
          <w:p w:rsidR="00895F85" w:rsidRPr="00263038" w:rsidRDefault="00895F85" w:rsidP="00895F85">
            <w:pPr>
              <w:widowControl w:val="0"/>
              <w:rPr>
                <w:sz w:val="28"/>
                <w:szCs w:val="28"/>
              </w:rPr>
            </w:pPr>
            <w:r w:rsidRPr="00263038">
              <w:rPr>
                <w:sz w:val="28"/>
                <w:szCs w:val="28"/>
              </w:rPr>
              <w:t>1</w:t>
            </w:r>
            <w:r w:rsidR="00025493">
              <w:rPr>
                <w:sz w:val="28"/>
                <w:szCs w:val="28"/>
              </w:rPr>
              <w:t>0</w:t>
            </w:r>
            <w:r w:rsidRPr="00263038">
              <w:rPr>
                <w:sz w:val="28"/>
                <w:szCs w:val="28"/>
              </w:rPr>
              <w:t>.</w:t>
            </w:r>
          </w:p>
        </w:tc>
        <w:tc>
          <w:tcPr>
            <w:tcW w:w="3402"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895F85" w:rsidRPr="00263038" w:rsidRDefault="00263038" w:rsidP="00263038">
            <w:pPr>
              <w:widowControl w:val="0"/>
              <w:rPr>
                <w:sz w:val="28"/>
                <w:szCs w:val="28"/>
              </w:rPr>
            </w:pPr>
            <w:r w:rsidRPr="00263038">
              <w:rPr>
                <w:sz w:val="28"/>
                <w:szCs w:val="28"/>
              </w:rPr>
              <w:t>Владимир Григорьевич</w:t>
            </w:r>
          </w:p>
        </w:tc>
        <w:tc>
          <w:tcPr>
            <w:tcW w:w="5953" w:type="dxa"/>
          </w:tcPr>
          <w:p w:rsidR="00895F85" w:rsidRPr="00263038" w:rsidRDefault="00895F85" w:rsidP="00B92EFC">
            <w:pPr>
              <w:widowControl w:val="0"/>
              <w:jc w:val="both"/>
              <w:rPr>
                <w:sz w:val="28"/>
                <w:szCs w:val="28"/>
              </w:rPr>
            </w:pPr>
            <w:r w:rsidRPr="00263038">
              <w:rPr>
                <w:sz w:val="28"/>
                <w:szCs w:val="28"/>
              </w:rPr>
              <w:t>начальник службы  эксплуатации зданий</w:t>
            </w:r>
          </w:p>
        </w:tc>
      </w:tr>
      <w:tr w:rsidR="00895F85" w:rsidTr="001E37B9">
        <w:tc>
          <w:tcPr>
            <w:tcW w:w="675" w:type="dxa"/>
            <w:vAlign w:val="center"/>
          </w:tcPr>
          <w:p w:rsidR="00895F85" w:rsidRDefault="00841A06" w:rsidP="00895F85">
            <w:pPr>
              <w:widowControl w:val="0"/>
              <w:rPr>
                <w:sz w:val="28"/>
                <w:szCs w:val="28"/>
              </w:rPr>
            </w:pPr>
            <w:r>
              <w:rPr>
                <w:sz w:val="28"/>
                <w:szCs w:val="28"/>
              </w:rPr>
              <w:t>1</w:t>
            </w:r>
            <w:r w:rsidR="00025493">
              <w:rPr>
                <w:sz w:val="28"/>
                <w:szCs w:val="28"/>
              </w:rPr>
              <w:t>1</w:t>
            </w:r>
            <w:r w:rsidR="00895F85">
              <w:rPr>
                <w:sz w:val="28"/>
                <w:szCs w:val="28"/>
              </w:rPr>
              <w:t>.</w:t>
            </w:r>
          </w:p>
        </w:tc>
        <w:tc>
          <w:tcPr>
            <w:tcW w:w="3402" w:type="dxa"/>
            <w:vAlign w:val="center"/>
          </w:tcPr>
          <w:p w:rsidR="00263038" w:rsidRDefault="00263038" w:rsidP="00263038">
            <w:pPr>
              <w:widowControl w:val="0"/>
              <w:rPr>
                <w:sz w:val="28"/>
                <w:szCs w:val="28"/>
              </w:rPr>
            </w:pPr>
            <w:r>
              <w:rPr>
                <w:sz w:val="28"/>
                <w:szCs w:val="28"/>
              </w:rPr>
              <w:t xml:space="preserve">Волков </w:t>
            </w:r>
          </w:p>
          <w:p w:rsidR="00ED4BB6" w:rsidRPr="008F44A3" w:rsidRDefault="00263038" w:rsidP="00263038">
            <w:pPr>
              <w:widowControl w:val="0"/>
              <w:rPr>
                <w:sz w:val="28"/>
                <w:szCs w:val="28"/>
                <w:highlight w:val="yellow"/>
              </w:rPr>
            </w:pPr>
            <w:r>
              <w:rPr>
                <w:sz w:val="28"/>
                <w:szCs w:val="28"/>
              </w:rPr>
              <w:t>Дмитрий Андреевич</w:t>
            </w:r>
          </w:p>
        </w:tc>
        <w:tc>
          <w:tcPr>
            <w:tcW w:w="5953" w:type="dxa"/>
          </w:tcPr>
          <w:p w:rsidR="00895F85" w:rsidRDefault="00895F85" w:rsidP="00B92EFC">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D1F9E" w:rsidTr="001E37B9">
        <w:tc>
          <w:tcPr>
            <w:tcW w:w="675" w:type="dxa"/>
            <w:vAlign w:val="center"/>
          </w:tcPr>
          <w:p w:rsidR="009D1F9E" w:rsidRDefault="009D1F9E" w:rsidP="00895F85">
            <w:pPr>
              <w:widowControl w:val="0"/>
              <w:rPr>
                <w:sz w:val="28"/>
                <w:szCs w:val="28"/>
              </w:rPr>
            </w:pPr>
            <w:r>
              <w:rPr>
                <w:sz w:val="28"/>
                <w:szCs w:val="28"/>
              </w:rPr>
              <w:t>1</w:t>
            </w:r>
            <w:r w:rsidR="00025493">
              <w:rPr>
                <w:sz w:val="28"/>
                <w:szCs w:val="28"/>
              </w:rPr>
              <w:t>2</w:t>
            </w:r>
            <w:r>
              <w:rPr>
                <w:sz w:val="28"/>
                <w:szCs w:val="28"/>
              </w:rPr>
              <w:t>.</w:t>
            </w:r>
          </w:p>
        </w:tc>
        <w:tc>
          <w:tcPr>
            <w:tcW w:w="3402" w:type="dxa"/>
            <w:vAlign w:val="center"/>
          </w:tcPr>
          <w:p w:rsidR="009D1F9E" w:rsidRDefault="009D1F9E" w:rsidP="00E65CE9">
            <w:pPr>
              <w:widowControl w:val="0"/>
              <w:rPr>
                <w:sz w:val="28"/>
                <w:szCs w:val="28"/>
              </w:rPr>
            </w:pPr>
            <w:r>
              <w:rPr>
                <w:sz w:val="28"/>
                <w:szCs w:val="28"/>
              </w:rPr>
              <w:t>Горячая</w:t>
            </w:r>
          </w:p>
          <w:p w:rsidR="009D1F9E" w:rsidRDefault="009D1F9E" w:rsidP="00E65CE9">
            <w:pPr>
              <w:widowControl w:val="0"/>
              <w:rPr>
                <w:sz w:val="28"/>
                <w:szCs w:val="28"/>
              </w:rPr>
            </w:pPr>
            <w:r>
              <w:rPr>
                <w:sz w:val="28"/>
                <w:szCs w:val="28"/>
              </w:rPr>
              <w:t>Наталия Васильевна</w:t>
            </w:r>
          </w:p>
        </w:tc>
        <w:tc>
          <w:tcPr>
            <w:tcW w:w="5953" w:type="dxa"/>
          </w:tcPr>
          <w:p w:rsidR="009D1F9E" w:rsidRDefault="009D1F9E" w:rsidP="00E65CE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w:t>
            </w:r>
            <w:r w:rsidR="00025493">
              <w:rPr>
                <w:sz w:val="28"/>
                <w:szCs w:val="28"/>
              </w:rPr>
              <w:t>3</w:t>
            </w:r>
            <w:r>
              <w:rPr>
                <w:sz w:val="28"/>
                <w:szCs w:val="28"/>
              </w:rPr>
              <w:t>.</w:t>
            </w:r>
          </w:p>
        </w:tc>
        <w:tc>
          <w:tcPr>
            <w:tcW w:w="3402" w:type="dxa"/>
            <w:vAlign w:val="center"/>
          </w:tcPr>
          <w:p w:rsidR="00E0595A" w:rsidRDefault="00E0595A" w:rsidP="00E65CE9">
            <w:pPr>
              <w:widowControl w:val="0"/>
              <w:rPr>
                <w:sz w:val="28"/>
                <w:szCs w:val="28"/>
              </w:rPr>
            </w:pPr>
            <w:r>
              <w:rPr>
                <w:sz w:val="28"/>
                <w:szCs w:val="28"/>
              </w:rPr>
              <w:t>Минько</w:t>
            </w:r>
          </w:p>
          <w:p w:rsidR="00E0595A" w:rsidRDefault="00E0595A" w:rsidP="00E65CE9">
            <w:pPr>
              <w:widowControl w:val="0"/>
              <w:rPr>
                <w:sz w:val="28"/>
                <w:szCs w:val="28"/>
              </w:rPr>
            </w:pPr>
            <w:r>
              <w:rPr>
                <w:sz w:val="28"/>
                <w:szCs w:val="28"/>
              </w:rPr>
              <w:t>Алла Петровна</w:t>
            </w:r>
          </w:p>
        </w:tc>
        <w:tc>
          <w:tcPr>
            <w:tcW w:w="5953" w:type="dxa"/>
          </w:tcPr>
          <w:p w:rsidR="00E0595A" w:rsidRDefault="00E0595A" w:rsidP="00E65CE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w:t>
            </w:r>
            <w:r w:rsidR="00025493">
              <w:rPr>
                <w:sz w:val="28"/>
                <w:szCs w:val="28"/>
              </w:rPr>
              <w:t>4</w:t>
            </w:r>
            <w:r>
              <w:rPr>
                <w:sz w:val="28"/>
                <w:szCs w:val="28"/>
              </w:rPr>
              <w:t>.</w:t>
            </w:r>
          </w:p>
        </w:tc>
        <w:tc>
          <w:tcPr>
            <w:tcW w:w="3402" w:type="dxa"/>
            <w:vAlign w:val="center"/>
          </w:tcPr>
          <w:p w:rsidR="002741DE" w:rsidRDefault="002741DE" w:rsidP="002741DE">
            <w:pPr>
              <w:widowControl w:val="0"/>
              <w:rPr>
                <w:sz w:val="28"/>
                <w:szCs w:val="28"/>
              </w:rPr>
            </w:pPr>
            <w:proofErr w:type="spellStart"/>
            <w:r>
              <w:rPr>
                <w:sz w:val="28"/>
                <w:szCs w:val="28"/>
              </w:rPr>
              <w:t>Кривецкова</w:t>
            </w:r>
            <w:proofErr w:type="spellEnd"/>
          </w:p>
          <w:p w:rsidR="002741DE" w:rsidRDefault="002741DE" w:rsidP="002741DE">
            <w:pPr>
              <w:widowControl w:val="0"/>
              <w:rPr>
                <w:sz w:val="28"/>
                <w:szCs w:val="28"/>
              </w:rPr>
            </w:pPr>
            <w:r>
              <w:rPr>
                <w:sz w:val="28"/>
                <w:szCs w:val="28"/>
              </w:rPr>
              <w:t>Юлия Сергеевна</w:t>
            </w:r>
          </w:p>
          <w:p w:rsidR="00E0595A" w:rsidRDefault="00E0595A" w:rsidP="007D6E9E">
            <w:pPr>
              <w:widowControl w:val="0"/>
              <w:rPr>
                <w:sz w:val="28"/>
                <w:szCs w:val="28"/>
              </w:rPr>
            </w:pPr>
          </w:p>
        </w:tc>
        <w:tc>
          <w:tcPr>
            <w:tcW w:w="5953" w:type="dxa"/>
          </w:tcPr>
          <w:p w:rsidR="00E0595A" w:rsidRDefault="00E0595A"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3574F" w:rsidTr="001E37B9">
        <w:tc>
          <w:tcPr>
            <w:tcW w:w="675" w:type="dxa"/>
            <w:vAlign w:val="center"/>
          </w:tcPr>
          <w:p w:rsidR="0073574F" w:rsidRDefault="008B1106" w:rsidP="007D6E9E">
            <w:pPr>
              <w:widowControl w:val="0"/>
              <w:rPr>
                <w:sz w:val="28"/>
                <w:szCs w:val="28"/>
              </w:rPr>
            </w:pPr>
            <w:r>
              <w:rPr>
                <w:sz w:val="28"/>
                <w:szCs w:val="28"/>
              </w:rPr>
              <w:lastRenderedPageBreak/>
              <w:t>15</w:t>
            </w:r>
            <w:r w:rsidR="0073574F">
              <w:rPr>
                <w:sz w:val="28"/>
                <w:szCs w:val="28"/>
              </w:rPr>
              <w:t>.</w:t>
            </w:r>
          </w:p>
        </w:tc>
        <w:tc>
          <w:tcPr>
            <w:tcW w:w="3402" w:type="dxa"/>
            <w:vAlign w:val="center"/>
          </w:tcPr>
          <w:p w:rsidR="001E37B9" w:rsidRDefault="001E37B9" w:rsidP="001E37B9">
            <w:pPr>
              <w:widowControl w:val="0"/>
              <w:rPr>
                <w:sz w:val="28"/>
                <w:szCs w:val="28"/>
              </w:rPr>
            </w:pPr>
            <w:proofErr w:type="spellStart"/>
            <w:r>
              <w:rPr>
                <w:sz w:val="28"/>
                <w:szCs w:val="28"/>
              </w:rPr>
              <w:t>Запорожко</w:t>
            </w:r>
            <w:proofErr w:type="spellEnd"/>
          </w:p>
          <w:p w:rsidR="0073574F" w:rsidRDefault="001E37B9" w:rsidP="001E37B9">
            <w:pPr>
              <w:widowControl w:val="0"/>
              <w:rPr>
                <w:sz w:val="28"/>
                <w:szCs w:val="28"/>
              </w:rPr>
            </w:pPr>
            <w:r>
              <w:rPr>
                <w:sz w:val="28"/>
                <w:szCs w:val="28"/>
              </w:rPr>
              <w:t>Владимир Владимирович</w:t>
            </w:r>
          </w:p>
        </w:tc>
        <w:tc>
          <w:tcPr>
            <w:tcW w:w="5953" w:type="dxa"/>
          </w:tcPr>
          <w:p w:rsidR="0073574F" w:rsidRDefault="0073574F"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C7DAF" w:rsidTr="001E37B9">
        <w:tc>
          <w:tcPr>
            <w:tcW w:w="675" w:type="dxa"/>
            <w:vAlign w:val="center"/>
          </w:tcPr>
          <w:p w:rsidR="007C7DAF" w:rsidRDefault="007C7DAF" w:rsidP="007D6E9E">
            <w:pPr>
              <w:widowControl w:val="0"/>
              <w:rPr>
                <w:sz w:val="28"/>
                <w:szCs w:val="28"/>
              </w:rPr>
            </w:pPr>
            <w:r>
              <w:rPr>
                <w:sz w:val="28"/>
                <w:szCs w:val="28"/>
              </w:rPr>
              <w:t>16.</w:t>
            </w:r>
          </w:p>
        </w:tc>
        <w:tc>
          <w:tcPr>
            <w:tcW w:w="3402" w:type="dxa"/>
            <w:vAlign w:val="center"/>
          </w:tcPr>
          <w:p w:rsidR="007C7DAF" w:rsidRDefault="007C7DAF" w:rsidP="00DE4BDC">
            <w:pPr>
              <w:widowControl w:val="0"/>
              <w:rPr>
                <w:sz w:val="28"/>
                <w:szCs w:val="28"/>
              </w:rPr>
            </w:pPr>
            <w:r>
              <w:rPr>
                <w:sz w:val="28"/>
                <w:szCs w:val="28"/>
              </w:rPr>
              <w:t xml:space="preserve">Котлярова </w:t>
            </w:r>
          </w:p>
          <w:p w:rsidR="007C7DAF" w:rsidRDefault="007C7DAF" w:rsidP="00DE4BDC">
            <w:pPr>
              <w:widowControl w:val="0"/>
              <w:rPr>
                <w:sz w:val="28"/>
                <w:szCs w:val="28"/>
              </w:rPr>
            </w:pPr>
            <w:r>
              <w:rPr>
                <w:sz w:val="28"/>
                <w:szCs w:val="28"/>
              </w:rPr>
              <w:t>Наталья Николаевна</w:t>
            </w:r>
          </w:p>
        </w:tc>
        <w:tc>
          <w:tcPr>
            <w:tcW w:w="5953" w:type="dxa"/>
          </w:tcPr>
          <w:p w:rsidR="007C7DAF" w:rsidRDefault="007C7DAF" w:rsidP="00DE4BDC">
            <w:pPr>
              <w:widowControl w:val="0"/>
              <w:jc w:val="both"/>
              <w:rPr>
                <w:sz w:val="28"/>
                <w:szCs w:val="28"/>
              </w:rPr>
            </w:pPr>
            <w:r>
              <w:rPr>
                <w:sz w:val="28"/>
                <w:szCs w:val="28"/>
              </w:rPr>
              <w:t>главный инженер по электроэнергетике</w:t>
            </w:r>
          </w:p>
        </w:tc>
      </w:tr>
      <w:tr w:rsidR="00632616" w:rsidTr="001E37B9">
        <w:tc>
          <w:tcPr>
            <w:tcW w:w="675" w:type="dxa"/>
            <w:vAlign w:val="center"/>
          </w:tcPr>
          <w:p w:rsidR="00632616" w:rsidRDefault="00632616" w:rsidP="007D6E9E">
            <w:pPr>
              <w:widowControl w:val="0"/>
              <w:rPr>
                <w:sz w:val="28"/>
                <w:szCs w:val="28"/>
              </w:rPr>
            </w:pPr>
            <w:r>
              <w:rPr>
                <w:sz w:val="28"/>
                <w:szCs w:val="28"/>
              </w:rPr>
              <w:t>1</w:t>
            </w:r>
            <w:r w:rsidR="008B1106">
              <w:rPr>
                <w:sz w:val="28"/>
                <w:szCs w:val="28"/>
              </w:rPr>
              <w:t>7</w:t>
            </w:r>
            <w:r>
              <w:rPr>
                <w:sz w:val="28"/>
                <w:szCs w:val="28"/>
              </w:rPr>
              <w:t>.</w:t>
            </w:r>
          </w:p>
        </w:tc>
        <w:tc>
          <w:tcPr>
            <w:tcW w:w="3402" w:type="dxa"/>
            <w:vAlign w:val="center"/>
          </w:tcPr>
          <w:p w:rsidR="00632616" w:rsidRDefault="00632616" w:rsidP="00025493">
            <w:pPr>
              <w:widowControl w:val="0"/>
              <w:rPr>
                <w:sz w:val="28"/>
                <w:szCs w:val="28"/>
              </w:rPr>
            </w:pPr>
            <w:r>
              <w:rPr>
                <w:sz w:val="28"/>
                <w:szCs w:val="28"/>
              </w:rPr>
              <w:t>Чечетка</w:t>
            </w:r>
          </w:p>
          <w:p w:rsidR="00632616" w:rsidRDefault="00632616" w:rsidP="00025493">
            <w:pPr>
              <w:widowControl w:val="0"/>
              <w:rPr>
                <w:sz w:val="28"/>
                <w:szCs w:val="28"/>
              </w:rPr>
            </w:pPr>
            <w:r>
              <w:rPr>
                <w:sz w:val="28"/>
                <w:szCs w:val="28"/>
              </w:rPr>
              <w:t>Оксана Игоревна</w:t>
            </w:r>
          </w:p>
        </w:tc>
        <w:tc>
          <w:tcPr>
            <w:tcW w:w="5953" w:type="dxa"/>
          </w:tcPr>
          <w:p w:rsidR="00632616" w:rsidRDefault="00632616" w:rsidP="00025493">
            <w:pPr>
              <w:widowControl w:val="0"/>
              <w:jc w:val="both"/>
              <w:rPr>
                <w:sz w:val="28"/>
                <w:szCs w:val="28"/>
              </w:rPr>
            </w:pPr>
            <w:r>
              <w:rPr>
                <w:sz w:val="28"/>
                <w:szCs w:val="28"/>
              </w:rPr>
              <w:t>старший инспектор</w:t>
            </w:r>
          </w:p>
        </w:tc>
      </w:tr>
    </w:tbl>
    <w:p w:rsidR="00BD5577" w:rsidRPr="002D0006" w:rsidRDefault="00BD5577" w:rsidP="009E2C2A">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E2C2A" w:rsidRDefault="009E2C2A" w:rsidP="009E2C2A">
      <w:pPr>
        <w:jc w:val="both"/>
        <w:rPr>
          <w:sz w:val="28"/>
          <w:szCs w:val="28"/>
        </w:rPr>
      </w:pPr>
      <w:r>
        <w:rPr>
          <w:sz w:val="28"/>
          <w:szCs w:val="28"/>
        </w:rPr>
        <w:t>Начальник отдела</w:t>
      </w:r>
    </w:p>
    <w:p w:rsidR="009E2C2A" w:rsidRPr="002D0006" w:rsidRDefault="009E2C2A" w:rsidP="009E2C2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 xml:space="preserve">А.В. </w:t>
      </w:r>
      <w:proofErr w:type="spellStart"/>
      <w:r>
        <w:rPr>
          <w:sz w:val="28"/>
          <w:szCs w:val="28"/>
        </w:rPr>
        <w:t>Хмельниченко</w:t>
      </w:r>
      <w:proofErr w:type="spellEnd"/>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1DE" w:rsidRDefault="002741DE">
      <w:r>
        <w:separator/>
      </w:r>
    </w:p>
  </w:endnote>
  <w:endnote w:type="continuationSeparator" w:id="0">
    <w:p w:rsidR="002741DE" w:rsidRDefault="00274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DE" w:rsidRPr="00400D8B" w:rsidRDefault="00540201" w:rsidP="00400D8B">
    <w:pPr>
      <w:pStyle w:val="ab"/>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2741DE" w:rsidRDefault="00540201" w:rsidP="00400D8B">
                <w:pPr>
                  <w:pStyle w:val="ab"/>
                  <w:jc w:val="right"/>
                </w:pPr>
                <w:r>
                  <w:rPr>
                    <w:rStyle w:val="a3"/>
                  </w:rPr>
                  <w:fldChar w:fldCharType="begin"/>
                </w:r>
                <w:r w:rsidR="002741DE">
                  <w:rPr>
                    <w:rStyle w:val="a3"/>
                  </w:rPr>
                  <w:instrText xml:space="preserve"> PAGE </w:instrText>
                </w:r>
                <w:r>
                  <w:rPr>
                    <w:rStyle w:val="a3"/>
                  </w:rPr>
                  <w:fldChar w:fldCharType="separate"/>
                </w:r>
                <w:r w:rsidR="003B4289">
                  <w:rPr>
                    <w:rStyle w:val="a3"/>
                    <w:noProof/>
                  </w:rPr>
                  <w:t>1</w:t>
                </w:r>
                <w:r>
                  <w:rPr>
                    <w:rStyle w:val="a3"/>
                  </w:rPr>
                  <w:fldChar w:fldCharType="end"/>
                </w:r>
              </w:p>
            </w:txbxContent>
          </v:textbox>
          <w10:wrap type="square" side="largest" anchorx="page"/>
        </v:shape>
      </w:pict>
    </w:r>
    <w:r w:rsidR="002741DE">
      <w:t xml:space="preserve">          </w:t>
    </w:r>
    <w:r w:rsidR="002741DE">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DE" w:rsidRDefault="00540201">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2741DE" w:rsidRDefault="00540201">
                <w:pPr>
                  <w:pStyle w:val="ab"/>
                </w:pPr>
                <w:r>
                  <w:rPr>
                    <w:rStyle w:val="a3"/>
                  </w:rPr>
                  <w:fldChar w:fldCharType="begin"/>
                </w:r>
                <w:r w:rsidR="002741DE">
                  <w:rPr>
                    <w:rStyle w:val="a3"/>
                  </w:rPr>
                  <w:instrText xml:space="preserve"> PAGE </w:instrText>
                </w:r>
                <w:r>
                  <w:rPr>
                    <w:rStyle w:val="a3"/>
                  </w:rPr>
                  <w:fldChar w:fldCharType="separate"/>
                </w:r>
                <w:r w:rsidR="003B4289">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1DE" w:rsidRDefault="002741DE">
      <w:r>
        <w:separator/>
      </w:r>
    </w:p>
  </w:footnote>
  <w:footnote w:type="continuationSeparator" w:id="0">
    <w:p w:rsidR="002741DE" w:rsidRDefault="00274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69E5"/>
    <w:rsid w:val="002D1E80"/>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1EAC"/>
    <w:rsid w:val="003A15C4"/>
    <w:rsid w:val="003A6662"/>
    <w:rsid w:val="003A7539"/>
    <w:rsid w:val="003B1F0E"/>
    <w:rsid w:val="003B4289"/>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40201"/>
    <w:rsid w:val="00550781"/>
    <w:rsid w:val="00567F9F"/>
    <w:rsid w:val="00590A03"/>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5D9B"/>
    <w:rsid w:val="0078762E"/>
    <w:rsid w:val="00790E68"/>
    <w:rsid w:val="0079169B"/>
    <w:rsid w:val="00791E4F"/>
    <w:rsid w:val="00792BDD"/>
    <w:rsid w:val="007A362D"/>
    <w:rsid w:val="007A793C"/>
    <w:rsid w:val="007B4871"/>
    <w:rsid w:val="007C3ABA"/>
    <w:rsid w:val="007C56C6"/>
    <w:rsid w:val="007C7DAF"/>
    <w:rsid w:val="007D02B9"/>
    <w:rsid w:val="007D69C1"/>
    <w:rsid w:val="007D6E9E"/>
    <w:rsid w:val="007D7F64"/>
    <w:rsid w:val="007E4BA7"/>
    <w:rsid w:val="007E7D41"/>
    <w:rsid w:val="007F06BD"/>
    <w:rsid w:val="007F26A9"/>
    <w:rsid w:val="007F540A"/>
    <w:rsid w:val="0080087A"/>
    <w:rsid w:val="00804273"/>
    <w:rsid w:val="008141AF"/>
    <w:rsid w:val="00824E38"/>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E1AC1"/>
    <w:rsid w:val="008E5051"/>
    <w:rsid w:val="008F018F"/>
    <w:rsid w:val="008F44A3"/>
    <w:rsid w:val="008F7F9F"/>
    <w:rsid w:val="00910039"/>
    <w:rsid w:val="00911052"/>
    <w:rsid w:val="00911819"/>
    <w:rsid w:val="00920461"/>
    <w:rsid w:val="00927D38"/>
    <w:rsid w:val="00936C99"/>
    <w:rsid w:val="00940AFE"/>
    <w:rsid w:val="00941E54"/>
    <w:rsid w:val="00944D53"/>
    <w:rsid w:val="009507EF"/>
    <w:rsid w:val="00950F85"/>
    <w:rsid w:val="009529E1"/>
    <w:rsid w:val="00956862"/>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6009"/>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D5577"/>
    <w:rsid w:val="00BE3327"/>
    <w:rsid w:val="00BE4505"/>
    <w:rsid w:val="00BF52C9"/>
    <w:rsid w:val="00C03A5D"/>
    <w:rsid w:val="00C05653"/>
    <w:rsid w:val="00C1314D"/>
    <w:rsid w:val="00C14CF2"/>
    <w:rsid w:val="00C53D94"/>
    <w:rsid w:val="00C5612A"/>
    <w:rsid w:val="00C861EF"/>
    <w:rsid w:val="00C92C49"/>
    <w:rsid w:val="00CC2DB1"/>
    <w:rsid w:val="00CD2BB5"/>
    <w:rsid w:val="00CD485D"/>
    <w:rsid w:val="00CD6DCA"/>
    <w:rsid w:val="00CE24D3"/>
    <w:rsid w:val="00D002AD"/>
    <w:rsid w:val="00D10D58"/>
    <w:rsid w:val="00D56795"/>
    <w:rsid w:val="00D85E96"/>
    <w:rsid w:val="00D912C0"/>
    <w:rsid w:val="00D91DFA"/>
    <w:rsid w:val="00DA22A0"/>
    <w:rsid w:val="00DB6F29"/>
    <w:rsid w:val="00DC1958"/>
    <w:rsid w:val="00DD10F5"/>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F0244B"/>
    <w:rsid w:val="00F15144"/>
    <w:rsid w:val="00F213DA"/>
    <w:rsid w:val="00F23865"/>
    <w:rsid w:val="00F258B6"/>
    <w:rsid w:val="00F4291E"/>
    <w:rsid w:val="00F42F5B"/>
    <w:rsid w:val="00F51037"/>
    <w:rsid w:val="00F65A00"/>
    <w:rsid w:val="00F664A8"/>
    <w:rsid w:val="00F75AFB"/>
    <w:rsid w:val="00F856F4"/>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C8B48-9687-4799-B684-7427018F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9489</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115</cp:revision>
  <cp:lastPrinted>2021-02-15T10:32:00Z</cp:lastPrinted>
  <dcterms:created xsi:type="dcterms:W3CDTF">2019-08-28T08:52:00Z</dcterms:created>
  <dcterms:modified xsi:type="dcterms:W3CDTF">2021-03-25T07:52:00Z</dcterms:modified>
</cp:coreProperties>
</file>