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Администрация Сальского городского поселения</w:t>
      </w:r>
    </w:p>
    <w:p w:rsidR="00432E97" w:rsidRPr="005A26CD" w:rsidRDefault="00432E97" w:rsidP="0068399F">
      <w:pPr>
        <w:pStyle w:val="Postan"/>
        <w:rPr>
          <w:szCs w:val="28"/>
        </w:rPr>
      </w:pPr>
      <w:r w:rsidRPr="005A26CD">
        <w:rPr>
          <w:szCs w:val="28"/>
        </w:rPr>
        <w:t>Сальского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6459F5" w:rsidP="005A26CD">
      <w:pPr>
        <w:rPr>
          <w:b/>
          <w:sz w:val="28"/>
          <w:szCs w:val="28"/>
        </w:rPr>
      </w:pPr>
      <w:r w:rsidRPr="006459F5">
        <w:rPr>
          <w:sz w:val="28"/>
          <w:szCs w:val="28"/>
        </w:rPr>
        <w:pict>
          <v:line id="_x0000_s1026" style="position:absolute;z-index:251657728" from="1.1pt,2.1pt" to="502.3pt,2.1pt" strokeweight=".53mm">
            <v:stroke joinstyle="miter"/>
          </v:line>
        </w:pict>
      </w:r>
    </w:p>
    <w:p w:rsidR="00432E97" w:rsidRDefault="00432E97" w:rsidP="0068399F">
      <w:pPr>
        <w:jc w:val="center"/>
        <w:rPr>
          <w:b/>
          <w:sz w:val="36"/>
          <w:szCs w:val="36"/>
        </w:rPr>
      </w:pPr>
      <w:r w:rsidRPr="004D27DA">
        <w:rPr>
          <w:b/>
          <w:sz w:val="36"/>
          <w:szCs w:val="36"/>
        </w:rPr>
        <w:t>РАСПОРЯЖЕНИЕ</w:t>
      </w:r>
    </w:p>
    <w:p w:rsidR="00DD7674" w:rsidRDefault="00DD7674" w:rsidP="0068399F">
      <w:pPr>
        <w:jc w:val="center"/>
        <w:rPr>
          <w:b/>
          <w:sz w:val="36"/>
          <w:szCs w:val="36"/>
        </w:rPr>
      </w:pPr>
    </w:p>
    <w:p w:rsidR="00432E97" w:rsidRPr="005A26CD" w:rsidRDefault="00884DDC" w:rsidP="00B710FF">
      <w:pPr>
        <w:jc w:val="both"/>
        <w:rPr>
          <w:sz w:val="28"/>
          <w:szCs w:val="28"/>
        </w:rPr>
      </w:pPr>
      <w:r w:rsidRPr="005A26CD">
        <w:rPr>
          <w:sz w:val="28"/>
          <w:szCs w:val="28"/>
        </w:rPr>
        <w:t>о</w:t>
      </w:r>
      <w:r w:rsidR="00432E97" w:rsidRPr="005A26CD">
        <w:rPr>
          <w:sz w:val="28"/>
          <w:szCs w:val="28"/>
        </w:rPr>
        <w:t>т</w:t>
      </w:r>
      <w:r w:rsidRPr="005A26CD">
        <w:rPr>
          <w:sz w:val="28"/>
          <w:szCs w:val="28"/>
        </w:rPr>
        <w:t xml:space="preserve"> </w:t>
      </w:r>
      <w:r w:rsidR="005945A7">
        <w:rPr>
          <w:sz w:val="28"/>
          <w:szCs w:val="28"/>
        </w:rPr>
        <w:t>27.11.2020</w:t>
      </w:r>
      <w:r w:rsidR="00432E97" w:rsidRPr="005A26CD">
        <w:rPr>
          <w:sz w:val="28"/>
          <w:szCs w:val="28"/>
        </w:rPr>
        <w:t xml:space="preserve">                                                                                  </w:t>
      </w:r>
      <w:r w:rsidR="005945A7">
        <w:rPr>
          <w:sz w:val="28"/>
          <w:szCs w:val="28"/>
        </w:rPr>
        <w:t xml:space="preserve"> </w:t>
      </w:r>
      <w:r w:rsidR="00D10D58" w:rsidRPr="005A26CD">
        <w:rPr>
          <w:sz w:val="28"/>
          <w:szCs w:val="28"/>
        </w:rPr>
        <w:t xml:space="preserve"> </w:t>
      </w:r>
      <w:r w:rsidR="00432E97" w:rsidRPr="005A26CD">
        <w:rPr>
          <w:sz w:val="28"/>
          <w:szCs w:val="28"/>
        </w:rPr>
        <w:t xml:space="preserve"> №</w:t>
      </w:r>
      <w:r w:rsidR="00DE6A07" w:rsidRPr="005A26CD">
        <w:rPr>
          <w:sz w:val="28"/>
          <w:szCs w:val="28"/>
        </w:rPr>
        <w:t xml:space="preserve"> </w:t>
      </w:r>
      <w:r w:rsidR="005945A7">
        <w:rPr>
          <w:sz w:val="28"/>
          <w:szCs w:val="28"/>
        </w:rPr>
        <w:t>279</w:t>
      </w:r>
    </w:p>
    <w:p w:rsidR="00432E97" w:rsidRDefault="00432E97" w:rsidP="005A26CD">
      <w:pPr>
        <w:jc w:val="center"/>
        <w:rPr>
          <w:sz w:val="28"/>
          <w:szCs w:val="28"/>
        </w:rPr>
      </w:pPr>
      <w:r w:rsidRPr="005A26CD">
        <w:rPr>
          <w:sz w:val="28"/>
          <w:szCs w:val="28"/>
        </w:rPr>
        <w:t>г. Сальск</w:t>
      </w:r>
    </w:p>
    <w:p w:rsidR="00DD7674" w:rsidRPr="005A26CD" w:rsidRDefault="00DD7674" w:rsidP="005A26CD">
      <w:pPr>
        <w:jc w:val="center"/>
        <w:rPr>
          <w:sz w:val="28"/>
          <w:szCs w:val="28"/>
        </w:rPr>
      </w:pPr>
    </w:p>
    <w:p w:rsidR="00142A5B" w:rsidRPr="005A26CD" w:rsidRDefault="00142A5B" w:rsidP="005A26CD">
      <w:pPr>
        <w:jc w:val="center"/>
        <w:rPr>
          <w:sz w:val="28"/>
          <w:szCs w:val="28"/>
        </w:rPr>
      </w:pPr>
    </w:p>
    <w:p w:rsidR="00515AE4" w:rsidRPr="00142A5B" w:rsidRDefault="00515AE4" w:rsidP="00142A5B">
      <w:pPr>
        <w:pStyle w:val="a9"/>
        <w:ind w:right="5435" w:firstLine="0"/>
        <w:rPr>
          <w:szCs w:val="28"/>
        </w:rPr>
      </w:pPr>
      <w:r w:rsidRPr="00142A5B">
        <w:rPr>
          <w:szCs w:val="28"/>
        </w:rPr>
        <w:t>О создании контрактной   службы</w:t>
      </w:r>
      <w:r w:rsidR="000A5114" w:rsidRPr="00142A5B">
        <w:rPr>
          <w:szCs w:val="28"/>
        </w:rPr>
        <w:t xml:space="preserve"> </w:t>
      </w:r>
      <w:r w:rsidR="00237720" w:rsidRPr="00142A5B">
        <w:rPr>
          <w:szCs w:val="28"/>
        </w:rPr>
        <w:t xml:space="preserve">без образования отдельного структурного подразделения </w:t>
      </w:r>
      <w:r w:rsidR="000A5114" w:rsidRPr="00142A5B">
        <w:rPr>
          <w:szCs w:val="28"/>
        </w:rPr>
        <w:t>Администрации Сальского  городского поселения</w:t>
      </w:r>
      <w:r w:rsidR="003647F4" w:rsidRPr="00142A5B">
        <w:rPr>
          <w:szCs w:val="28"/>
        </w:rPr>
        <w:t xml:space="preserve"> </w:t>
      </w:r>
    </w:p>
    <w:p w:rsidR="00341D2C" w:rsidRDefault="00341D2C" w:rsidP="005A26CD">
      <w:pPr>
        <w:pStyle w:val="a9"/>
        <w:ind w:firstLine="0"/>
        <w:rPr>
          <w:szCs w:val="28"/>
        </w:rPr>
      </w:pPr>
    </w:p>
    <w:p w:rsidR="00142A5B" w:rsidRPr="00142A5B" w:rsidRDefault="00142A5B" w:rsidP="005A26CD">
      <w:pPr>
        <w:pStyle w:val="a9"/>
        <w:ind w:firstLine="0"/>
        <w:rPr>
          <w:szCs w:val="28"/>
        </w:rPr>
      </w:pPr>
    </w:p>
    <w:p w:rsidR="00515AE4" w:rsidRPr="00142A5B" w:rsidRDefault="00515AE4" w:rsidP="00142A5B">
      <w:pPr>
        <w:pStyle w:val="ConsPlusNormal"/>
        <w:widowControl/>
        <w:ind w:firstLine="708"/>
        <w:jc w:val="both"/>
        <w:rPr>
          <w:rFonts w:ascii="Times New Roman" w:hAnsi="Times New Roman" w:cs="Times New Roman"/>
          <w:sz w:val="28"/>
          <w:szCs w:val="28"/>
        </w:rPr>
      </w:pPr>
      <w:r w:rsidRPr="00142A5B">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2E97" w:rsidRPr="00142A5B" w:rsidRDefault="00432E97" w:rsidP="00142A5B">
      <w:pPr>
        <w:jc w:val="both"/>
        <w:rPr>
          <w:sz w:val="28"/>
          <w:szCs w:val="28"/>
        </w:rPr>
      </w:pPr>
    </w:p>
    <w:p w:rsidR="00515AE4" w:rsidRPr="00142A5B" w:rsidRDefault="00515AE4" w:rsidP="00142A5B">
      <w:pPr>
        <w:pStyle w:val="a9"/>
        <w:spacing w:after="120"/>
        <w:rPr>
          <w:szCs w:val="28"/>
        </w:rPr>
      </w:pPr>
      <w:r w:rsidRPr="00142A5B">
        <w:rPr>
          <w:szCs w:val="28"/>
        </w:rPr>
        <w:t xml:space="preserve">1. Создать контрактную службу без образования отдельного структурного подразделения </w:t>
      </w:r>
      <w:r w:rsidR="00B4093E" w:rsidRPr="00142A5B">
        <w:rPr>
          <w:szCs w:val="28"/>
        </w:rPr>
        <w:t xml:space="preserve">Администрации Сальского городского поселения </w:t>
      </w:r>
      <w:r w:rsidRPr="00142A5B">
        <w:rPr>
          <w:szCs w:val="28"/>
        </w:rPr>
        <w:t>(далее – контрактная служба).</w:t>
      </w:r>
    </w:p>
    <w:p w:rsidR="00515AE4" w:rsidRPr="00142A5B" w:rsidRDefault="00515AE4" w:rsidP="00142A5B">
      <w:pPr>
        <w:pStyle w:val="ConsPlusNormal"/>
        <w:widowControl/>
        <w:spacing w:after="120"/>
        <w:ind w:firstLine="709"/>
        <w:jc w:val="both"/>
        <w:rPr>
          <w:rFonts w:ascii="Times New Roman" w:hAnsi="Times New Roman" w:cs="Times New Roman"/>
          <w:sz w:val="28"/>
          <w:szCs w:val="28"/>
        </w:rPr>
      </w:pPr>
      <w:r w:rsidRPr="00142A5B">
        <w:rPr>
          <w:rFonts w:ascii="Times New Roman" w:hAnsi="Times New Roman" w:cs="Times New Roman"/>
          <w:sz w:val="28"/>
          <w:szCs w:val="28"/>
        </w:rPr>
        <w:t xml:space="preserve">2. Утвердить Положение </w:t>
      </w:r>
      <w:r w:rsidR="00F42F5B" w:rsidRPr="00142A5B">
        <w:rPr>
          <w:rFonts w:ascii="Times New Roman" w:hAnsi="Times New Roman" w:cs="Times New Roman"/>
          <w:sz w:val="28"/>
          <w:szCs w:val="28"/>
        </w:rPr>
        <w:t>о контрактной</w:t>
      </w:r>
      <w:r w:rsidRPr="00142A5B">
        <w:rPr>
          <w:rFonts w:ascii="Times New Roman" w:hAnsi="Times New Roman" w:cs="Times New Roman"/>
          <w:sz w:val="28"/>
          <w:szCs w:val="28"/>
        </w:rPr>
        <w:t xml:space="preserve"> службе</w:t>
      </w:r>
      <w:r w:rsidR="00F91EC0" w:rsidRPr="00142A5B">
        <w:rPr>
          <w:rFonts w:ascii="Times New Roman" w:hAnsi="Times New Roman" w:cs="Times New Roman"/>
          <w:sz w:val="28"/>
          <w:szCs w:val="28"/>
        </w:rPr>
        <w:t xml:space="preserve"> </w:t>
      </w:r>
      <w:r w:rsidR="000A5114" w:rsidRPr="00142A5B">
        <w:rPr>
          <w:rFonts w:ascii="Times New Roman" w:hAnsi="Times New Roman" w:cs="Times New Roman"/>
          <w:sz w:val="28"/>
          <w:szCs w:val="28"/>
        </w:rPr>
        <w:t xml:space="preserve">без образования отдельного структурного подразделения </w:t>
      </w:r>
      <w:r w:rsidR="00B4093E" w:rsidRPr="00142A5B">
        <w:rPr>
          <w:rFonts w:ascii="Times New Roman" w:hAnsi="Times New Roman" w:cs="Times New Roman"/>
          <w:sz w:val="28"/>
          <w:szCs w:val="28"/>
        </w:rPr>
        <w:t>Администрации Сальского городского поселения</w:t>
      </w:r>
      <w:r w:rsidR="00A0425C" w:rsidRPr="00142A5B">
        <w:rPr>
          <w:rFonts w:ascii="Times New Roman" w:hAnsi="Times New Roman" w:cs="Times New Roman"/>
          <w:sz w:val="28"/>
          <w:szCs w:val="28"/>
        </w:rPr>
        <w:t>,</w:t>
      </w:r>
      <w:r w:rsidR="00B4093E" w:rsidRPr="00142A5B">
        <w:rPr>
          <w:rFonts w:ascii="Times New Roman" w:hAnsi="Times New Roman" w:cs="Times New Roman"/>
          <w:sz w:val="28"/>
          <w:szCs w:val="28"/>
        </w:rPr>
        <w:t xml:space="preserve">  </w:t>
      </w:r>
      <w:r w:rsidRPr="00142A5B">
        <w:rPr>
          <w:rFonts w:ascii="Times New Roman" w:hAnsi="Times New Roman" w:cs="Times New Roman"/>
          <w:sz w:val="28"/>
          <w:szCs w:val="28"/>
        </w:rPr>
        <w:t>согласно приложению № 1.</w:t>
      </w:r>
    </w:p>
    <w:p w:rsidR="00515AE4" w:rsidRPr="00142A5B" w:rsidRDefault="00515AE4" w:rsidP="00142A5B">
      <w:pPr>
        <w:pStyle w:val="ConsPlusNormal"/>
        <w:widowControl/>
        <w:spacing w:after="120"/>
        <w:ind w:firstLine="709"/>
        <w:jc w:val="both"/>
        <w:rPr>
          <w:rFonts w:ascii="Times New Roman" w:hAnsi="Times New Roman" w:cs="Times New Roman"/>
          <w:sz w:val="28"/>
          <w:szCs w:val="28"/>
        </w:rPr>
      </w:pPr>
      <w:r w:rsidRPr="00142A5B">
        <w:rPr>
          <w:rFonts w:ascii="Times New Roman" w:hAnsi="Times New Roman" w:cs="Times New Roman"/>
          <w:sz w:val="28"/>
          <w:szCs w:val="28"/>
        </w:rPr>
        <w:t>3.  Утвердить состав контрактной службы</w:t>
      </w:r>
      <w:r w:rsidR="00F91EC0" w:rsidRPr="00142A5B">
        <w:rPr>
          <w:rFonts w:ascii="Times New Roman" w:hAnsi="Times New Roman" w:cs="Times New Roman"/>
          <w:sz w:val="28"/>
          <w:szCs w:val="28"/>
        </w:rPr>
        <w:t xml:space="preserve"> </w:t>
      </w:r>
      <w:r w:rsidR="00B4093E" w:rsidRPr="00142A5B">
        <w:rPr>
          <w:rFonts w:ascii="Times New Roman" w:hAnsi="Times New Roman" w:cs="Times New Roman"/>
          <w:sz w:val="28"/>
          <w:szCs w:val="28"/>
        </w:rPr>
        <w:t xml:space="preserve">без образования отдельного структурного подразделения </w:t>
      </w:r>
      <w:r w:rsidR="000A5114" w:rsidRPr="00142A5B">
        <w:rPr>
          <w:rFonts w:ascii="Times New Roman" w:hAnsi="Times New Roman" w:cs="Times New Roman"/>
          <w:sz w:val="28"/>
          <w:szCs w:val="28"/>
        </w:rPr>
        <w:t>Администрации Сальского городского поселения</w:t>
      </w:r>
      <w:r w:rsidR="00A0425C" w:rsidRPr="00142A5B">
        <w:rPr>
          <w:rFonts w:ascii="Times New Roman" w:hAnsi="Times New Roman" w:cs="Times New Roman"/>
          <w:sz w:val="28"/>
          <w:szCs w:val="28"/>
        </w:rPr>
        <w:t>,</w:t>
      </w:r>
      <w:r w:rsidR="000A5114" w:rsidRPr="00142A5B">
        <w:rPr>
          <w:rFonts w:ascii="Times New Roman" w:hAnsi="Times New Roman" w:cs="Times New Roman"/>
          <w:sz w:val="28"/>
          <w:szCs w:val="28"/>
        </w:rPr>
        <w:t xml:space="preserve">  </w:t>
      </w:r>
      <w:r w:rsidRPr="00142A5B">
        <w:rPr>
          <w:rFonts w:ascii="Times New Roman" w:hAnsi="Times New Roman" w:cs="Times New Roman"/>
          <w:sz w:val="28"/>
          <w:szCs w:val="28"/>
        </w:rPr>
        <w:t>согласно приложению № 2.</w:t>
      </w:r>
    </w:p>
    <w:p w:rsidR="000A5114" w:rsidRPr="00142A5B" w:rsidRDefault="00515AE4" w:rsidP="00142A5B">
      <w:pPr>
        <w:spacing w:after="120"/>
        <w:ind w:firstLine="709"/>
        <w:jc w:val="both"/>
        <w:rPr>
          <w:sz w:val="28"/>
          <w:szCs w:val="28"/>
        </w:rPr>
      </w:pPr>
      <w:r w:rsidRPr="00142A5B">
        <w:rPr>
          <w:sz w:val="28"/>
          <w:szCs w:val="28"/>
        </w:rPr>
        <w:t xml:space="preserve">4.  Утвердить </w:t>
      </w:r>
      <w:r w:rsidR="00C3060C" w:rsidRPr="00142A5B">
        <w:rPr>
          <w:sz w:val="28"/>
          <w:szCs w:val="28"/>
          <w:shd w:val="clear" w:color="auto" w:fill="FFFFFF"/>
        </w:rPr>
        <w:t xml:space="preserve">Порядок  взаимодействия </w:t>
      </w:r>
      <w:r w:rsidR="00C3060C" w:rsidRPr="00142A5B">
        <w:rPr>
          <w:sz w:val="28"/>
          <w:szCs w:val="28"/>
        </w:rPr>
        <w:t>контрактной службы без образования отдельного структурного подразделения</w:t>
      </w:r>
      <w:r w:rsidR="00C3060C" w:rsidRPr="00142A5B">
        <w:rPr>
          <w:sz w:val="28"/>
          <w:szCs w:val="28"/>
          <w:shd w:val="clear" w:color="auto" w:fill="FFFFFF"/>
        </w:rPr>
        <w:t xml:space="preserve"> и структурных подразделений </w:t>
      </w:r>
      <w:r w:rsidR="00B07B88" w:rsidRPr="00142A5B">
        <w:rPr>
          <w:sz w:val="28"/>
          <w:szCs w:val="28"/>
        </w:rPr>
        <w:t>Администрации Сальского городского поселения</w:t>
      </w:r>
      <w:r w:rsidR="00FE4548" w:rsidRPr="00142A5B">
        <w:rPr>
          <w:sz w:val="28"/>
          <w:szCs w:val="28"/>
        </w:rPr>
        <w:t>,</w:t>
      </w:r>
      <w:r w:rsidR="00B07B88" w:rsidRPr="00142A5B">
        <w:rPr>
          <w:sz w:val="28"/>
          <w:szCs w:val="28"/>
        </w:rPr>
        <w:t xml:space="preserve">  </w:t>
      </w:r>
      <w:r w:rsidRPr="00142A5B">
        <w:rPr>
          <w:sz w:val="28"/>
          <w:szCs w:val="28"/>
        </w:rPr>
        <w:t>согласно приложению № 3</w:t>
      </w:r>
      <w:r w:rsidR="000A5114" w:rsidRPr="00142A5B">
        <w:rPr>
          <w:sz w:val="28"/>
          <w:szCs w:val="28"/>
        </w:rPr>
        <w:t>.</w:t>
      </w:r>
    </w:p>
    <w:p w:rsidR="00515AE4" w:rsidRPr="00142A5B" w:rsidRDefault="00515AE4" w:rsidP="00142A5B">
      <w:pPr>
        <w:widowControl w:val="0"/>
        <w:spacing w:after="120"/>
        <w:ind w:firstLine="709"/>
        <w:jc w:val="both"/>
        <w:rPr>
          <w:sz w:val="28"/>
          <w:szCs w:val="28"/>
        </w:rPr>
      </w:pPr>
      <w:r w:rsidRPr="00142A5B">
        <w:rPr>
          <w:sz w:val="28"/>
          <w:szCs w:val="28"/>
        </w:rPr>
        <w:t xml:space="preserve">5. Начальникам  отделов </w:t>
      </w:r>
      <w:r w:rsidR="001B2635" w:rsidRPr="00142A5B">
        <w:rPr>
          <w:sz w:val="28"/>
          <w:szCs w:val="28"/>
        </w:rPr>
        <w:t xml:space="preserve">и секторов </w:t>
      </w:r>
      <w:r w:rsidRPr="00142A5B">
        <w:rPr>
          <w:sz w:val="28"/>
          <w:szCs w:val="28"/>
        </w:rPr>
        <w:t>Администрации  Сальского городского поселения, должностны</w:t>
      </w:r>
      <w:r w:rsidR="000A5114" w:rsidRPr="00142A5B">
        <w:rPr>
          <w:sz w:val="28"/>
          <w:szCs w:val="28"/>
        </w:rPr>
        <w:t>м</w:t>
      </w:r>
      <w:r w:rsidRPr="00142A5B">
        <w:rPr>
          <w:sz w:val="28"/>
          <w:szCs w:val="28"/>
        </w:rPr>
        <w:t xml:space="preserve"> лица</w:t>
      </w:r>
      <w:r w:rsidR="000A5114" w:rsidRPr="00142A5B">
        <w:rPr>
          <w:sz w:val="28"/>
          <w:szCs w:val="28"/>
        </w:rPr>
        <w:t>м</w:t>
      </w:r>
      <w:r w:rsidR="00B710FF" w:rsidRPr="00142A5B">
        <w:rPr>
          <w:sz w:val="28"/>
          <w:szCs w:val="28"/>
        </w:rPr>
        <w:t>,</w:t>
      </w:r>
      <w:r w:rsidRPr="00142A5B">
        <w:rPr>
          <w:sz w:val="28"/>
          <w:szCs w:val="28"/>
        </w:rPr>
        <w:t xml:space="preserve"> которы</w:t>
      </w:r>
      <w:r w:rsidR="00B710FF" w:rsidRPr="00142A5B">
        <w:rPr>
          <w:sz w:val="28"/>
          <w:szCs w:val="28"/>
        </w:rPr>
        <w:t>е</w:t>
      </w:r>
      <w:r w:rsidRPr="00142A5B">
        <w:rPr>
          <w:sz w:val="28"/>
          <w:szCs w:val="28"/>
        </w:rPr>
        <w:t xml:space="preserve"> </w:t>
      </w:r>
      <w:r w:rsidR="000A5114" w:rsidRPr="00142A5B">
        <w:rPr>
          <w:sz w:val="28"/>
          <w:szCs w:val="28"/>
        </w:rPr>
        <w:t>входят</w:t>
      </w:r>
      <w:r w:rsidRPr="00142A5B">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инструкции.</w:t>
      </w:r>
    </w:p>
    <w:p w:rsidR="002C3D9E" w:rsidRPr="00142A5B" w:rsidRDefault="003647F4" w:rsidP="00142A5B">
      <w:pPr>
        <w:pStyle w:val="a9"/>
        <w:tabs>
          <w:tab w:val="left" w:pos="10206"/>
        </w:tabs>
        <w:spacing w:after="120"/>
        <w:ind w:right="49"/>
        <w:rPr>
          <w:szCs w:val="28"/>
        </w:rPr>
      </w:pPr>
      <w:r w:rsidRPr="00142A5B">
        <w:rPr>
          <w:szCs w:val="28"/>
        </w:rPr>
        <w:t>6</w:t>
      </w:r>
      <w:r w:rsidR="00327A69" w:rsidRPr="00142A5B">
        <w:rPr>
          <w:szCs w:val="28"/>
        </w:rPr>
        <w:t xml:space="preserve">. Распоряжение Администрации Сальского городского поселения от </w:t>
      </w:r>
      <w:r w:rsidR="002C3D9E" w:rsidRPr="00142A5B">
        <w:rPr>
          <w:szCs w:val="28"/>
        </w:rPr>
        <w:t>23.12.2019</w:t>
      </w:r>
      <w:r w:rsidR="00697350" w:rsidRPr="00142A5B">
        <w:rPr>
          <w:szCs w:val="28"/>
        </w:rPr>
        <w:t xml:space="preserve"> №</w:t>
      </w:r>
      <w:r w:rsidR="00985E88" w:rsidRPr="00142A5B">
        <w:rPr>
          <w:szCs w:val="28"/>
        </w:rPr>
        <w:t xml:space="preserve"> </w:t>
      </w:r>
      <w:r w:rsidR="002C3D9E" w:rsidRPr="00142A5B">
        <w:rPr>
          <w:szCs w:val="28"/>
        </w:rPr>
        <w:t>301</w:t>
      </w:r>
      <w:r w:rsidR="00327A69" w:rsidRPr="00142A5B">
        <w:rPr>
          <w:szCs w:val="28"/>
        </w:rPr>
        <w:t xml:space="preserve"> «</w:t>
      </w:r>
      <w:r w:rsidR="002C3D9E" w:rsidRPr="00142A5B">
        <w:rPr>
          <w:szCs w:val="28"/>
        </w:rPr>
        <w:t>О создании контрактной   службы без образования отдельного структурного подразделения Администрации Сальского  городского поселения»</w:t>
      </w:r>
      <w:r w:rsidR="00B710FF" w:rsidRPr="00142A5B">
        <w:rPr>
          <w:szCs w:val="28"/>
        </w:rPr>
        <w:t xml:space="preserve"> считать утратившим силу.</w:t>
      </w:r>
      <w:r w:rsidR="002C3D9E" w:rsidRPr="00142A5B">
        <w:rPr>
          <w:szCs w:val="28"/>
        </w:rPr>
        <w:t xml:space="preserve"> </w:t>
      </w:r>
    </w:p>
    <w:p w:rsidR="00515AE4" w:rsidRPr="00142A5B" w:rsidRDefault="00327A69" w:rsidP="00142A5B">
      <w:pPr>
        <w:pStyle w:val="a9"/>
        <w:rPr>
          <w:szCs w:val="28"/>
        </w:rPr>
      </w:pPr>
      <w:r w:rsidRPr="00142A5B">
        <w:rPr>
          <w:szCs w:val="28"/>
        </w:rPr>
        <w:t>7</w:t>
      </w:r>
      <w:r w:rsidR="002B23B2" w:rsidRPr="00142A5B">
        <w:rPr>
          <w:szCs w:val="28"/>
        </w:rPr>
        <w:t xml:space="preserve">. </w:t>
      </w:r>
      <w:r w:rsidR="00515AE4" w:rsidRPr="00142A5B">
        <w:rPr>
          <w:szCs w:val="28"/>
        </w:rPr>
        <w:t xml:space="preserve">  Начальнику отдела по общим и организационным вопросам обеспечить </w:t>
      </w:r>
    </w:p>
    <w:p w:rsidR="00515AE4" w:rsidRPr="00142A5B" w:rsidRDefault="00515AE4" w:rsidP="00142A5B">
      <w:pPr>
        <w:pStyle w:val="ConsPlusNormal"/>
        <w:widowControl/>
        <w:spacing w:after="120"/>
        <w:ind w:firstLine="0"/>
        <w:jc w:val="both"/>
        <w:rPr>
          <w:rFonts w:ascii="Times New Roman" w:hAnsi="Times New Roman" w:cs="Times New Roman"/>
          <w:sz w:val="28"/>
          <w:szCs w:val="28"/>
        </w:rPr>
      </w:pPr>
      <w:r w:rsidRPr="00142A5B">
        <w:rPr>
          <w:rFonts w:ascii="Times New Roman" w:hAnsi="Times New Roman" w:cs="Times New Roman"/>
          <w:sz w:val="28"/>
          <w:szCs w:val="28"/>
        </w:rPr>
        <w:lastRenderedPageBreak/>
        <w:t>размещение настояще</w:t>
      </w:r>
      <w:r w:rsidR="00EE0FF3" w:rsidRPr="00142A5B">
        <w:rPr>
          <w:rFonts w:ascii="Times New Roman" w:hAnsi="Times New Roman" w:cs="Times New Roman"/>
          <w:sz w:val="28"/>
          <w:szCs w:val="28"/>
        </w:rPr>
        <w:t>го</w:t>
      </w:r>
      <w:r w:rsidRPr="00142A5B">
        <w:rPr>
          <w:rFonts w:ascii="Times New Roman" w:hAnsi="Times New Roman" w:cs="Times New Roman"/>
          <w:sz w:val="28"/>
          <w:szCs w:val="28"/>
        </w:rPr>
        <w:t xml:space="preserve"> распоряжения на официальном Интернет-сайте</w:t>
      </w:r>
      <w:r w:rsidR="008C101E" w:rsidRPr="00142A5B">
        <w:rPr>
          <w:rFonts w:ascii="Times New Roman" w:hAnsi="Times New Roman" w:cs="Times New Roman"/>
          <w:sz w:val="28"/>
          <w:szCs w:val="28"/>
        </w:rPr>
        <w:t xml:space="preserve"> </w:t>
      </w:r>
      <w:r w:rsidR="00C6431B" w:rsidRPr="00142A5B">
        <w:rPr>
          <w:rFonts w:ascii="Times New Roman" w:hAnsi="Times New Roman" w:cs="Times New Roman"/>
          <w:sz w:val="28"/>
          <w:szCs w:val="28"/>
        </w:rPr>
        <w:t xml:space="preserve">Администрации Сальского городского поселения </w:t>
      </w:r>
      <w:r w:rsidR="008C101E" w:rsidRPr="00142A5B">
        <w:rPr>
          <w:rFonts w:ascii="Times New Roman" w:hAnsi="Times New Roman" w:cs="Times New Roman"/>
          <w:sz w:val="28"/>
          <w:szCs w:val="28"/>
        </w:rPr>
        <w:t>и</w:t>
      </w:r>
      <w:r w:rsidRPr="00142A5B">
        <w:rPr>
          <w:rFonts w:ascii="Times New Roman" w:hAnsi="Times New Roman" w:cs="Times New Roman"/>
          <w:sz w:val="28"/>
          <w:szCs w:val="28"/>
        </w:rPr>
        <w:t xml:space="preserve"> </w:t>
      </w:r>
      <w:r w:rsidR="008C101E" w:rsidRPr="00142A5B">
        <w:rPr>
          <w:rFonts w:ascii="Times New Roman" w:hAnsi="Times New Roman" w:cs="Times New Roman"/>
          <w:sz w:val="28"/>
          <w:szCs w:val="28"/>
        </w:rPr>
        <w:t xml:space="preserve"> </w:t>
      </w:r>
      <w:r w:rsidR="000A5114" w:rsidRPr="00142A5B">
        <w:rPr>
          <w:rFonts w:ascii="Times New Roman" w:hAnsi="Times New Roman" w:cs="Times New Roman"/>
          <w:sz w:val="28"/>
          <w:szCs w:val="28"/>
        </w:rPr>
        <w:t xml:space="preserve">опубликовать его в </w:t>
      </w:r>
      <w:r w:rsidR="008C101E" w:rsidRPr="00142A5B">
        <w:rPr>
          <w:rFonts w:ascii="Times New Roman" w:hAnsi="Times New Roman" w:cs="Times New Roman"/>
          <w:sz w:val="28"/>
          <w:szCs w:val="28"/>
        </w:rPr>
        <w:t xml:space="preserve">информационном бюллетене </w:t>
      </w:r>
      <w:r w:rsidRPr="00142A5B">
        <w:rPr>
          <w:rFonts w:ascii="Times New Roman" w:hAnsi="Times New Roman" w:cs="Times New Roman"/>
          <w:sz w:val="28"/>
          <w:szCs w:val="28"/>
        </w:rPr>
        <w:t>Администрации Сальского городского поселения.</w:t>
      </w:r>
    </w:p>
    <w:p w:rsidR="00515AE4" w:rsidRPr="00142A5B" w:rsidRDefault="00327A69" w:rsidP="00142A5B">
      <w:pPr>
        <w:pStyle w:val="ConsPlusNormal"/>
        <w:widowControl/>
        <w:spacing w:after="120"/>
        <w:ind w:firstLine="708"/>
        <w:jc w:val="both"/>
        <w:rPr>
          <w:rFonts w:ascii="Times New Roman" w:hAnsi="Times New Roman" w:cs="Times New Roman"/>
          <w:sz w:val="28"/>
          <w:szCs w:val="28"/>
        </w:rPr>
      </w:pPr>
      <w:r w:rsidRPr="00142A5B">
        <w:rPr>
          <w:rFonts w:ascii="Times New Roman" w:hAnsi="Times New Roman" w:cs="Times New Roman"/>
          <w:sz w:val="28"/>
          <w:szCs w:val="28"/>
        </w:rPr>
        <w:t>8</w:t>
      </w:r>
      <w:r w:rsidR="00515AE4" w:rsidRPr="00142A5B">
        <w:rPr>
          <w:rFonts w:ascii="Times New Roman" w:hAnsi="Times New Roman" w:cs="Times New Roman"/>
          <w:sz w:val="28"/>
          <w:szCs w:val="28"/>
        </w:rPr>
        <w:t xml:space="preserve">.  Контроль за исполнением настоящего распоряжения возложить на заместителя </w:t>
      </w:r>
      <w:r w:rsidR="00C6431B" w:rsidRPr="00142A5B">
        <w:rPr>
          <w:rFonts w:ascii="Times New Roman" w:hAnsi="Times New Roman" w:cs="Times New Roman"/>
          <w:sz w:val="28"/>
          <w:szCs w:val="28"/>
        </w:rPr>
        <w:t>г</w:t>
      </w:r>
      <w:r w:rsidR="00515AE4" w:rsidRPr="00142A5B">
        <w:rPr>
          <w:rFonts w:ascii="Times New Roman" w:hAnsi="Times New Roman" w:cs="Times New Roman"/>
          <w:sz w:val="28"/>
          <w:szCs w:val="28"/>
        </w:rPr>
        <w:t xml:space="preserve">лавы Администрации по финансово-экономическим вопросам </w:t>
      </w:r>
      <w:r w:rsidR="00FE4548" w:rsidRPr="00142A5B">
        <w:rPr>
          <w:rFonts w:ascii="Times New Roman" w:hAnsi="Times New Roman" w:cs="Times New Roman"/>
          <w:sz w:val="28"/>
          <w:szCs w:val="28"/>
        </w:rPr>
        <w:t xml:space="preserve"> </w:t>
      </w:r>
      <w:r w:rsidR="00AC6ECE">
        <w:rPr>
          <w:rFonts w:ascii="Times New Roman" w:hAnsi="Times New Roman" w:cs="Times New Roman"/>
          <w:sz w:val="28"/>
          <w:szCs w:val="28"/>
        </w:rPr>
        <w:t xml:space="preserve">                     </w:t>
      </w:r>
      <w:r w:rsidR="00515AE4" w:rsidRPr="00142A5B">
        <w:rPr>
          <w:rFonts w:ascii="Times New Roman" w:hAnsi="Times New Roman" w:cs="Times New Roman"/>
          <w:sz w:val="28"/>
          <w:szCs w:val="28"/>
        </w:rPr>
        <w:t>Е.В.</w:t>
      </w:r>
      <w:r w:rsidR="00FE4548" w:rsidRPr="00142A5B">
        <w:rPr>
          <w:rFonts w:ascii="Times New Roman" w:hAnsi="Times New Roman" w:cs="Times New Roman"/>
          <w:sz w:val="28"/>
          <w:szCs w:val="28"/>
        </w:rPr>
        <w:t xml:space="preserve"> </w:t>
      </w:r>
      <w:r w:rsidR="00515AE4" w:rsidRPr="00142A5B">
        <w:rPr>
          <w:rFonts w:ascii="Times New Roman" w:hAnsi="Times New Roman" w:cs="Times New Roman"/>
          <w:sz w:val="28"/>
          <w:szCs w:val="28"/>
        </w:rPr>
        <w:t>Ерохину.</w:t>
      </w:r>
    </w:p>
    <w:p w:rsidR="00515AE4" w:rsidRPr="00142A5B" w:rsidRDefault="00515AE4" w:rsidP="00142A5B">
      <w:pPr>
        <w:pStyle w:val="ConsPlusNormal"/>
        <w:widowControl/>
        <w:ind w:firstLine="0"/>
        <w:jc w:val="both"/>
        <w:rPr>
          <w:rFonts w:ascii="Times New Roman" w:hAnsi="Times New Roman" w:cs="Times New Roman"/>
          <w:sz w:val="28"/>
          <w:szCs w:val="28"/>
        </w:rPr>
      </w:pPr>
    </w:p>
    <w:p w:rsidR="004D27DA" w:rsidRPr="00142A5B" w:rsidRDefault="004D27DA" w:rsidP="00142A5B">
      <w:pPr>
        <w:pStyle w:val="ConsPlusNormal"/>
        <w:widowControl/>
        <w:ind w:firstLine="0"/>
        <w:jc w:val="both"/>
        <w:rPr>
          <w:rFonts w:ascii="Times New Roman" w:hAnsi="Times New Roman" w:cs="Times New Roman"/>
          <w:sz w:val="28"/>
          <w:szCs w:val="28"/>
        </w:rPr>
      </w:pPr>
    </w:p>
    <w:p w:rsidR="000834C0" w:rsidRPr="00142A5B" w:rsidRDefault="00515AE4" w:rsidP="005A26CD">
      <w:pPr>
        <w:pStyle w:val="ConsPlusNormal"/>
        <w:widowControl/>
        <w:ind w:firstLine="0"/>
        <w:jc w:val="both"/>
        <w:rPr>
          <w:rFonts w:ascii="Times New Roman" w:hAnsi="Times New Roman" w:cs="Times New Roman"/>
          <w:sz w:val="28"/>
          <w:szCs w:val="28"/>
        </w:rPr>
      </w:pPr>
      <w:r w:rsidRPr="00142A5B">
        <w:rPr>
          <w:rFonts w:ascii="Times New Roman" w:hAnsi="Times New Roman" w:cs="Times New Roman"/>
          <w:sz w:val="28"/>
          <w:szCs w:val="28"/>
        </w:rPr>
        <w:t xml:space="preserve">Глава </w:t>
      </w:r>
      <w:r w:rsidR="000834C0" w:rsidRPr="00142A5B">
        <w:rPr>
          <w:rFonts w:ascii="Times New Roman" w:hAnsi="Times New Roman" w:cs="Times New Roman"/>
          <w:sz w:val="28"/>
          <w:szCs w:val="28"/>
        </w:rPr>
        <w:t>Администрации</w:t>
      </w:r>
    </w:p>
    <w:p w:rsidR="00515AE4" w:rsidRPr="00142A5B" w:rsidRDefault="00515AE4" w:rsidP="005A26CD">
      <w:pPr>
        <w:pStyle w:val="ConsPlusNormal"/>
        <w:widowControl/>
        <w:ind w:firstLine="0"/>
        <w:jc w:val="both"/>
        <w:rPr>
          <w:rFonts w:ascii="Times New Roman" w:hAnsi="Times New Roman" w:cs="Times New Roman"/>
          <w:sz w:val="28"/>
          <w:szCs w:val="28"/>
        </w:rPr>
      </w:pPr>
      <w:r w:rsidRPr="00142A5B">
        <w:rPr>
          <w:rFonts w:ascii="Times New Roman" w:hAnsi="Times New Roman" w:cs="Times New Roman"/>
          <w:sz w:val="28"/>
          <w:szCs w:val="28"/>
        </w:rPr>
        <w:t>Сальского</w:t>
      </w:r>
      <w:r w:rsidR="000834C0" w:rsidRPr="00142A5B">
        <w:rPr>
          <w:rFonts w:ascii="Times New Roman" w:hAnsi="Times New Roman" w:cs="Times New Roman"/>
          <w:sz w:val="28"/>
          <w:szCs w:val="28"/>
        </w:rPr>
        <w:t xml:space="preserve"> </w:t>
      </w:r>
      <w:r w:rsidRPr="00142A5B">
        <w:rPr>
          <w:rFonts w:ascii="Times New Roman" w:hAnsi="Times New Roman" w:cs="Times New Roman"/>
          <w:sz w:val="28"/>
          <w:szCs w:val="28"/>
        </w:rPr>
        <w:t xml:space="preserve">городского поселения  </w:t>
      </w:r>
      <w:r w:rsidR="00FF3995" w:rsidRPr="00142A5B">
        <w:rPr>
          <w:rFonts w:ascii="Times New Roman" w:hAnsi="Times New Roman" w:cs="Times New Roman"/>
          <w:sz w:val="28"/>
          <w:szCs w:val="28"/>
        </w:rPr>
        <w:tab/>
      </w:r>
      <w:r w:rsidR="00FF3995" w:rsidRPr="00142A5B">
        <w:rPr>
          <w:rFonts w:ascii="Times New Roman" w:hAnsi="Times New Roman" w:cs="Times New Roman"/>
          <w:sz w:val="28"/>
          <w:szCs w:val="28"/>
        </w:rPr>
        <w:tab/>
      </w:r>
      <w:r w:rsidRPr="00142A5B">
        <w:rPr>
          <w:rFonts w:ascii="Times New Roman" w:hAnsi="Times New Roman" w:cs="Times New Roman"/>
          <w:sz w:val="28"/>
          <w:szCs w:val="28"/>
        </w:rPr>
        <w:t xml:space="preserve">                            </w:t>
      </w:r>
      <w:r w:rsidR="00BB101A" w:rsidRPr="00142A5B">
        <w:rPr>
          <w:rFonts w:ascii="Times New Roman" w:hAnsi="Times New Roman" w:cs="Times New Roman"/>
          <w:sz w:val="28"/>
          <w:szCs w:val="28"/>
        </w:rPr>
        <w:t>Е.Н. Борисенко</w:t>
      </w:r>
      <w:r w:rsidRPr="00142A5B">
        <w:rPr>
          <w:rFonts w:ascii="Times New Roman" w:hAnsi="Times New Roman" w:cs="Times New Roman"/>
          <w:sz w:val="28"/>
          <w:szCs w:val="28"/>
        </w:rPr>
        <w:t xml:space="preserve"> </w:t>
      </w:r>
    </w:p>
    <w:p w:rsidR="00FF3995" w:rsidRPr="00142A5B" w:rsidRDefault="00FF3995" w:rsidP="005A26CD">
      <w:pPr>
        <w:pStyle w:val="ConsPlusNormal"/>
        <w:widowControl/>
        <w:ind w:firstLine="0"/>
        <w:jc w:val="both"/>
        <w:rPr>
          <w:rFonts w:ascii="Times New Roman" w:hAnsi="Times New Roman" w:cs="Times New Roman"/>
          <w:sz w:val="28"/>
          <w:szCs w:val="28"/>
        </w:rPr>
      </w:pPr>
    </w:p>
    <w:p w:rsidR="00FF3995" w:rsidRPr="00FE4548" w:rsidRDefault="00FF3995" w:rsidP="005A26CD">
      <w:pPr>
        <w:pStyle w:val="ConsPlusNormal"/>
        <w:widowControl/>
        <w:ind w:firstLine="0"/>
        <w:jc w:val="both"/>
        <w:rPr>
          <w:rFonts w:ascii="Times New Roman" w:hAnsi="Times New Roman" w:cs="Times New Roman"/>
          <w:sz w:val="28"/>
          <w:szCs w:val="28"/>
        </w:rPr>
      </w:pPr>
    </w:p>
    <w:p w:rsidR="00515AE4" w:rsidRPr="00FE4548" w:rsidRDefault="00515AE4" w:rsidP="005A26CD">
      <w:pPr>
        <w:jc w:val="both"/>
        <w:rPr>
          <w:sz w:val="28"/>
          <w:szCs w:val="28"/>
        </w:rPr>
      </w:pPr>
    </w:p>
    <w:p w:rsidR="000E66AB" w:rsidRDefault="000E66AB" w:rsidP="000E66AB">
      <w:pPr>
        <w:jc w:val="both"/>
        <w:rPr>
          <w:sz w:val="28"/>
          <w:szCs w:val="28"/>
        </w:rPr>
      </w:pPr>
      <w:r>
        <w:rPr>
          <w:sz w:val="28"/>
          <w:szCs w:val="28"/>
        </w:rPr>
        <w:t>Верно: начальник отдела по</w:t>
      </w:r>
    </w:p>
    <w:p w:rsidR="00515AE4" w:rsidRPr="00FE4548" w:rsidRDefault="000E66AB" w:rsidP="000E66AB">
      <w:pPr>
        <w:jc w:val="both"/>
        <w:rPr>
          <w:sz w:val="28"/>
          <w:szCs w:val="28"/>
        </w:rPr>
      </w:pPr>
      <w:r>
        <w:rPr>
          <w:sz w:val="28"/>
          <w:szCs w:val="28"/>
        </w:rPr>
        <w:t>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C25E0D" w:rsidRPr="00FE4548" w:rsidRDefault="00C25E0D" w:rsidP="005A26CD">
      <w:pPr>
        <w:jc w:val="both"/>
        <w:rPr>
          <w:vanish/>
          <w:sz w:val="28"/>
          <w:szCs w:val="28"/>
          <w:lang w:eastAsia="ru-RU"/>
        </w:rPr>
      </w:pPr>
    </w:p>
    <w:p w:rsidR="00C25E0D" w:rsidRPr="00FE4548" w:rsidRDefault="00C25E0D" w:rsidP="005A26CD">
      <w:pPr>
        <w:jc w:val="both"/>
        <w:rPr>
          <w:rFonts w:eastAsia="Calibri"/>
          <w:sz w:val="28"/>
          <w:szCs w:val="28"/>
          <w:lang w:eastAsia="en-US"/>
        </w:rPr>
      </w:pPr>
    </w:p>
    <w:p w:rsidR="00CD6DCA" w:rsidRPr="004D27DA" w:rsidRDefault="00CD6DCA"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553655" w:rsidRPr="004D27DA" w:rsidRDefault="00553655" w:rsidP="005A26CD">
      <w:pPr>
        <w:jc w:val="both"/>
        <w:rPr>
          <w:sz w:val="28"/>
          <w:szCs w:val="28"/>
        </w:rPr>
      </w:pPr>
    </w:p>
    <w:p w:rsidR="00432E97" w:rsidRPr="004D27DA" w:rsidRDefault="00432E97" w:rsidP="005A26CD">
      <w:pPr>
        <w:pStyle w:val="a9"/>
        <w:ind w:firstLine="0"/>
        <w:rPr>
          <w:color w:val="000000"/>
          <w:szCs w:val="28"/>
        </w:rPr>
      </w:pPr>
    </w:p>
    <w:p w:rsidR="00432E97" w:rsidRPr="004D27DA" w:rsidRDefault="00432E97" w:rsidP="005A26CD">
      <w:pPr>
        <w:pStyle w:val="a9"/>
        <w:ind w:firstLine="0"/>
        <w:rPr>
          <w:color w:val="000000"/>
          <w:szCs w:val="28"/>
        </w:rPr>
      </w:pPr>
    </w:p>
    <w:p w:rsidR="00432E97" w:rsidRPr="004D27DA" w:rsidRDefault="00432E97" w:rsidP="005A26CD">
      <w:pPr>
        <w:pStyle w:val="a9"/>
        <w:ind w:firstLine="0"/>
        <w:rPr>
          <w:color w:val="000000"/>
          <w:szCs w:val="28"/>
        </w:rPr>
      </w:pPr>
    </w:p>
    <w:p w:rsidR="00432E97" w:rsidRPr="004D27DA" w:rsidRDefault="00432E97"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E02E5E" w:rsidRPr="004D27DA" w:rsidRDefault="00E02E5E" w:rsidP="005A26CD">
      <w:pPr>
        <w:pStyle w:val="a9"/>
        <w:ind w:firstLine="0"/>
        <w:rPr>
          <w:color w:val="000000"/>
          <w:szCs w:val="28"/>
        </w:rPr>
      </w:pPr>
    </w:p>
    <w:p w:rsidR="00E02E5E" w:rsidRDefault="00E02E5E" w:rsidP="005A26CD">
      <w:pPr>
        <w:pStyle w:val="a9"/>
        <w:ind w:firstLine="0"/>
        <w:rPr>
          <w:color w:val="000000"/>
          <w:szCs w:val="28"/>
        </w:rPr>
      </w:pPr>
    </w:p>
    <w:p w:rsidR="004D27DA" w:rsidRDefault="004D27DA" w:rsidP="005A26CD">
      <w:pPr>
        <w:pStyle w:val="a9"/>
        <w:ind w:firstLine="0"/>
        <w:rPr>
          <w:color w:val="000000"/>
          <w:szCs w:val="28"/>
        </w:rPr>
      </w:pPr>
    </w:p>
    <w:p w:rsidR="00432E97" w:rsidRPr="004D27DA" w:rsidRDefault="00432E97" w:rsidP="005A26CD">
      <w:pPr>
        <w:pStyle w:val="a9"/>
        <w:ind w:firstLine="0"/>
        <w:rPr>
          <w:color w:val="000000"/>
          <w:sz w:val="20"/>
        </w:rPr>
      </w:pPr>
      <w:r w:rsidRPr="004D27DA">
        <w:rPr>
          <w:color w:val="000000"/>
          <w:sz w:val="20"/>
        </w:rPr>
        <w:t>Распоряжение вносит</w:t>
      </w:r>
    </w:p>
    <w:p w:rsidR="00515AE4" w:rsidRPr="004D27DA" w:rsidRDefault="00515AE4" w:rsidP="005A26CD">
      <w:pPr>
        <w:jc w:val="both"/>
      </w:pPr>
      <w:r w:rsidRPr="004D27DA">
        <w:t>экономический сектор</w:t>
      </w:r>
    </w:p>
    <w:p w:rsidR="00432E97" w:rsidRDefault="005F379C" w:rsidP="005A26CD">
      <w:pPr>
        <w:jc w:val="both"/>
      </w:pPr>
      <w:r w:rsidRPr="004D27DA">
        <w:t>Т.В. Носик</w:t>
      </w:r>
    </w:p>
    <w:p w:rsidR="004D27DA" w:rsidRDefault="004D27DA" w:rsidP="005A26CD">
      <w:pPr>
        <w:jc w:val="both"/>
      </w:pPr>
    </w:p>
    <w:p w:rsidR="00DD7674" w:rsidRDefault="00DD7674" w:rsidP="005A26CD">
      <w:pPr>
        <w:jc w:val="both"/>
      </w:pPr>
    </w:p>
    <w:p w:rsidR="00DD7674" w:rsidRDefault="00DD7674" w:rsidP="005A26CD">
      <w:pPr>
        <w:jc w:val="both"/>
      </w:pPr>
    </w:p>
    <w:p w:rsidR="00515AE4" w:rsidRPr="004D27DA" w:rsidRDefault="00515AE4" w:rsidP="005A26CD">
      <w:pPr>
        <w:widowControl w:val="0"/>
        <w:ind w:firstLine="540"/>
        <w:jc w:val="right"/>
        <w:rPr>
          <w:sz w:val="28"/>
          <w:szCs w:val="28"/>
        </w:rPr>
      </w:pPr>
      <w:r w:rsidRPr="004D27DA">
        <w:rPr>
          <w:sz w:val="28"/>
          <w:szCs w:val="28"/>
        </w:rPr>
        <w:t>Приложение № 1</w:t>
      </w:r>
    </w:p>
    <w:p w:rsidR="00515AE4" w:rsidRPr="004D27DA" w:rsidRDefault="00515AE4" w:rsidP="005A26CD">
      <w:pPr>
        <w:widowControl w:val="0"/>
        <w:ind w:firstLine="540"/>
        <w:jc w:val="right"/>
        <w:rPr>
          <w:sz w:val="28"/>
          <w:szCs w:val="28"/>
        </w:rPr>
      </w:pPr>
      <w:r w:rsidRPr="004D27DA">
        <w:rPr>
          <w:sz w:val="28"/>
          <w:szCs w:val="28"/>
        </w:rPr>
        <w:t xml:space="preserve">к распоряжению </w:t>
      </w:r>
    </w:p>
    <w:p w:rsidR="00515AE4" w:rsidRPr="004D27DA" w:rsidRDefault="00515AE4" w:rsidP="005A26CD">
      <w:pPr>
        <w:widowControl w:val="0"/>
        <w:ind w:firstLine="540"/>
        <w:jc w:val="right"/>
        <w:rPr>
          <w:sz w:val="28"/>
          <w:szCs w:val="28"/>
        </w:rPr>
      </w:pPr>
      <w:r w:rsidRPr="004D27DA">
        <w:rPr>
          <w:sz w:val="28"/>
          <w:szCs w:val="28"/>
        </w:rPr>
        <w:t xml:space="preserve">Администрации Сальского </w:t>
      </w:r>
    </w:p>
    <w:p w:rsidR="00515AE4" w:rsidRPr="004D27DA" w:rsidRDefault="00515AE4" w:rsidP="005A26CD">
      <w:pPr>
        <w:widowControl w:val="0"/>
        <w:tabs>
          <w:tab w:val="left" w:pos="5812"/>
        </w:tabs>
        <w:ind w:firstLine="540"/>
        <w:jc w:val="right"/>
        <w:rPr>
          <w:sz w:val="28"/>
          <w:szCs w:val="28"/>
        </w:rPr>
      </w:pPr>
      <w:r w:rsidRPr="004D27DA">
        <w:rPr>
          <w:sz w:val="28"/>
          <w:szCs w:val="28"/>
        </w:rPr>
        <w:t xml:space="preserve">                                                                       городского поселения</w:t>
      </w:r>
    </w:p>
    <w:p w:rsidR="00515AE4" w:rsidRPr="004D27DA" w:rsidRDefault="00515AE4" w:rsidP="005A26CD">
      <w:pPr>
        <w:widowControl w:val="0"/>
        <w:ind w:firstLine="540"/>
        <w:jc w:val="right"/>
        <w:rPr>
          <w:sz w:val="28"/>
          <w:szCs w:val="28"/>
        </w:rPr>
      </w:pPr>
      <w:r w:rsidRPr="004D27DA">
        <w:rPr>
          <w:sz w:val="28"/>
          <w:szCs w:val="28"/>
        </w:rPr>
        <w:t>от</w:t>
      </w:r>
      <w:r w:rsidR="00884DDC" w:rsidRPr="004D27DA">
        <w:rPr>
          <w:sz w:val="28"/>
          <w:szCs w:val="28"/>
        </w:rPr>
        <w:t xml:space="preserve"> </w:t>
      </w:r>
      <w:r w:rsidR="005945A7">
        <w:rPr>
          <w:sz w:val="28"/>
          <w:szCs w:val="28"/>
        </w:rPr>
        <w:t>27.11.2020</w:t>
      </w:r>
      <w:r w:rsidR="00667B2A" w:rsidRPr="004D27DA">
        <w:rPr>
          <w:sz w:val="28"/>
          <w:szCs w:val="28"/>
        </w:rPr>
        <w:t xml:space="preserve"> № </w:t>
      </w:r>
      <w:r w:rsidR="005945A7">
        <w:rPr>
          <w:sz w:val="28"/>
          <w:szCs w:val="28"/>
        </w:rPr>
        <w:t>279</w:t>
      </w:r>
    </w:p>
    <w:p w:rsidR="00515AE4" w:rsidRDefault="00515AE4" w:rsidP="005A26CD">
      <w:pPr>
        <w:widowControl w:val="0"/>
        <w:ind w:firstLine="540"/>
        <w:jc w:val="both"/>
        <w:rPr>
          <w:b/>
          <w:sz w:val="28"/>
          <w:szCs w:val="28"/>
        </w:rPr>
      </w:pPr>
    </w:p>
    <w:p w:rsidR="00967119" w:rsidRPr="004D27DA" w:rsidRDefault="00967119" w:rsidP="005A26CD">
      <w:pPr>
        <w:widowControl w:val="0"/>
        <w:ind w:firstLine="540"/>
        <w:jc w:val="both"/>
        <w:rPr>
          <w:b/>
          <w:sz w:val="28"/>
          <w:szCs w:val="28"/>
        </w:rPr>
      </w:pPr>
    </w:p>
    <w:p w:rsidR="007F540A" w:rsidRPr="004D27DA" w:rsidRDefault="007F540A" w:rsidP="005A26CD">
      <w:pPr>
        <w:widowControl w:val="0"/>
        <w:jc w:val="center"/>
        <w:rPr>
          <w:sz w:val="28"/>
          <w:szCs w:val="28"/>
        </w:rPr>
      </w:pPr>
      <w:r w:rsidRPr="004D27DA">
        <w:rPr>
          <w:sz w:val="28"/>
          <w:szCs w:val="28"/>
        </w:rPr>
        <w:t xml:space="preserve">ПОЛОЖЕНИЕ </w:t>
      </w:r>
      <w:r w:rsidR="00CB2CB2" w:rsidRPr="004D27DA">
        <w:rPr>
          <w:sz w:val="28"/>
          <w:szCs w:val="28"/>
        </w:rPr>
        <w:t xml:space="preserve"> (РЕГЛАМЕНТ)</w:t>
      </w:r>
    </w:p>
    <w:p w:rsidR="00DF2A03" w:rsidRPr="004D27DA" w:rsidRDefault="007F540A" w:rsidP="005A26CD">
      <w:pPr>
        <w:widowControl w:val="0"/>
        <w:jc w:val="center"/>
        <w:rPr>
          <w:sz w:val="28"/>
          <w:szCs w:val="28"/>
        </w:rPr>
      </w:pPr>
      <w:r w:rsidRPr="004D27DA">
        <w:rPr>
          <w:sz w:val="28"/>
          <w:szCs w:val="28"/>
        </w:rPr>
        <w:t>о контрактной службе</w:t>
      </w:r>
    </w:p>
    <w:p w:rsidR="00667B2A" w:rsidRPr="004D27DA" w:rsidRDefault="00667B2A" w:rsidP="005A26CD">
      <w:pPr>
        <w:pStyle w:val="a9"/>
        <w:ind w:right="-3" w:firstLine="0"/>
        <w:jc w:val="center"/>
        <w:rPr>
          <w:szCs w:val="28"/>
        </w:rPr>
      </w:pPr>
      <w:r w:rsidRPr="004D27DA">
        <w:rPr>
          <w:szCs w:val="28"/>
        </w:rPr>
        <w:t>Администрации Сальского  городского поселения</w:t>
      </w:r>
    </w:p>
    <w:p w:rsidR="00667B2A" w:rsidRPr="004D27DA" w:rsidRDefault="00667B2A" w:rsidP="005A26CD">
      <w:pPr>
        <w:pStyle w:val="a9"/>
        <w:ind w:right="-3" w:firstLine="0"/>
        <w:jc w:val="center"/>
        <w:rPr>
          <w:szCs w:val="28"/>
        </w:rPr>
      </w:pPr>
      <w:r w:rsidRPr="004D27DA">
        <w:rPr>
          <w:szCs w:val="28"/>
        </w:rPr>
        <w:t>без образования отдельного структурного подразделения</w:t>
      </w:r>
    </w:p>
    <w:p w:rsidR="00232FF5" w:rsidRPr="004D27DA" w:rsidRDefault="00232FF5" w:rsidP="005A26CD">
      <w:pPr>
        <w:pStyle w:val="a9"/>
        <w:ind w:right="-3" w:firstLine="0"/>
        <w:jc w:val="center"/>
        <w:rPr>
          <w:szCs w:val="28"/>
        </w:rPr>
      </w:pPr>
    </w:p>
    <w:p w:rsidR="00232FF5" w:rsidRPr="004D27DA" w:rsidRDefault="00232FF5" w:rsidP="005A26CD">
      <w:pPr>
        <w:ind w:firstLine="720"/>
        <w:jc w:val="both"/>
        <w:rPr>
          <w:color w:val="000000"/>
          <w:sz w:val="28"/>
          <w:szCs w:val="28"/>
        </w:rPr>
      </w:pPr>
      <w:r w:rsidRPr="004D27DA">
        <w:rPr>
          <w:color w:val="000000"/>
          <w:sz w:val="28"/>
          <w:szCs w:val="28"/>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Сальского городского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32FF5" w:rsidRPr="004D27DA" w:rsidRDefault="00232FF5" w:rsidP="005A26CD">
      <w:pPr>
        <w:pStyle w:val="a9"/>
        <w:ind w:right="-3"/>
        <w:rPr>
          <w:color w:val="000000"/>
          <w:szCs w:val="28"/>
        </w:rPr>
      </w:pPr>
      <w:r w:rsidRPr="004D27DA">
        <w:rPr>
          <w:color w:val="000000"/>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4D27DA">
        <w:rPr>
          <w:szCs w:val="28"/>
        </w:rPr>
        <w:t>Администрации Сальского  городского поселения без образования отдельного структурного подразделения</w:t>
      </w:r>
      <w:r w:rsidRPr="004D27DA">
        <w:rPr>
          <w:color w:val="000000"/>
          <w:szCs w:val="28"/>
        </w:rPr>
        <w:t xml:space="preserve"> </w:t>
      </w:r>
    </w:p>
    <w:p w:rsidR="00232FF5" w:rsidRPr="004D27DA" w:rsidRDefault="00232FF5" w:rsidP="005A26CD">
      <w:pPr>
        <w:ind w:firstLine="720"/>
        <w:jc w:val="both"/>
        <w:rPr>
          <w:color w:val="000000"/>
          <w:sz w:val="28"/>
          <w:szCs w:val="28"/>
        </w:rPr>
      </w:pPr>
      <w:r w:rsidRPr="004D27DA">
        <w:rPr>
          <w:color w:val="000000"/>
          <w:sz w:val="28"/>
          <w:szCs w:val="28"/>
        </w:rPr>
        <w:t>1.3. Контрактная служба осуществляет свою деятельность во взаимодействии с другими подразделениями (службами) Заказчика.</w:t>
      </w:r>
    </w:p>
    <w:p w:rsidR="00FC64E1" w:rsidRPr="004D27DA" w:rsidRDefault="00FC64E1" w:rsidP="005A26CD">
      <w:pPr>
        <w:ind w:firstLine="720"/>
        <w:jc w:val="both"/>
        <w:rPr>
          <w:color w:val="000000"/>
          <w:sz w:val="28"/>
          <w:szCs w:val="28"/>
        </w:rPr>
      </w:pPr>
    </w:p>
    <w:p w:rsidR="00232FF5" w:rsidRDefault="00232FF5" w:rsidP="005A26CD">
      <w:pPr>
        <w:jc w:val="center"/>
        <w:rPr>
          <w:bCs/>
          <w:color w:val="000000"/>
          <w:sz w:val="28"/>
          <w:szCs w:val="28"/>
        </w:rPr>
      </w:pPr>
      <w:r w:rsidRPr="004D27DA">
        <w:rPr>
          <w:bCs/>
          <w:color w:val="000000"/>
          <w:sz w:val="28"/>
          <w:szCs w:val="28"/>
        </w:rPr>
        <w:t>II. Организация деятельности контрактной службы</w:t>
      </w:r>
    </w:p>
    <w:p w:rsidR="00967119" w:rsidRPr="004D27DA" w:rsidRDefault="00967119" w:rsidP="005A26CD">
      <w:pPr>
        <w:jc w:val="center"/>
        <w:rPr>
          <w:color w:val="000000"/>
          <w:sz w:val="28"/>
          <w:szCs w:val="28"/>
        </w:rPr>
      </w:pPr>
    </w:p>
    <w:p w:rsidR="00232FF5" w:rsidRPr="004D27DA" w:rsidRDefault="00232FF5" w:rsidP="005A26CD">
      <w:pPr>
        <w:ind w:firstLine="720"/>
        <w:jc w:val="both"/>
        <w:rPr>
          <w:color w:val="000000"/>
          <w:sz w:val="28"/>
          <w:szCs w:val="28"/>
        </w:rPr>
      </w:pPr>
      <w:r w:rsidRPr="004D27DA">
        <w:rPr>
          <w:color w:val="000000"/>
          <w:sz w:val="28"/>
          <w:szCs w:val="28"/>
        </w:rPr>
        <w:t xml:space="preserve">2.1. Функции и полномочия контрактной службы возлагаются на </w:t>
      </w:r>
      <w:r w:rsidR="00FC64E1" w:rsidRPr="004D27DA">
        <w:rPr>
          <w:color w:val="22272F"/>
          <w:sz w:val="28"/>
          <w:szCs w:val="28"/>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4D27DA">
        <w:rPr>
          <w:color w:val="000000"/>
          <w:sz w:val="28"/>
          <w:szCs w:val="28"/>
        </w:rPr>
        <w:t>.</w:t>
      </w:r>
    </w:p>
    <w:p w:rsidR="00232FF5" w:rsidRPr="004D27DA" w:rsidRDefault="00232FF5" w:rsidP="005A26CD">
      <w:pPr>
        <w:ind w:firstLine="720"/>
        <w:jc w:val="both"/>
        <w:rPr>
          <w:color w:val="000000"/>
          <w:sz w:val="28"/>
          <w:szCs w:val="28"/>
        </w:rPr>
      </w:pPr>
      <w:r w:rsidRPr="004D27DA">
        <w:rPr>
          <w:color w:val="000000"/>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232FF5" w:rsidRPr="004D27DA" w:rsidRDefault="00232FF5" w:rsidP="005A26CD">
      <w:pPr>
        <w:ind w:firstLine="720"/>
        <w:jc w:val="both"/>
        <w:rPr>
          <w:color w:val="000000"/>
          <w:sz w:val="28"/>
          <w:szCs w:val="28"/>
        </w:rPr>
      </w:pPr>
      <w:r w:rsidRPr="004D27DA">
        <w:rPr>
          <w:color w:val="000000"/>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232FF5" w:rsidRPr="004D27DA" w:rsidRDefault="00232FF5" w:rsidP="005A26CD">
      <w:pPr>
        <w:ind w:firstLine="720"/>
        <w:jc w:val="both"/>
        <w:rPr>
          <w:color w:val="000000"/>
          <w:sz w:val="28"/>
          <w:szCs w:val="28"/>
        </w:rPr>
      </w:pPr>
      <w:r w:rsidRPr="004D27DA">
        <w:rPr>
          <w:color w:val="000000"/>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232FF5" w:rsidRPr="004D27DA" w:rsidRDefault="00232FF5" w:rsidP="005A26CD">
      <w:pPr>
        <w:ind w:firstLine="720"/>
        <w:jc w:val="both"/>
        <w:rPr>
          <w:color w:val="000000"/>
          <w:sz w:val="28"/>
          <w:szCs w:val="28"/>
        </w:rPr>
      </w:pPr>
      <w:r w:rsidRPr="004D27DA">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232FF5" w:rsidRDefault="00232FF5" w:rsidP="005A26CD">
      <w:pPr>
        <w:ind w:firstLine="720"/>
        <w:jc w:val="both"/>
        <w:rPr>
          <w:color w:val="000000"/>
          <w:sz w:val="28"/>
          <w:szCs w:val="28"/>
        </w:rPr>
      </w:pPr>
      <w:r w:rsidRPr="004D27DA">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67119" w:rsidRPr="004D27DA" w:rsidRDefault="00967119" w:rsidP="005A26CD">
      <w:pPr>
        <w:ind w:firstLine="720"/>
        <w:jc w:val="both"/>
        <w:rPr>
          <w:color w:val="000000"/>
          <w:sz w:val="28"/>
          <w:szCs w:val="28"/>
        </w:rPr>
      </w:pPr>
    </w:p>
    <w:p w:rsidR="00232FF5" w:rsidRDefault="00232FF5" w:rsidP="005A26CD">
      <w:pPr>
        <w:jc w:val="center"/>
        <w:rPr>
          <w:bCs/>
          <w:color w:val="000000"/>
          <w:sz w:val="28"/>
          <w:szCs w:val="28"/>
        </w:rPr>
      </w:pPr>
      <w:r w:rsidRPr="004D27DA">
        <w:rPr>
          <w:bCs/>
          <w:color w:val="000000"/>
          <w:sz w:val="28"/>
          <w:szCs w:val="28"/>
        </w:rPr>
        <w:t>III. Функции и полномочия контрактной службы</w:t>
      </w:r>
    </w:p>
    <w:p w:rsidR="00967119" w:rsidRPr="004D27DA" w:rsidRDefault="00967119" w:rsidP="005A26CD">
      <w:pPr>
        <w:jc w:val="center"/>
        <w:rPr>
          <w:color w:val="000000"/>
          <w:sz w:val="28"/>
          <w:szCs w:val="28"/>
        </w:rPr>
      </w:pPr>
    </w:p>
    <w:p w:rsidR="00232FF5" w:rsidRPr="004D27DA" w:rsidRDefault="00232FF5" w:rsidP="005A26CD">
      <w:pPr>
        <w:ind w:firstLine="720"/>
        <w:jc w:val="both"/>
        <w:rPr>
          <w:color w:val="000000"/>
          <w:sz w:val="28"/>
          <w:szCs w:val="28"/>
        </w:rPr>
      </w:pPr>
      <w:r w:rsidRPr="004D27DA">
        <w:rPr>
          <w:color w:val="000000"/>
          <w:sz w:val="28"/>
          <w:szCs w:val="28"/>
        </w:rPr>
        <w:t>3.1. Контрактная служба осуществляет следующие функции и полномочия:</w:t>
      </w:r>
    </w:p>
    <w:p w:rsidR="00232FF5" w:rsidRPr="004D27DA" w:rsidRDefault="00232FF5" w:rsidP="005A26CD">
      <w:pPr>
        <w:ind w:firstLine="720"/>
        <w:jc w:val="both"/>
        <w:rPr>
          <w:color w:val="000000"/>
          <w:sz w:val="28"/>
          <w:szCs w:val="28"/>
        </w:rPr>
      </w:pPr>
      <w:r w:rsidRPr="004D27DA">
        <w:rPr>
          <w:color w:val="000000"/>
          <w:sz w:val="28"/>
          <w:szCs w:val="28"/>
        </w:rPr>
        <w:t>3.2. При планировании закупок:</w:t>
      </w:r>
    </w:p>
    <w:p w:rsidR="00232FF5" w:rsidRPr="004D27DA" w:rsidRDefault="00232FF5" w:rsidP="005A26CD">
      <w:pPr>
        <w:ind w:firstLine="720"/>
        <w:jc w:val="both"/>
        <w:rPr>
          <w:color w:val="000000"/>
          <w:sz w:val="28"/>
          <w:szCs w:val="28"/>
        </w:rPr>
      </w:pPr>
      <w:r w:rsidRPr="004D27DA">
        <w:rPr>
          <w:color w:val="000000"/>
          <w:sz w:val="28"/>
          <w:szCs w:val="28"/>
        </w:rPr>
        <w:t>3.2.1. разрабатывает план-график, осуществляет подготовку изменений в план-график;</w:t>
      </w:r>
    </w:p>
    <w:p w:rsidR="00232FF5" w:rsidRPr="004D27DA" w:rsidRDefault="00232FF5" w:rsidP="005A26CD">
      <w:pPr>
        <w:ind w:firstLine="720"/>
        <w:jc w:val="both"/>
        <w:rPr>
          <w:color w:val="000000"/>
          <w:sz w:val="28"/>
          <w:szCs w:val="28"/>
        </w:rPr>
      </w:pPr>
      <w:r w:rsidRPr="004D27DA">
        <w:rPr>
          <w:color w:val="000000"/>
          <w:sz w:val="28"/>
          <w:szCs w:val="28"/>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232FF5" w:rsidRPr="004D27DA" w:rsidRDefault="00232FF5" w:rsidP="005A26CD">
      <w:pPr>
        <w:ind w:firstLine="720"/>
        <w:jc w:val="both"/>
        <w:rPr>
          <w:color w:val="000000"/>
          <w:sz w:val="28"/>
          <w:szCs w:val="28"/>
        </w:rPr>
      </w:pPr>
      <w:r w:rsidRPr="004D27DA">
        <w:rPr>
          <w:color w:val="000000"/>
          <w:sz w:val="28"/>
          <w:szCs w:val="28"/>
        </w:rPr>
        <w:t>3.2.3. организует обязательное общественное обсуждение закупок в случаях, предусмотренных статьей 20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32FF5" w:rsidRPr="004D27DA" w:rsidRDefault="00232FF5" w:rsidP="005A26CD">
      <w:pPr>
        <w:ind w:firstLine="720"/>
        <w:jc w:val="both"/>
        <w:rPr>
          <w:color w:val="000000"/>
          <w:sz w:val="28"/>
          <w:szCs w:val="28"/>
        </w:rPr>
      </w:pPr>
      <w:r w:rsidRPr="004D27DA">
        <w:rPr>
          <w:color w:val="000000"/>
          <w:sz w:val="28"/>
          <w:szCs w:val="28"/>
        </w:rPr>
        <w:t>3.3. При определении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32FF5" w:rsidRPr="004D27DA" w:rsidRDefault="00232FF5" w:rsidP="005A26CD">
      <w:pPr>
        <w:ind w:firstLine="720"/>
        <w:jc w:val="both"/>
        <w:rPr>
          <w:color w:val="000000"/>
          <w:sz w:val="28"/>
          <w:szCs w:val="28"/>
        </w:rPr>
      </w:pPr>
      <w:r w:rsidRPr="004D27DA">
        <w:rPr>
          <w:color w:val="000000"/>
          <w:sz w:val="28"/>
          <w:szCs w:val="28"/>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232FF5" w:rsidRPr="004D27DA" w:rsidRDefault="00232FF5" w:rsidP="005A26CD">
      <w:pPr>
        <w:ind w:firstLine="720"/>
        <w:jc w:val="both"/>
        <w:rPr>
          <w:color w:val="000000"/>
          <w:sz w:val="28"/>
          <w:szCs w:val="28"/>
        </w:rPr>
      </w:pPr>
      <w:r w:rsidRPr="004D27DA">
        <w:rPr>
          <w:color w:val="000000"/>
          <w:sz w:val="28"/>
          <w:szCs w:val="28"/>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232FF5" w:rsidRPr="004D27DA" w:rsidRDefault="00232FF5" w:rsidP="005A26CD">
      <w:pPr>
        <w:ind w:firstLine="720"/>
        <w:jc w:val="both"/>
        <w:rPr>
          <w:color w:val="000000"/>
          <w:sz w:val="28"/>
          <w:szCs w:val="28"/>
        </w:rPr>
      </w:pPr>
      <w:r w:rsidRPr="004D27DA">
        <w:rPr>
          <w:color w:val="000000"/>
          <w:sz w:val="28"/>
          <w:szCs w:val="28"/>
        </w:rPr>
        <w:t>3.3.2.2. осуществляет описание объекта закупки;</w:t>
      </w:r>
    </w:p>
    <w:p w:rsidR="00232FF5" w:rsidRPr="004D27DA" w:rsidRDefault="00232FF5" w:rsidP="005A26CD">
      <w:pPr>
        <w:ind w:firstLine="720"/>
        <w:jc w:val="both"/>
        <w:rPr>
          <w:color w:val="000000"/>
          <w:sz w:val="28"/>
          <w:szCs w:val="28"/>
        </w:rPr>
      </w:pPr>
      <w:r w:rsidRPr="004D27DA">
        <w:rPr>
          <w:color w:val="000000"/>
          <w:sz w:val="28"/>
          <w:szCs w:val="28"/>
        </w:rPr>
        <w:t>3.3.2.3. указывает в извещении об осуществлении закупки информацию, предусмотренную статьей 42 Федерального закона, в том числе информацию:</w:t>
      </w:r>
    </w:p>
    <w:p w:rsidR="00232FF5" w:rsidRPr="004D27DA" w:rsidRDefault="00232FF5" w:rsidP="005A26CD">
      <w:pPr>
        <w:ind w:firstLine="720"/>
        <w:jc w:val="both"/>
        <w:rPr>
          <w:color w:val="000000"/>
          <w:sz w:val="28"/>
          <w:szCs w:val="28"/>
        </w:rPr>
      </w:pPr>
      <w:r w:rsidRPr="004D27DA">
        <w:rPr>
          <w:color w:val="000000"/>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232FF5" w:rsidRPr="004D27DA" w:rsidRDefault="00232FF5" w:rsidP="005A26CD">
      <w:pPr>
        <w:ind w:firstLine="720"/>
        <w:jc w:val="both"/>
        <w:rPr>
          <w:color w:val="000000"/>
          <w:sz w:val="28"/>
          <w:szCs w:val="28"/>
        </w:rPr>
      </w:pPr>
      <w:r w:rsidRPr="004D27DA">
        <w:rPr>
          <w:color w:val="000000"/>
          <w:sz w:val="28"/>
          <w:szCs w:val="28"/>
        </w:rPr>
        <w:t>- о преимуществах, предоставляемых в соответствии со статьями 28, 29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3.3.2.4. осуществляет подготовку и размещение в единой информационной системе разъяснений положений документации о закупке;</w:t>
      </w:r>
    </w:p>
    <w:p w:rsidR="00232FF5" w:rsidRPr="004D27DA" w:rsidRDefault="00232FF5" w:rsidP="005A26CD">
      <w:pPr>
        <w:ind w:firstLine="720"/>
        <w:jc w:val="both"/>
        <w:rPr>
          <w:color w:val="000000"/>
          <w:sz w:val="28"/>
          <w:szCs w:val="28"/>
        </w:rPr>
      </w:pPr>
      <w:r w:rsidRPr="004D27DA">
        <w:rPr>
          <w:color w:val="000000"/>
          <w:sz w:val="28"/>
          <w:szCs w:val="28"/>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32FF5" w:rsidRPr="004D27DA" w:rsidRDefault="00232FF5" w:rsidP="005A26CD">
      <w:pPr>
        <w:ind w:firstLine="720"/>
        <w:jc w:val="both"/>
        <w:rPr>
          <w:color w:val="000000"/>
          <w:sz w:val="28"/>
          <w:szCs w:val="28"/>
        </w:rPr>
      </w:pPr>
      <w:r w:rsidRPr="004D27DA">
        <w:rPr>
          <w:color w:val="000000"/>
          <w:sz w:val="28"/>
          <w:szCs w:val="28"/>
        </w:rPr>
        <w:t>3.3.2.6. осуществляет оформление и размещение в единой информационной системе протоколов определения поставщика (подрядчика, исполнителя);</w:t>
      </w:r>
    </w:p>
    <w:p w:rsidR="00232FF5" w:rsidRPr="004D27DA" w:rsidRDefault="00232FF5" w:rsidP="005A26CD">
      <w:pPr>
        <w:ind w:firstLine="720"/>
        <w:jc w:val="both"/>
        <w:rPr>
          <w:color w:val="000000"/>
          <w:sz w:val="28"/>
          <w:szCs w:val="28"/>
        </w:rPr>
      </w:pPr>
      <w:r w:rsidRPr="004D27DA">
        <w:rPr>
          <w:color w:val="000000"/>
          <w:sz w:val="28"/>
          <w:szCs w:val="28"/>
        </w:rPr>
        <w:t>3.3.2.7. осуществляет организационно-техническое обеспечение деятельности комиссии по осуществлению закупок;</w:t>
      </w:r>
    </w:p>
    <w:p w:rsidR="00232FF5" w:rsidRPr="004D27DA" w:rsidRDefault="00232FF5" w:rsidP="005A26CD">
      <w:pPr>
        <w:ind w:firstLine="720"/>
        <w:jc w:val="both"/>
        <w:rPr>
          <w:color w:val="000000"/>
          <w:sz w:val="28"/>
          <w:szCs w:val="28"/>
        </w:rPr>
      </w:pPr>
      <w:r w:rsidRPr="004D27DA">
        <w:rPr>
          <w:color w:val="000000"/>
          <w:sz w:val="28"/>
          <w:szCs w:val="28"/>
        </w:rPr>
        <w:t>3.3.2.8. осуществляет привлечение экспертов, экспертных организаций в случаях, установленных статьей 41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3.4. При заключении контрактов:</w:t>
      </w:r>
    </w:p>
    <w:p w:rsidR="00232FF5" w:rsidRPr="004D27DA" w:rsidRDefault="00232FF5" w:rsidP="005A26CD">
      <w:pPr>
        <w:ind w:firstLine="720"/>
        <w:jc w:val="both"/>
        <w:rPr>
          <w:color w:val="000000"/>
          <w:sz w:val="28"/>
          <w:szCs w:val="28"/>
        </w:rPr>
      </w:pPr>
      <w:r w:rsidRPr="004D27DA">
        <w:rPr>
          <w:color w:val="000000"/>
          <w:sz w:val="28"/>
          <w:szCs w:val="28"/>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32FF5" w:rsidRPr="004D27DA" w:rsidRDefault="00232FF5" w:rsidP="005A26CD">
      <w:pPr>
        <w:ind w:firstLine="720"/>
        <w:jc w:val="both"/>
        <w:rPr>
          <w:color w:val="000000"/>
          <w:sz w:val="28"/>
          <w:szCs w:val="28"/>
        </w:rPr>
      </w:pPr>
      <w:r w:rsidRPr="004D27DA">
        <w:rPr>
          <w:color w:val="000000"/>
          <w:sz w:val="28"/>
          <w:szCs w:val="28"/>
        </w:rPr>
        <w:t>3.4.2. осуществляет рассмотрение протокола разногласий при наличии разногласий по проекту контракта;</w:t>
      </w:r>
    </w:p>
    <w:p w:rsidR="00232FF5" w:rsidRPr="004D27DA" w:rsidRDefault="00232FF5" w:rsidP="005A26CD">
      <w:pPr>
        <w:ind w:firstLine="720"/>
        <w:jc w:val="both"/>
        <w:rPr>
          <w:color w:val="000000"/>
          <w:sz w:val="28"/>
          <w:szCs w:val="28"/>
        </w:rPr>
      </w:pPr>
      <w:r w:rsidRPr="004D27DA">
        <w:rPr>
          <w:color w:val="000000"/>
          <w:sz w:val="28"/>
          <w:szCs w:val="28"/>
        </w:rPr>
        <w:t>3.4.3. осуществляет рассмотрение банковской гарантии, представленной в качестве обеспечения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32FF5" w:rsidRPr="004D27DA" w:rsidRDefault="00232FF5" w:rsidP="005A26CD">
      <w:pPr>
        <w:ind w:firstLine="720"/>
        <w:jc w:val="both"/>
        <w:rPr>
          <w:color w:val="000000"/>
          <w:sz w:val="28"/>
          <w:szCs w:val="28"/>
        </w:rPr>
      </w:pPr>
      <w:r w:rsidRPr="004D27DA">
        <w:rPr>
          <w:color w:val="000000"/>
          <w:sz w:val="28"/>
          <w:szCs w:val="28"/>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r w:rsidR="0055656C" w:rsidRPr="004D27DA">
        <w:rPr>
          <w:color w:val="000000"/>
          <w:sz w:val="28"/>
          <w:szCs w:val="28"/>
        </w:rPr>
        <w:t xml:space="preserve"> </w:t>
      </w:r>
      <w:r w:rsidRPr="004D27DA">
        <w:rPr>
          <w:color w:val="000000"/>
          <w:sz w:val="28"/>
          <w:szCs w:val="28"/>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32FF5" w:rsidRPr="004D27DA" w:rsidRDefault="00232FF5" w:rsidP="005A26CD">
      <w:pPr>
        <w:ind w:firstLine="720"/>
        <w:jc w:val="both"/>
        <w:rPr>
          <w:color w:val="000000"/>
          <w:sz w:val="28"/>
          <w:szCs w:val="28"/>
        </w:rPr>
      </w:pPr>
      <w:r w:rsidRPr="004D27DA">
        <w:rPr>
          <w:color w:val="000000"/>
          <w:sz w:val="28"/>
          <w:szCs w:val="28"/>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32FF5" w:rsidRPr="004D27DA" w:rsidRDefault="00232FF5" w:rsidP="005A26CD">
      <w:pPr>
        <w:ind w:firstLine="720"/>
        <w:jc w:val="both"/>
        <w:rPr>
          <w:color w:val="000000"/>
          <w:sz w:val="28"/>
          <w:szCs w:val="28"/>
        </w:rPr>
      </w:pPr>
      <w:r w:rsidRPr="004D27DA">
        <w:rPr>
          <w:color w:val="000000"/>
          <w:sz w:val="28"/>
          <w:szCs w:val="28"/>
        </w:rPr>
        <w:t>3.5. При исполнении, изменении, расторжении контракта:</w:t>
      </w:r>
    </w:p>
    <w:p w:rsidR="00232FF5" w:rsidRPr="004D27DA" w:rsidRDefault="00232FF5" w:rsidP="005A26CD">
      <w:pPr>
        <w:ind w:firstLine="720"/>
        <w:jc w:val="both"/>
        <w:rPr>
          <w:color w:val="000000"/>
          <w:sz w:val="28"/>
          <w:szCs w:val="28"/>
        </w:rPr>
      </w:pPr>
      <w:r w:rsidRPr="004D27DA">
        <w:rPr>
          <w:color w:val="000000"/>
          <w:sz w:val="28"/>
          <w:szCs w:val="28"/>
        </w:rPr>
        <w:t>3.5.1. осуществляет рассмотрение банковской гарантии, представленной в качестве обеспечения гарантийного обязательства;</w:t>
      </w:r>
    </w:p>
    <w:p w:rsidR="00232FF5" w:rsidRPr="004D27DA" w:rsidRDefault="00232FF5" w:rsidP="005A26CD">
      <w:pPr>
        <w:ind w:firstLine="720"/>
        <w:jc w:val="both"/>
        <w:rPr>
          <w:color w:val="000000"/>
          <w:sz w:val="28"/>
          <w:szCs w:val="28"/>
        </w:rPr>
      </w:pPr>
      <w:r w:rsidRPr="004D27DA">
        <w:rPr>
          <w:color w:val="000000"/>
          <w:sz w:val="28"/>
          <w:szCs w:val="28"/>
        </w:rPr>
        <w:t>3.5.2. обеспечивает исполнение условий контракта в части выплаты аванса (если контрактом предусмотрена выплата аванса);</w:t>
      </w:r>
    </w:p>
    <w:p w:rsidR="00232FF5" w:rsidRPr="004D27DA" w:rsidRDefault="00232FF5" w:rsidP="005A26CD">
      <w:pPr>
        <w:ind w:firstLine="720"/>
        <w:jc w:val="both"/>
        <w:rPr>
          <w:color w:val="000000"/>
          <w:sz w:val="28"/>
          <w:szCs w:val="28"/>
        </w:rPr>
      </w:pPr>
      <w:r w:rsidRPr="004D27DA">
        <w:rPr>
          <w:color w:val="000000"/>
          <w:sz w:val="28"/>
          <w:szCs w:val="28"/>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32FF5" w:rsidRPr="004D27DA" w:rsidRDefault="00232FF5" w:rsidP="005A26CD">
      <w:pPr>
        <w:ind w:firstLine="720"/>
        <w:jc w:val="both"/>
        <w:rPr>
          <w:color w:val="000000"/>
          <w:sz w:val="28"/>
          <w:szCs w:val="28"/>
        </w:rPr>
      </w:pPr>
      <w:r w:rsidRPr="004D27DA">
        <w:rPr>
          <w:color w:val="000000"/>
          <w:sz w:val="28"/>
          <w:szCs w:val="28"/>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32FF5" w:rsidRPr="004D27DA" w:rsidRDefault="00232FF5" w:rsidP="005A26CD">
      <w:pPr>
        <w:ind w:firstLine="720"/>
        <w:jc w:val="both"/>
        <w:rPr>
          <w:color w:val="000000"/>
          <w:sz w:val="28"/>
          <w:szCs w:val="28"/>
        </w:rPr>
      </w:pPr>
      <w:r w:rsidRPr="004D27DA">
        <w:rPr>
          <w:color w:val="000000"/>
          <w:sz w:val="28"/>
          <w:szCs w:val="28"/>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232FF5" w:rsidRPr="004D27DA" w:rsidRDefault="00232FF5" w:rsidP="005A26CD">
      <w:pPr>
        <w:ind w:firstLine="720"/>
        <w:jc w:val="both"/>
        <w:rPr>
          <w:color w:val="000000"/>
          <w:sz w:val="28"/>
          <w:szCs w:val="28"/>
        </w:rPr>
      </w:pPr>
      <w:r w:rsidRPr="004D27DA">
        <w:rPr>
          <w:color w:val="000000"/>
          <w:sz w:val="28"/>
          <w:szCs w:val="28"/>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3.5.9. обеспечивает одностороннее расторжение контракта в порядке, предусмотренном статьей 95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3.6. осуществляет иные функции и полномочия, предусмотренные Федеральным законом, в том числе:</w:t>
      </w:r>
    </w:p>
    <w:p w:rsidR="00232FF5" w:rsidRPr="004D27DA" w:rsidRDefault="00232FF5" w:rsidP="005A26CD">
      <w:pPr>
        <w:ind w:firstLine="720"/>
        <w:jc w:val="both"/>
        <w:rPr>
          <w:color w:val="000000"/>
          <w:sz w:val="28"/>
          <w:szCs w:val="28"/>
        </w:rPr>
      </w:pPr>
      <w:r w:rsidRPr="004D27DA">
        <w:rPr>
          <w:color w:val="000000"/>
          <w:sz w:val="28"/>
          <w:szCs w:val="28"/>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32FF5" w:rsidRPr="004D27DA" w:rsidRDefault="00232FF5" w:rsidP="005A26CD">
      <w:pPr>
        <w:ind w:firstLine="720"/>
        <w:jc w:val="both"/>
        <w:rPr>
          <w:color w:val="000000"/>
          <w:sz w:val="28"/>
          <w:szCs w:val="28"/>
        </w:rPr>
      </w:pPr>
      <w:r w:rsidRPr="004D27DA">
        <w:rPr>
          <w:color w:val="000000"/>
          <w:sz w:val="28"/>
          <w:szCs w:val="28"/>
        </w:rPr>
        <w:t>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232FF5" w:rsidRDefault="00232FF5" w:rsidP="005A26CD">
      <w:pPr>
        <w:ind w:firstLine="720"/>
        <w:jc w:val="both"/>
        <w:rPr>
          <w:color w:val="000000"/>
          <w:sz w:val="28"/>
          <w:szCs w:val="28"/>
        </w:rPr>
      </w:pPr>
      <w:r w:rsidRPr="004D27DA">
        <w:rPr>
          <w:color w:val="000000"/>
          <w:sz w:val="28"/>
          <w:szCs w:val="28"/>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FA5C88" w:rsidRPr="004D27DA" w:rsidRDefault="00FA5C88" w:rsidP="005A26CD">
      <w:pPr>
        <w:ind w:firstLine="720"/>
        <w:jc w:val="both"/>
        <w:rPr>
          <w:color w:val="000000"/>
          <w:sz w:val="28"/>
          <w:szCs w:val="28"/>
        </w:rPr>
      </w:pPr>
    </w:p>
    <w:p w:rsidR="007F540A" w:rsidRPr="004D27DA" w:rsidRDefault="007F540A" w:rsidP="005A26CD">
      <w:pPr>
        <w:ind w:right="-142"/>
        <w:jc w:val="both"/>
        <w:rPr>
          <w:sz w:val="28"/>
          <w:szCs w:val="28"/>
        </w:rPr>
      </w:pPr>
      <w:r w:rsidRPr="004D27DA">
        <w:rPr>
          <w:sz w:val="28"/>
          <w:szCs w:val="28"/>
        </w:rPr>
        <w:t>Начальник отдела</w:t>
      </w:r>
    </w:p>
    <w:p w:rsidR="007F540A" w:rsidRPr="004D27DA" w:rsidRDefault="007F540A" w:rsidP="005A26CD">
      <w:pPr>
        <w:ind w:right="-142"/>
        <w:jc w:val="both"/>
        <w:rPr>
          <w:sz w:val="28"/>
          <w:szCs w:val="28"/>
        </w:rPr>
      </w:pPr>
      <w:r w:rsidRPr="004D27DA">
        <w:rPr>
          <w:sz w:val="28"/>
          <w:szCs w:val="28"/>
        </w:rPr>
        <w:t>по общим и организационным вопросам</w:t>
      </w:r>
      <w:r w:rsidRPr="004D27DA">
        <w:rPr>
          <w:sz w:val="28"/>
          <w:szCs w:val="28"/>
        </w:rPr>
        <w:tab/>
      </w:r>
      <w:r w:rsidRPr="004D27DA">
        <w:rPr>
          <w:sz w:val="28"/>
          <w:szCs w:val="28"/>
        </w:rPr>
        <w:tab/>
      </w:r>
      <w:r w:rsidRPr="004D27DA">
        <w:rPr>
          <w:sz w:val="28"/>
          <w:szCs w:val="28"/>
        </w:rPr>
        <w:tab/>
      </w:r>
      <w:r w:rsidRPr="004D27DA">
        <w:rPr>
          <w:sz w:val="28"/>
          <w:szCs w:val="28"/>
        </w:rPr>
        <w:tab/>
      </w:r>
      <w:r w:rsidR="009B27C7" w:rsidRPr="004D27DA">
        <w:rPr>
          <w:sz w:val="28"/>
          <w:szCs w:val="28"/>
        </w:rPr>
        <w:t>А.В. Хмельниченко</w:t>
      </w:r>
    </w:p>
    <w:p w:rsidR="00DD7674" w:rsidRPr="004D27DA" w:rsidRDefault="00DD7674" w:rsidP="005A26CD">
      <w:pPr>
        <w:widowControl w:val="0"/>
        <w:jc w:val="both"/>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515AE4" w:rsidRPr="004D27DA" w:rsidRDefault="00515AE4" w:rsidP="005A26CD">
      <w:pPr>
        <w:widowControl w:val="0"/>
        <w:jc w:val="right"/>
        <w:rPr>
          <w:sz w:val="28"/>
          <w:szCs w:val="28"/>
        </w:rPr>
      </w:pPr>
      <w:r w:rsidRPr="004D27DA">
        <w:rPr>
          <w:sz w:val="28"/>
          <w:szCs w:val="28"/>
        </w:rPr>
        <w:t>Приложение № 2</w:t>
      </w:r>
    </w:p>
    <w:p w:rsidR="00515AE4" w:rsidRPr="004D27DA" w:rsidRDefault="00515AE4" w:rsidP="005A26CD">
      <w:pPr>
        <w:widowControl w:val="0"/>
        <w:jc w:val="right"/>
        <w:rPr>
          <w:sz w:val="28"/>
          <w:szCs w:val="28"/>
        </w:rPr>
      </w:pPr>
      <w:r w:rsidRPr="004D27DA">
        <w:rPr>
          <w:sz w:val="28"/>
          <w:szCs w:val="28"/>
        </w:rPr>
        <w:t xml:space="preserve">к распоряжению </w:t>
      </w:r>
    </w:p>
    <w:p w:rsidR="00515AE4" w:rsidRPr="004D27DA" w:rsidRDefault="00515AE4" w:rsidP="005A26CD">
      <w:pPr>
        <w:widowControl w:val="0"/>
        <w:jc w:val="right"/>
        <w:rPr>
          <w:sz w:val="28"/>
          <w:szCs w:val="28"/>
        </w:rPr>
      </w:pPr>
      <w:r w:rsidRPr="004D27DA">
        <w:rPr>
          <w:sz w:val="28"/>
          <w:szCs w:val="28"/>
        </w:rPr>
        <w:t xml:space="preserve">Администрации Сальского </w:t>
      </w:r>
    </w:p>
    <w:p w:rsidR="00515AE4" w:rsidRPr="004D27DA" w:rsidRDefault="00515AE4" w:rsidP="005A26CD">
      <w:pPr>
        <w:widowControl w:val="0"/>
        <w:jc w:val="right"/>
        <w:rPr>
          <w:sz w:val="28"/>
          <w:szCs w:val="28"/>
        </w:rPr>
      </w:pPr>
      <w:r w:rsidRPr="004D27DA">
        <w:rPr>
          <w:sz w:val="28"/>
          <w:szCs w:val="28"/>
        </w:rPr>
        <w:t xml:space="preserve">                                                                      городского поселения</w:t>
      </w:r>
    </w:p>
    <w:p w:rsidR="00D800BC" w:rsidRPr="004D27DA" w:rsidRDefault="00D800BC" w:rsidP="005A26CD">
      <w:pPr>
        <w:widowControl w:val="0"/>
        <w:ind w:firstLine="540"/>
        <w:jc w:val="right"/>
        <w:rPr>
          <w:sz w:val="28"/>
          <w:szCs w:val="28"/>
        </w:rPr>
      </w:pPr>
      <w:r w:rsidRPr="004D27DA">
        <w:rPr>
          <w:sz w:val="28"/>
          <w:szCs w:val="28"/>
        </w:rPr>
        <w:t>от</w:t>
      </w:r>
      <w:r w:rsidR="009B27C7" w:rsidRPr="004D27DA">
        <w:rPr>
          <w:sz w:val="28"/>
          <w:szCs w:val="28"/>
        </w:rPr>
        <w:t xml:space="preserve"> </w:t>
      </w:r>
      <w:r w:rsidR="0087608E" w:rsidRPr="004D27DA">
        <w:rPr>
          <w:sz w:val="28"/>
          <w:szCs w:val="28"/>
        </w:rPr>
        <w:t>__________</w:t>
      </w:r>
      <w:r w:rsidR="00510257" w:rsidRPr="004D27DA">
        <w:rPr>
          <w:sz w:val="28"/>
          <w:szCs w:val="28"/>
        </w:rPr>
        <w:t xml:space="preserve"> № </w:t>
      </w:r>
      <w:r w:rsidR="0087608E" w:rsidRPr="004D27DA">
        <w:rPr>
          <w:sz w:val="28"/>
          <w:szCs w:val="28"/>
        </w:rPr>
        <w:t>____</w:t>
      </w:r>
    </w:p>
    <w:p w:rsidR="00515AE4" w:rsidRPr="004D27DA" w:rsidRDefault="00515AE4" w:rsidP="005A26CD">
      <w:pPr>
        <w:widowControl w:val="0"/>
        <w:jc w:val="both"/>
        <w:rPr>
          <w:sz w:val="28"/>
          <w:szCs w:val="28"/>
        </w:rPr>
      </w:pPr>
    </w:p>
    <w:p w:rsidR="00BA0D1F" w:rsidRPr="004D27DA" w:rsidRDefault="00BA0D1F" w:rsidP="005A26CD">
      <w:pPr>
        <w:widowControl w:val="0"/>
        <w:jc w:val="center"/>
        <w:rPr>
          <w:sz w:val="28"/>
          <w:szCs w:val="28"/>
        </w:rPr>
      </w:pPr>
    </w:p>
    <w:p w:rsidR="00515AE4" w:rsidRPr="004D27DA" w:rsidRDefault="00515AE4" w:rsidP="005A26CD">
      <w:pPr>
        <w:widowControl w:val="0"/>
        <w:jc w:val="center"/>
        <w:rPr>
          <w:sz w:val="28"/>
          <w:szCs w:val="28"/>
        </w:rPr>
      </w:pPr>
      <w:r w:rsidRPr="004D27DA">
        <w:rPr>
          <w:sz w:val="28"/>
          <w:szCs w:val="28"/>
        </w:rPr>
        <w:t>Состав контрактной службы</w:t>
      </w:r>
    </w:p>
    <w:p w:rsidR="00423848" w:rsidRPr="004D27DA" w:rsidRDefault="00423848" w:rsidP="005A26CD">
      <w:pPr>
        <w:widowControl w:val="0"/>
        <w:jc w:val="center"/>
        <w:rPr>
          <w:sz w:val="28"/>
          <w:szCs w:val="28"/>
        </w:rPr>
      </w:pPr>
      <w:r w:rsidRPr="004D27DA">
        <w:rPr>
          <w:sz w:val="28"/>
          <w:szCs w:val="28"/>
        </w:rPr>
        <w:t>без образования отдельного структурного подразделения</w:t>
      </w:r>
    </w:p>
    <w:p w:rsidR="00423848" w:rsidRPr="005A26CD" w:rsidRDefault="00423848" w:rsidP="005A26CD">
      <w:pPr>
        <w:widowControl w:val="0"/>
        <w:jc w:val="center"/>
        <w:rPr>
          <w:sz w:val="28"/>
          <w:szCs w:val="28"/>
        </w:rPr>
      </w:pPr>
      <w:r w:rsidRPr="004D27DA">
        <w:rPr>
          <w:sz w:val="28"/>
          <w:szCs w:val="28"/>
        </w:rPr>
        <w:t>Администрации Сальского  городского</w:t>
      </w:r>
      <w:r w:rsidRPr="005A26CD">
        <w:rPr>
          <w:sz w:val="28"/>
          <w:szCs w:val="28"/>
        </w:rPr>
        <w:t xml:space="preserve"> поселения </w:t>
      </w:r>
    </w:p>
    <w:p w:rsidR="00423848" w:rsidRPr="005A26CD"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4376"/>
      </w:tblGrid>
      <w:tr w:rsidR="00515AE4" w:rsidRPr="005A26CD" w:rsidTr="00B74420">
        <w:tc>
          <w:tcPr>
            <w:tcW w:w="3168" w:type="dxa"/>
          </w:tcPr>
          <w:p w:rsidR="00515AE4" w:rsidRPr="005A26CD" w:rsidRDefault="00515AE4" w:rsidP="005A26CD">
            <w:pPr>
              <w:widowControl w:val="0"/>
              <w:jc w:val="both"/>
              <w:rPr>
                <w:sz w:val="28"/>
                <w:szCs w:val="28"/>
              </w:rPr>
            </w:pPr>
          </w:p>
        </w:tc>
        <w:tc>
          <w:tcPr>
            <w:tcW w:w="2520" w:type="dxa"/>
          </w:tcPr>
          <w:p w:rsidR="00515AE4" w:rsidRPr="005A26CD" w:rsidRDefault="00515AE4" w:rsidP="005A26CD">
            <w:pPr>
              <w:widowControl w:val="0"/>
              <w:jc w:val="center"/>
              <w:rPr>
                <w:sz w:val="28"/>
                <w:szCs w:val="28"/>
              </w:rPr>
            </w:pPr>
            <w:r w:rsidRPr="005A26CD">
              <w:rPr>
                <w:sz w:val="28"/>
                <w:szCs w:val="28"/>
              </w:rPr>
              <w:t>ФИО</w:t>
            </w:r>
          </w:p>
        </w:tc>
        <w:tc>
          <w:tcPr>
            <w:tcW w:w="4376" w:type="dxa"/>
          </w:tcPr>
          <w:p w:rsidR="00515AE4" w:rsidRPr="005A26CD" w:rsidRDefault="00515AE4" w:rsidP="005A26CD">
            <w:pPr>
              <w:widowControl w:val="0"/>
              <w:jc w:val="center"/>
              <w:rPr>
                <w:sz w:val="28"/>
                <w:szCs w:val="28"/>
              </w:rPr>
            </w:pPr>
            <w:r w:rsidRPr="005A26CD">
              <w:rPr>
                <w:sz w:val="28"/>
                <w:szCs w:val="28"/>
              </w:rPr>
              <w:t>ДОЛЖНОСТЬ</w:t>
            </w:r>
          </w:p>
        </w:tc>
      </w:tr>
      <w:tr w:rsidR="00515AE4" w:rsidRPr="005A26CD" w:rsidTr="00B74420">
        <w:tc>
          <w:tcPr>
            <w:tcW w:w="3168" w:type="dxa"/>
          </w:tcPr>
          <w:p w:rsidR="00515AE4" w:rsidRPr="005A26CD" w:rsidRDefault="00515AE4" w:rsidP="005A26CD">
            <w:pPr>
              <w:widowControl w:val="0"/>
              <w:jc w:val="both"/>
              <w:rPr>
                <w:sz w:val="28"/>
                <w:szCs w:val="28"/>
              </w:rPr>
            </w:pPr>
            <w:r w:rsidRPr="005A26CD">
              <w:rPr>
                <w:sz w:val="28"/>
                <w:szCs w:val="28"/>
              </w:rPr>
              <w:t>Руководитель</w:t>
            </w:r>
          </w:p>
          <w:p w:rsidR="00515AE4" w:rsidRPr="005A26CD" w:rsidRDefault="00515AE4" w:rsidP="005A26CD">
            <w:pPr>
              <w:widowControl w:val="0"/>
              <w:jc w:val="both"/>
              <w:rPr>
                <w:sz w:val="28"/>
                <w:szCs w:val="28"/>
              </w:rPr>
            </w:pPr>
            <w:r w:rsidRPr="005A26CD">
              <w:rPr>
                <w:sz w:val="28"/>
                <w:szCs w:val="28"/>
              </w:rPr>
              <w:t>контрактной</w:t>
            </w:r>
          </w:p>
          <w:p w:rsidR="00515AE4" w:rsidRPr="005A26CD" w:rsidRDefault="00515AE4" w:rsidP="005A26CD">
            <w:pPr>
              <w:widowControl w:val="0"/>
              <w:jc w:val="both"/>
              <w:rPr>
                <w:sz w:val="28"/>
                <w:szCs w:val="28"/>
              </w:rPr>
            </w:pPr>
            <w:r w:rsidRPr="005A26CD">
              <w:rPr>
                <w:sz w:val="28"/>
                <w:szCs w:val="28"/>
              </w:rPr>
              <w:t>службы</w:t>
            </w:r>
          </w:p>
        </w:tc>
        <w:tc>
          <w:tcPr>
            <w:tcW w:w="2520" w:type="dxa"/>
          </w:tcPr>
          <w:p w:rsidR="006B71B6" w:rsidRPr="005A26CD" w:rsidRDefault="00515AE4" w:rsidP="005A26CD">
            <w:pPr>
              <w:widowControl w:val="0"/>
              <w:jc w:val="both"/>
              <w:rPr>
                <w:sz w:val="28"/>
                <w:szCs w:val="28"/>
              </w:rPr>
            </w:pPr>
            <w:r w:rsidRPr="005A26CD">
              <w:rPr>
                <w:sz w:val="28"/>
                <w:szCs w:val="28"/>
              </w:rPr>
              <w:t xml:space="preserve">Ерохина </w:t>
            </w:r>
          </w:p>
          <w:p w:rsidR="00515AE4" w:rsidRPr="005A26CD" w:rsidRDefault="00515AE4" w:rsidP="005A26CD">
            <w:pPr>
              <w:widowControl w:val="0"/>
              <w:jc w:val="both"/>
              <w:rPr>
                <w:sz w:val="28"/>
                <w:szCs w:val="28"/>
              </w:rPr>
            </w:pPr>
            <w:r w:rsidRPr="005A26CD">
              <w:rPr>
                <w:sz w:val="28"/>
                <w:szCs w:val="28"/>
              </w:rPr>
              <w:t>Елена Владимировна</w:t>
            </w:r>
          </w:p>
        </w:tc>
        <w:tc>
          <w:tcPr>
            <w:tcW w:w="4376" w:type="dxa"/>
          </w:tcPr>
          <w:p w:rsidR="00515AE4" w:rsidRPr="005A26CD" w:rsidRDefault="00515AE4" w:rsidP="005A26CD">
            <w:pPr>
              <w:widowControl w:val="0"/>
              <w:jc w:val="both"/>
              <w:rPr>
                <w:sz w:val="28"/>
                <w:szCs w:val="28"/>
              </w:rPr>
            </w:pPr>
            <w:r w:rsidRPr="005A26CD">
              <w:rPr>
                <w:sz w:val="28"/>
                <w:szCs w:val="28"/>
              </w:rPr>
              <w:t xml:space="preserve">Заместитель </w:t>
            </w:r>
            <w:r w:rsidR="0087608E" w:rsidRPr="005A26CD">
              <w:rPr>
                <w:sz w:val="28"/>
                <w:szCs w:val="28"/>
              </w:rPr>
              <w:t>г</w:t>
            </w:r>
            <w:r w:rsidRPr="005A26CD">
              <w:rPr>
                <w:sz w:val="28"/>
                <w:szCs w:val="28"/>
              </w:rPr>
              <w:t>лавы Администрации по финансово-экономическим вопросам</w:t>
            </w:r>
          </w:p>
        </w:tc>
      </w:tr>
      <w:tr w:rsidR="0087608E" w:rsidRPr="005A26CD" w:rsidTr="00B74420">
        <w:tc>
          <w:tcPr>
            <w:tcW w:w="3168" w:type="dxa"/>
          </w:tcPr>
          <w:p w:rsidR="0087608E" w:rsidRPr="005A26CD" w:rsidRDefault="0087608E" w:rsidP="005A26CD">
            <w:pPr>
              <w:widowControl w:val="0"/>
              <w:jc w:val="both"/>
              <w:rPr>
                <w:sz w:val="28"/>
                <w:szCs w:val="28"/>
              </w:rPr>
            </w:pPr>
            <w:r w:rsidRPr="005A26CD">
              <w:rPr>
                <w:sz w:val="28"/>
                <w:szCs w:val="28"/>
              </w:rPr>
              <w:t>работник контрактной службы</w:t>
            </w:r>
          </w:p>
        </w:tc>
        <w:tc>
          <w:tcPr>
            <w:tcW w:w="2520" w:type="dxa"/>
          </w:tcPr>
          <w:p w:rsidR="0087608E" w:rsidRPr="005A26CD" w:rsidRDefault="0087608E" w:rsidP="005A26CD">
            <w:pPr>
              <w:widowControl w:val="0"/>
              <w:jc w:val="both"/>
              <w:rPr>
                <w:sz w:val="28"/>
                <w:szCs w:val="28"/>
              </w:rPr>
            </w:pPr>
            <w:r w:rsidRPr="005A26CD">
              <w:rPr>
                <w:sz w:val="28"/>
                <w:szCs w:val="28"/>
              </w:rPr>
              <w:t>Зинченко</w:t>
            </w:r>
          </w:p>
          <w:p w:rsidR="0087608E" w:rsidRPr="005A26CD" w:rsidRDefault="0087608E" w:rsidP="005A26CD">
            <w:pPr>
              <w:widowControl w:val="0"/>
              <w:jc w:val="both"/>
              <w:rPr>
                <w:sz w:val="28"/>
                <w:szCs w:val="28"/>
              </w:rPr>
            </w:pPr>
            <w:r w:rsidRPr="005A26CD">
              <w:rPr>
                <w:sz w:val="28"/>
                <w:szCs w:val="28"/>
              </w:rPr>
              <w:t>Наталья</w:t>
            </w:r>
          </w:p>
          <w:p w:rsidR="0087608E" w:rsidRPr="005A26CD" w:rsidRDefault="0087608E" w:rsidP="005A26CD">
            <w:pPr>
              <w:widowControl w:val="0"/>
              <w:jc w:val="both"/>
              <w:rPr>
                <w:sz w:val="28"/>
                <w:szCs w:val="28"/>
              </w:rPr>
            </w:pPr>
            <w:r w:rsidRPr="005A26CD">
              <w:rPr>
                <w:sz w:val="28"/>
                <w:szCs w:val="28"/>
              </w:rPr>
              <w:t>Николаевна</w:t>
            </w:r>
          </w:p>
        </w:tc>
        <w:tc>
          <w:tcPr>
            <w:tcW w:w="4376" w:type="dxa"/>
          </w:tcPr>
          <w:p w:rsidR="0087608E" w:rsidRPr="005A26CD" w:rsidRDefault="0087608E" w:rsidP="005A26CD">
            <w:pPr>
              <w:widowControl w:val="0"/>
              <w:jc w:val="both"/>
              <w:rPr>
                <w:sz w:val="28"/>
                <w:szCs w:val="28"/>
              </w:rPr>
            </w:pPr>
            <w:r w:rsidRPr="005A26CD">
              <w:rPr>
                <w:sz w:val="28"/>
                <w:szCs w:val="28"/>
              </w:rPr>
              <w:t>начальник финансово-экономического отдела</w:t>
            </w:r>
          </w:p>
        </w:tc>
      </w:tr>
      <w:tr w:rsidR="009B27C7" w:rsidRPr="005A26CD" w:rsidTr="00B74420">
        <w:tc>
          <w:tcPr>
            <w:tcW w:w="3168" w:type="dxa"/>
          </w:tcPr>
          <w:p w:rsidR="009B27C7" w:rsidRPr="005A26CD" w:rsidRDefault="009B27C7" w:rsidP="005A26CD">
            <w:pPr>
              <w:widowControl w:val="0"/>
              <w:jc w:val="both"/>
              <w:rPr>
                <w:sz w:val="28"/>
                <w:szCs w:val="28"/>
              </w:rPr>
            </w:pPr>
            <w:r w:rsidRPr="005A26CD">
              <w:rPr>
                <w:sz w:val="28"/>
                <w:szCs w:val="28"/>
              </w:rPr>
              <w:t>работник контрактной службы</w:t>
            </w:r>
          </w:p>
        </w:tc>
        <w:tc>
          <w:tcPr>
            <w:tcW w:w="2520" w:type="dxa"/>
          </w:tcPr>
          <w:p w:rsidR="009B27C7" w:rsidRPr="005A26CD" w:rsidRDefault="009B27C7" w:rsidP="005A26CD">
            <w:pPr>
              <w:widowControl w:val="0"/>
              <w:jc w:val="both"/>
              <w:rPr>
                <w:sz w:val="28"/>
                <w:szCs w:val="28"/>
              </w:rPr>
            </w:pPr>
            <w:r w:rsidRPr="005A26CD">
              <w:rPr>
                <w:sz w:val="28"/>
                <w:szCs w:val="28"/>
              </w:rPr>
              <w:t>Стенина</w:t>
            </w:r>
          </w:p>
          <w:p w:rsidR="009B27C7" w:rsidRPr="005A26CD" w:rsidRDefault="009B27C7" w:rsidP="005A26CD">
            <w:pPr>
              <w:widowControl w:val="0"/>
              <w:jc w:val="both"/>
              <w:rPr>
                <w:sz w:val="28"/>
                <w:szCs w:val="28"/>
              </w:rPr>
            </w:pPr>
            <w:r w:rsidRPr="005A26CD">
              <w:rPr>
                <w:sz w:val="28"/>
                <w:szCs w:val="28"/>
              </w:rPr>
              <w:t>Оксана</w:t>
            </w:r>
          </w:p>
          <w:p w:rsidR="009B27C7" w:rsidRPr="005A26CD" w:rsidRDefault="009B27C7" w:rsidP="005A26CD">
            <w:pPr>
              <w:widowControl w:val="0"/>
              <w:jc w:val="both"/>
              <w:rPr>
                <w:sz w:val="28"/>
                <w:szCs w:val="28"/>
              </w:rPr>
            </w:pPr>
            <w:r w:rsidRPr="005A26CD">
              <w:rPr>
                <w:sz w:val="28"/>
                <w:szCs w:val="28"/>
              </w:rPr>
              <w:t>Александровна</w:t>
            </w:r>
          </w:p>
        </w:tc>
        <w:tc>
          <w:tcPr>
            <w:tcW w:w="4376" w:type="dxa"/>
          </w:tcPr>
          <w:p w:rsidR="009B27C7" w:rsidRPr="005A26CD" w:rsidRDefault="009B27C7" w:rsidP="005A26CD">
            <w:pPr>
              <w:widowControl w:val="0"/>
              <w:jc w:val="both"/>
              <w:rPr>
                <w:sz w:val="28"/>
                <w:szCs w:val="28"/>
              </w:rPr>
            </w:pPr>
            <w:r w:rsidRPr="005A26CD">
              <w:rPr>
                <w:sz w:val="28"/>
                <w:szCs w:val="28"/>
              </w:rPr>
              <w:t>главный бухгалтер, начальник сектора  бухгалтерского учета финансово-экономического отдела</w:t>
            </w:r>
          </w:p>
        </w:tc>
      </w:tr>
      <w:tr w:rsidR="009B27C7" w:rsidRPr="005A26CD" w:rsidTr="00B74420">
        <w:tc>
          <w:tcPr>
            <w:tcW w:w="3168" w:type="dxa"/>
          </w:tcPr>
          <w:p w:rsidR="009B27C7" w:rsidRPr="005A26CD" w:rsidRDefault="009B27C7" w:rsidP="005A26CD">
            <w:pPr>
              <w:widowControl w:val="0"/>
              <w:jc w:val="both"/>
              <w:rPr>
                <w:sz w:val="28"/>
                <w:szCs w:val="28"/>
              </w:rPr>
            </w:pPr>
            <w:r w:rsidRPr="005A26CD">
              <w:rPr>
                <w:sz w:val="28"/>
                <w:szCs w:val="28"/>
              </w:rPr>
              <w:t>работник контрактной службы</w:t>
            </w:r>
          </w:p>
        </w:tc>
        <w:tc>
          <w:tcPr>
            <w:tcW w:w="2520" w:type="dxa"/>
          </w:tcPr>
          <w:p w:rsidR="009B27C7" w:rsidRPr="005A26CD" w:rsidRDefault="009B27C7" w:rsidP="005A26CD">
            <w:pPr>
              <w:widowControl w:val="0"/>
              <w:jc w:val="both"/>
              <w:rPr>
                <w:sz w:val="28"/>
                <w:szCs w:val="28"/>
              </w:rPr>
            </w:pPr>
            <w:r w:rsidRPr="005A26CD">
              <w:rPr>
                <w:sz w:val="28"/>
                <w:szCs w:val="28"/>
              </w:rPr>
              <w:t>Тимошевский</w:t>
            </w:r>
          </w:p>
          <w:p w:rsidR="009B27C7" w:rsidRPr="005A26CD" w:rsidRDefault="009B27C7" w:rsidP="005A26CD">
            <w:pPr>
              <w:widowControl w:val="0"/>
              <w:jc w:val="both"/>
              <w:rPr>
                <w:sz w:val="28"/>
                <w:szCs w:val="28"/>
              </w:rPr>
            </w:pPr>
            <w:r w:rsidRPr="005A26CD">
              <w:rPr>
                <w:sz w:val="28"/>
                <w:szCs w:val="28"/>
              </w:rPr>
              <w:t>Гавриил</w:t>
            </w:r>
          </w:p>
          <w:p w:rsidR="009B27C7" w:rsidRPr="005A26CD" w:rsidRDefault="009B27C7" w:rsidP="005A26CD">
            <w:pPr>
              <w:widowControl w:val="0"/>
              <w:jc w:val="both"/>
              <w:rPr>
                <w:sz w:val="28"/>
                <w:szCs w:val="28"/>
              </w:rPr>
            </w:pPr>
            <w:r w:rsidRPr="005A26CD">
              <w:rPr>
                <w:sz w:val="28"/>
                <w:szCs w:val="28"/>
              </w:rPr>
              <w:t>Анатольевич</w:t>
            </w:r>
          </w:p>
        </w:tc>
        <w:tc>
          <w:tcPr>
            <w:tcW w:w="4376" w:type="dxa"/>
          </w:tcPr>
          <w:p w:rsidR="009B27C7" w:rsidRPr="005A26CD" w:rsidRDefault="009B27C7" w:rsidP="005A26CD">
            <w:pPr>
              <w:widowControl w:val="0"/>
              <w:jc w:val="both"/>
              <w:rPr>
                <w:sz w:val="28"/>
                <w:szCs w:val="28"/>
              </w:rPr>
            </w:pPr>
            <w:r w:rsidRPr="005A26CD">
              <w:rPr>
                <w:sz w:val="28"/>
                <w:szCs w:val="28"/>
              </w:rPr>
              <w:t>начальник сектора правовой работы</w:t>
            </w:r>
          </w:p>
        </w:tc>
      </w:tr>
      <w:tr w:rsidR="00392DB4" w:rsidRPr="00191C39" w:rsidTr="00B74420">
        <w:tc>
          <w:tcPr>
            <w:tcW w:w="3168" w:type="dxa"/>
          </w:tcPr>
          <w:p w:rsidR="00392DB4" w:rsidRPr="000669C7" w:rsidRDefault="00392DB4" w:rsidP="00191C39">
            <w:pPr>
              <w:widowControl w:val="0"/>
              <w:jc w:val="both"/>
              <w:rPr>
                <w:sz w:val="28"/>
                <w:szCs w:val="28"/>
              </w:rPr>
            </w:pPr>
            <w:r w:rsidRPr="000669C7">
              <w:rPr>
                <w:sz w:val="28"/>
                <w:szCs w:val="28"/>
              </w:rPr>
              <w:t>работник контрактной службы</w:t>
            </w:r>
          </w:p>
        </w:tc>
        <w:tc>
          <w:tcPr>
            <w:tcW w:w="2520" w:type="dxa"/>
          </w:tcPr>
          <w:p w:rsidR="00392DB4" w:rsidRPr="000669C7" w:rsidRDefault="00392DB4" w:rsidP="00191C39">
            <w:pPr>
              <w:widowControl w:val="0"/>
              <w:jc w:val="both"/>
              <w:rPr>
                <w:sz w:val="28"/>
                <w:szCs w:val="28"/>
              </w:rPr>
            </w:pPr>
            <w:r w:rsidRPr="000669C7">
              <w:rPr>
                <w:sz w:val="28"/>
                <w:szCs w:val="28"/>
              </w:rPr>
              <w:t>Носик</w:t>
            </w:r>
          </w:p>
          <w:p w:rsidR="00392DB4" w:rsidRPr="000669C7" w:rsidRDefault="00392DB4" w:rsidP="00191C39">
            <w:pPr>
              <w:widowControl w:val="0"/>
              <w:jc w:val="both"/>
              <w:rPr>
                <w:sz w:val="28"/>
                <w:szCs w:val="28"/>
              </w:rPr>
            </w:pPr>
            <w:r w:rsidRPr="000669C7">
              <w:rPr>
                <w:sz w:val="28"/>
                <w:szCs w:val="28"/>
              </w:rPr>
              <w:t>Татьяна</w:t>
            </w:r>
          </w:p>
          <w:p w:rsidR="00392DB4" w:rsidRPr="000669C7" w:rsidRDefault="00392DB4" w:rsidP="00191C39">
            <w:pPr>
              <w:widowControl w:val="0"/>
              <w:jc w:val="both"/>
              <w:rPr>
                <w:sz w:val="28"/>
                <w:szCs w:val="28"/>
              </w:rPr>
            </w:pPr>
            <w:r w:rsidRPr="000669C7">
              <w:rPr>
                <w:sz w:val="28"/>
                <w:szCs w:val="28"/>
              </w:rPr>
              <w:t>Васильевна</w:t>
            </w:r>
          </w:p>
        </w:tc>
        <w:tc>
          <w:tcPr>
            <w:tcW w:w="4376" w:type="dxa"/>
          </w:tcPr>
          <w:p w:rsidR="00392DB4" w:rsidRPr="000669C7" w:rsidRDefault="00392DB4" w:rsidP="00191C39">
            <w:pPr>
              <w:widowControl w:val="0"/>
              <w:jc w:val="both"/>
              <w:rPr>
                <w:sz w:val="28"/>
                <w:szCs w:val="28"/>
              </w:rPr>
            </w:pPr>
            <w:r w:rsidRPr="000669C7">
              <w:rPr>
                <w:sz w:val="28"/>
                <w:szCs w:val="28"/>
              </w:rPr>
              <w:t>начальник экономического сектора</w:t>
            </w:r>
          </w:p>
        </w:tc>
      </w:tr>
      <w:tr w:rsidR="007C28EE" w:rsidRPr="00191C39" w:rsidTr="00B74420">
        <w:tc>
          <w:tcPr>
            <w:tcW w:w="3168" w:type="dxa"/>
          </w:tcPr>
          <w:p w:rsidR="007C28EE" w:rsidRPr="000669C7" w:rsidRDefault="007C28EE" w:rsidP="00191C39">
            <w:pPr>
              <w:widowControl w:val="0"/>
              <w:jc w:val="both"/>
              <w:rPr>
                <w:sz w:val="28"/>
                <w:szCs w:val="28"/>
              </w:rPr>
            </w:pPr>
            <w:r w:rsidRPr="000669C7">
              <w:rPr>
                <w:sz w:val="28"/>
                <w:szCs w:val="28"/>
              </w:rPr>
              <w:t>работник контрактной службы</w:t>
            </w:r>
          </w:p>
        </w:tc>
        <w:tc>
          <w:tcPr>
            <w:tcW w:w="2520" w:type="dxa"/>
          </w:tcPr>
          <w:p w:rsidR="007C28EE" w:rsidRDefault="007C28EE" w:rsidP="00191C39">
            <w:pPr>
              <w:widowControl w:val="0"/>
              <w:jc w:val="both"/>
              <w:rPr>
                <w:sz w:val="28"/>
                <w:szCs w:val="28"/>
              </w:rPr>
            </w:pPr>
            <w:r>
              <w:rPr>
                <w:sz w:val="28"/>
                <w:szCs w:val="28"/>
              </w:rPr>
              <w:t>Оникиец</w:t>
            </w:r>
          </w:p>
          <w:p w:rsidR="007C28EE" w:rsidRDefault="007C28EE" w:rsidP="00191C39">
            <w:pPr>
              <w:widowControl w:val="0"/>
              <w:jc w:val="both"/>
              <w:rPr>
                <w:sz w:val="28"/>
                <w:szCs w:val="28"/>
              </w:rPr>
            </w:pPr>
            <w:r>
              <w:rPr>
                <w:sz w:val="28"/>
                <w:szCs w:val="28"/>
              </w:rPr>
              <w:t>Анастасия</w:t>
            </w:r>
          </w:p>
          <w:p w:rsidR="007C28EE" w:rsidRPr="000669C7" w:rsidRDefault="007C28EE" w:rsidP="00191C39">
            <w:pPr>
              <w:widowControl w:val="0"/>
              <w:jc w:val="both"/>
              <w:rPr>
                <w:sz w:val="28"/>
                <w:szCs w:val="28"/>
              </w:rPr>
            </w:pPr>
            <w:r>
              <w:rPr>
                <w:sz w:val="28"/>
                <w:szCs w:val="28"/>
              </w:rPr>
              <w:t>Геннадьевна</w:t>
            </w:r>
          </w:p>
        </w:tc>
        <w:tc>
          <w:tcPr>
            <w:tcW w:w="4376" w:type="dxa"/>
          </w:tcPr>
          <w:p w:rsidR="007C28EE" w:rsidRPr="000669C7" w:rsidRDefault="007C28EE" w:rsidP="007C28EE">
            <w:pPr>
              <w:widowControl w:val="0"/>
              <w:jc w:val="both"/>
              <w:rPr>
                <w:sz w:val="28"/>
                <w:szCs w:val="28"/>
              </w:rPr>
            </w:pPr>
            <w:r>
              <w:rPr>
                <w:sz w:val="28"/>
                <w:szCs w:val="28"/>
              </w:rPr>
              <w:t>старший инспектор</w:t>
            </w:r>
          </w:p>
        </w:tc>
      </w:tr>
      <w:tr w:rsidR="00845692" w:rsidRPr="00191C39" w:rsidTr="00B74420">
        <w:tc>
          <w:tcPr>
            <w:tcW w:w="3168" w:type="dxa"/>
          </w:tcPr>
          <w:p w:rsidR="00845692" w:rsidRPr="000669C7" w:rsidRDefault="00845692" w:rsidP="00191C39">
            <w:pPr>
              <w:widowControl w:val="0"/>
              <w:jc w:val="both"/>
              <w:rPr>
                <w:sz w:val="28"/>
                <w:szCs w:val="28"/>
              </w:rPr>
            </w:pPr>
            <w:r w:rsidRPr="000669C7">
              <w:rPr>
                <w:sz w:val="28"/>
                <w:szCs w:val="28"/>
              </w:rPr>
              <w:t>работник контрактной службы</w:t>
            </w:r>
          </w:p>
        </w:tc>
        <w:tc>
          <w:tcPr>
            <w:tcW w:w="2520" w:type="dxa"/>
          </w:tcPr>
          <w:p w:rsidR="00845692" w:rsidRDefault="00845692" w:rsidP="00191C39">
            <w:pPr>
              <w:widowControl w:val="0"/>
              <w:jc w:val="both"/>
              <w:rPr>
                <w:sz w:val="28"/>
                <w:szCs w:val="28"/>
              </w:rPr>
            </w:pPr>
            <w:r>
              <w:rPr>
                <w:sz w:val="28"/>
                <w:szCs w:val="28"/>
              </w:rPr>
              <w:t>Ляш</w:t>
            </w:r>
            <w:r w:rsidR="00373177">
              <w:rPr>
                <w:sz w:val="28"/>
                <w:szCs w:val="28"/>
              </w:rPr>
              <w:t>ова</w:t>
            </w:r>
          </w:p>
          <w:p w:rsidR="00845692" w:rsidRDefault="00845692" w:rsidP="00191C39">
            <w:pPr>
              <w:widowControl w:val="0"/>
              <w:jc w:val="both"/>
              <w:rPr>
                <w:sz w:val="28"/>
                <w:szCs w:val="28"/>
              </w:rPr>
            </w:pPr>
            <w:r>
              <w:rPr>
                <w:sz w:val="28"/>
                <w:szCs w:val="28"/>
              </w:rPr>
              <w:t>Алена</w:t>
            </w:r>
          </w:p>
          <w:p w:rsidR="00845692" w:rsidRDefault="00845692" w:rsidP="00191C39">
            <w:pPr>
              <w:widowControl w:val="0"/>
              <w:jc w:val="both"/>
              <w:rPr>
                <w:sz w:val="28"/>
                <w:szCs w:val="28"/>
              </w:rPr>
            </w:pPr>
            <w:r>
              <w:rPr>
                <w:sz w:val="28"/>
                <w:szCs w:val="28"/>
              </w:rPr>
              <w:t>Сергеевна</w:t>
            </w:r>
          </w:p>
        </w:tc>
        <w:tc>
          <w:tcPr>
            <w:tcW w:w="4376" w:type="dxa"/>
          </w:tcPr>
          <w:p w:rsidR="00845692" w:rsidRDefault="00845692" w:rsidP="007C28EE">
            <w:pPr>
              <w:widowControl w:val="0"/>
              <w:jc w:val="both"/>
              <w:rPr>
                <w:sz w:val="28"/>
                <w:szCs w:val="28"/>
              </w:rPr>
            </w:pPr>
            <w:r>
              <w:rPr>
                <w:sz w:val="28"/>
                <w:szCs w:val="28"/>
              </w:rPr>
              <w:t>старший инспектор</w:t>
            </w:r>
          </w:p>
        </w:tc>
      </w:tr>
    </w:tbl>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191C39">
      <w:pPr>
        <w:jc w:val="both"/>
        <w:rPr>
          <w:sz w:val="28"/>
          <w:szCs w:val="28"/>
        </w:rPr>
      </w:pPr>
      <w:r w:rsidRPr="00191C39">
        <w:rPr>
          <w:sz w:val="28"/>
          <w:szCs w:val="28"/>
        </w:rPr>
        <w:t>Начальник отдела</w:t>
      </w:r>
    </w:p>
    <w:p w:rsidR="00515AE4" w:rsidRPr="00191C39" w:rsidRDefault="00515AE4" w:rsidP="00191C39">
      <w:pPr>
        <w:jc w:val="both"/>
        <w:rPr>
          <w:sz w:val="28"/>
          <w:szCs w:val="28"/>
        </w:rPr>
      </w:pPr>
      <w:r w:rsidRPr="00191C39">
        <w:rPr>
          <w:sz w:val="28"/>
          <w:szCs w:val="28"/>
        </w:rPr>
        <w:t>по общим и организационным вопросам</w:t>
      </w:r>
      <w:r w:rsidRPr="00191C39">
        <w:rPr>
          <w:sz w:val="28"/>
          <w:szCs w:val="28"/>
        </w:rPr>
        <w:tab/>
      </w:r>
      <w:r w:rsidRPr="00191C39">
        <w:rPr>
          <w:sz w:val="28"/>
          <w:szCs w:val="28"/>
        </w:rPr>
        <w:tab/>
      </w:r>
      <w:r w:rsidRPr="00191C39">
        <w:rPr>
          <w:sz w:val="28"/>
          <w:szCs w:val="28"/>
        </w:rPr>
        <w:tab/>
      </w:r>
      <w:r w:rsidRPr="00191C39">
        <w:rPr>
          <w:sz w:val="28"/>
          <w:szCs w:val="28"/>
        </w:rPr>
        <w:tab/>
      </w:r>
      <w:r w:rsidR="00D8645E" w:rsidRPr="00191C39">
        <w:rPr>
          <w:sz w:val="28"/>
          <w:szCs w:val="28"/>
        </w:rPr>
        <w:t>А.В. Хмельниченко</w:t>
      </w:r>
    </w:p>
    <w:p w:rsidR="00515AE4" w:rsidRPr="00191C39" w:rsidRDefault="00515AE4" w:rsidP="00191C39">
      <w:pPr>
        <w:pStyle w:val="a9"/>
        <w:ind w:right="4706"/>
        <w:rPr>
          <w:color w:val="000000"/>
          <w:szCs w:val="28"/>
        </w:rPr>
      </w:pPr>
    </w:p>
    <w:p w:rsidR="00515AE4" w:rsidRDefault="00515AE4" w:rsidP="00191C39">
      <w:pPr>
        <w:pStyle w:val="a9"/>
        <w:ind w:right="4706"/>
        <w:rPr>
          <w:color w:val="000000"/>
          <w:szCs w:val="28"/>
        </w:rPr>
      </w:pPr>
    </w:p>
    <w:p w:rsidR="00AC6ECE" w:rsidRDefault="00AC6ECE" w:rsidP="00191C39">
      <w:pPr>
        <w:pStyle w:val="a9"/>
        <w:ind w:right="4706"/>
        <w:rPr>
          <w:color w:val="000000"/>
          <w:szCs w:val="28"/>
        </w:rPr>
      </w:pPr>
    </w:p>
    <w:p w:rsidR="00DD7674" w:rsidRDefault="00DD7674" w:rsidP="00191C39">
      <w:pPr>
        <w:pStyle w:val="a9"/>
        <w:ind w:right="4706"/>
        <w:rPr>
          <w:color w:val="000000"/>
          <w:szCs w:val="28"/>
        </w:rPr>
      </w:pPr>
    </w:p>
    <w:p w:rsidR="00DD7674" w:rsidRDefault="00DD7674" w:rsidP="00191C39">
      <w:pPr>
        <w:pStyle w:val="a9"/>
        <w:ind w:right="4706"/>
        <w:rPr>
          <w:color w:val="000000"/>
          <w:szCs w:val="28"/>
        </w:rPr>
      </w:pPr>
    </w:p>
    <w:p w:rsidR="00AC6ECE" w:rsidRPr="00191C39" w:rsidRDefault="00AC6ECE" w:rsidP="00191C39">
      <w:pPr>
        <w:pStyle w:val="a9"/>
        <w:ind w:right="4706"/>
        <w:rPr>
          <w:color w:val="000000"/>
          <w:szCs w:val="28"/>
        </w:rPr>
      </w:pPr>
    </w:p>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A00716">
      <w:pPr>
        <w:widowControl w:val="0"/>
        <w:jc w:val="right"/>
        <w:rPr>
          <w:sz w:val="28"/>
          <w:szCs w:val="28"/>
        </w:rPr>
      </w:pPr>
      <w:r w:rsidRPr="00191C39">
        <w:rPr>
          <w:sz w:val="28"/>
          <w:szCs w:val="28"/>
        </w:rPr>
        <w:t>Приложение № 3</w:t>
      </w:r>
    </w:p>
    <w:p w:rsidR="00515AE4" w:rsidRPr="00191C39" w:rsidRDefault="00515AE4" w:rsidP="00A00716">
      <w:pPr>
        <w:widowControl w:val="0"/>
        <w:jc w:val="right"/>
        <w:rPr>
          <w:sz w:val="28"/>
          <w:szCs w:val="28"/>
        </w:rPr>
      </w:pPr>
      <w:r w:rsidRPr="00191C39">
        <w:rPr>
          <w:sz w:val="28"/>
          <w:szCs w:val="28"/>
        </w:rPr>
        <w:t xml:space="preserve">к распоряжению </w:t>
      </w:r>
    </w:p>
    <w:p w:rsidR="00515AE4" w:rsidRPr="00191C39" w:rsidRDefault="00515AE4" w:rsidP="00A00716">
      <w:pPr>
        <w:widowControl w:val="0"/>
        <w:jc w:val="right"/>
        <w:rPr>
          <w:sz w:val="28"/>
          <w:szCs w:val="28"/>
        </w:rPr>
      </w:pPr>
      <w:r w:rsidRPr="00191C39">
        <w:rPr>
          <w:sz w:val="28"/>
          <w:szCs w:val="28"/>
        </w:rPr>
        <w:t xml:space="preserve">Администрации Сальского </w:t>
      </w:r>
    </w:p>
    <w:p w:rsidR="00515AE4" w:rsidRPr="00191C39" w:rsidRDefault="00515AE4" w:rsidP="00A00716">
      <w:pPr>
        <w:widowControl w:val="0"/>
        <w:jc w:val="right"/>
        <w:rPr>
          <w:sz w:val="28"/>
          <w:szCs w:val="28"/>
        </w:rPr>
      </w:pPr>
      <w:r w:rsidRPr="00191C39">
        <w:rPr>
          <w:sz w:val="28"/>
          <w:szCs w:val="28"/>
        </w:rPr>
        <w:t xml:space="preserve">                                                                         городского поселения</w:t>
      </w:r>
    </w:p>
    <w:p w:rsidR="00D800BC" w:rsidRPr="00191C39" w:rsidRDefault="00D800BC" w:rsidP="00A00716">
      <w:pPr>
        <w:widowControl w:val="0"/>
        <w:ind w:firstLine="540"/>
        <w:jc w:val="right"/>
        <w:rPr>
          <w:sz w:val="28"/>
          <w:szCs w:val="28"/>
        </w:rPr>
      </w:pPr>
      <w:r w:rsidRPr="00191C39">
        <w:rPr>
          <w:sz w:val="28"/>
          <w:szCs w:val="28"/>
        </w:rPr>
        <w:t xml:space="preserve">от </w:t>
      </w:r>
      <w:r w:rsidR="0083516C" w:rsidRPr="00191C39">
        <w:rPr>
          <w:sz w:val="28"/>
          <w:szCs w:val="28"/>
        </w:rPr>
        <w:t>__________</w:t>
      </w:r>
      <w:r w:rsidR="00884DDC" w:rsidRPr="00191C39">
        <w:rPr>
          <w:sz w:val="28"/>
          <w:szCs w:val="28"/>
        </w:rPr>
        <w:t xml:space="preserve"> </w:t>
      </w:r>
      <w:r w:rsidR="00E95CFC" w:rsidRPr="00191C39">
        <w:rPr>
          <w:sz w:val="28"/>
          <w:szCs w:val="28"/>
        </w:rPr>
        <w:t xml:space="preserve">№ </w:t>
      </w:r>
      <w:r w:rsidR="0083516C" w:rsidRPr="00191C39">
        <w:rPr>
          <w:sz w:val="28"/>
          <w:szCs w:val="28"/>
        </w:rPr>
        <w:t>____</w:t>
      </w:r>
    </w:p>
    <w:p w:rsidR="0083516C" w:rsidRPr="00191C39" w:rsidRDefault="0083516C" w:rsidP="00191C39">
      <w:pPr>
        <w:widowControl w:val="0"/>
        <w:ind w:firstLine="540"/>
        <w:jc w:val="both"/>
        <w:rPr>
          <w:sz w:val="28"/>
          <w:szCs w:val="28"/>
        </w:rPr>
      </w:pPr>
    </w:p>
    <w:p w:rsidR="00A601A9" w:rsidRDefault="00C3060C" w:rsidP="00A00716">
      <w:pPr>
        <w:pStyle w:val="Default"/>
        <w:jc w:val="center"/>
        <w:rPr>
          <w:sz w:val="28"/>
          <w:szCs w:val="28"/>
          <w:shd w:val="clear" w:color="auto" w:fill="FFFFFF"/>
        </w:rPr>
      </w:pPr>
      <w:r w:rsidRPr="00191C39">
        <w:rPr>
          <w:sz w:val="28"/>
          <w:szCs w:val="28"/>
          <w:shd w:val="clear" w:color="auto" w:fill="FFFFFF"/>
        </w:rPr>
        <w:t xml:space="preserve">Порядок  взаимодействия </w:t>
      </w:r>
      <w:r w:rsidRPr="00191C39">
        <w:rPr>
          <w:sz w:val="28"/>
          <w:szCs w:val="28"/>
        </w:rPr>
        <w:t>контрактной службы  без образования отдельного структурного подразделения</w:t>
      </w:r>
      <w:r w:rsidRPr="00191C39">
        <w:rPr>
          <w:sz w:val="28"/>
          <w:szCs w:val="28"/>
          <w:shd w:val="clear" w:color="auto" w:fill="FFFFFF"/>
        </w:rPr>
        <w:t xml:space="preserve"> и структурных подразделений</w:t>
      </w:r>
    </w:p>
    <w:p w:rsidR="00A00716" w:rsidRPr="00191C39" w:rsidRDefault="00A00716" w:rsidP="00A00716">
      <w:pPr>
        <w:pStyle w:val="Default"/>
        <w:jc w:val="center"/>
        <w:rPr>
          <w:sz w:val="28"/>
          <w:szCs w:val="28"/>
        </w:rPr>
      </w:pPr>
      <w:r w:rsidRPr="00191C39">
        <w:rPr>
          <w:sz w:val="28"/>
          <w:szCs w:val="28"/>
        </w:rPr>
        <w:t>Администрации Сальского городского поселения</w:t>
      </w:r>
    </w:p>
    <w:p w:rsidR="0083516C" w:rsidRPr="00191C39" w:rsidRDefault="0083516C" w:rsidP="00A00716">
      <w:pPr>
        <w:jc w:val="center"/>
        <w:rPr>
          <w:sz w:val="28"/>
          <w:szCs w:val="28"/>
        </w:rPr>
      </w:pPr>
      <w:r w:rsidRPr="00191C39">
        <w:rPr>
          <w:sz w:val="28"/>
          <w:szCs w:val="28"/>
          <w:shd w:val="clear" w:color="auto" w:fill="FFFFFF"/>
        </w:rPr>
        <w:t>инициирующих осуществление закупок для муниципальных  нужд</w:t>
      </w:r>
    </w:p>
    <w:p w:rsidR="0083516C" w:rsidRPr="00191C39" w:rsidRDefault="0083516C" w:rsidP="00A00716">
      <w:pPr>
        <w:pStyle w:val="Default"/>
        <w:jc w:val="center"/>
        <w:rPr>
          <w:sz w:val="28"/>
          <w:szCs w:val="28"/>
        </w:rPr>
      </w:pPr>
    </w:p>
    <w:p w:rsidR="0083516C" w:rsidRPr="00F174EF" w:rsidRDefault="0083516C" w:rsidP="00F174EF">
      <w:pPr>
        <w:jc w:val="both"/>
        <w:rPr>
          <w:sz w:val="28"/>
          <w:szCs w:val="28"/>
          <w:highlight w:val="white"/>
        </w:rPr>
      </w:pPr>
    </w:p>
    <w:p w:rsidR="00F174EF" w:rsidRPr="00F174EF" w:rsidRDefault="00F174EF" w:rsidP="00F174EF">
      <w:pPr>
        <w:pStyle w:val="1"/>
        <w:jc w:val="both"/>
        <w:rPr>
          <w:rFonts w:ascii="Times New Roman" w:hAnsi="Times New Roman"/>
          <w:szCs w:val="28"/>
        </w:rPr>
      </w:pPr>
      <w:bookmarkStart w:id="0" w:name="sub_100"/>
      <w:r w:rsidRPr="00F174EF">
        <w:rPr>
          <w:rFonts w:ascii="Times New Roman" w:hAnsi="Times New Roman"/>
          <w:szCs w:val="28"/>
        </w:rPr>
        <w:t>1. Общие положения</w:t>
      </w:r>
    </w:p>
    <w:bookmarkEnd w:id="0"/>
    <w:p w:rsidR="00F174EF" w:rsidRPr="00F174EF" w:rsidRDefault="00F174EF" w:rsidP="00F174EF">
      <w:pPr>
        <w:jc w:val="both"/>
        <w:rPr>
          <w:sz w:val="28"/>
          <w:szCs w:val="28"/>
        </w:rPr>
      </w:pPr>
    </w:p>
    <w:p w:rsidR="00F174EF" w:rsidRPr="00F174EF" w:rsidRDefault="00F174EF" w:rsidP="00F174EF">
      <w:pPr>
        <w:ind w:firstLine="567"/>
        <w:jc w:val="both"/>
        <w:rPr>
          <w:sz w:val="28"/>
          <w:szCs w:val="28"/>
        </w:rPr>
      </w:pPr>
      <w:bookmarkStart w:id="1" w:name="sub_111"/>
      <w:r w:rsidRPr="00F174EF">
        <w:rPr>
          <w:sz w:val="28"/>
          <w:szCs w:val="28"/>
        </w:rPr>
        <w:t>1.1. Настоящий Порядок разработан в соответствии с Положением о контрактной службе,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w:t>
      </w:r>
      <w:r>
        <w:rPr>
          <w:sz w:val="28"/>
          <w:szCs w:val="28"/>
        </w:rPr>
        <w:t xml:space="preserve"> Администрации Сальского городского поселения </w:t>
      </w:r>
      <w:r w:rsidRPr="00F174EF">
        <w:rPr>
          <w:sz w:val="28"/>
          <w:szCs w:val="28"/>
        </w:rPr>
        <w:t>(далее - Заказчик), в том числе на этапе планирования закупок, определения поставщиков (подрядчиков, исполнителей), заключения и исполнения муниципальных контрактов.</w:t>
      </w:r>
    </w:p>
    <w:p w:rsidR="00F174EF" w:rsidRDefault="00F174EF" w:rsidP="00F174EF">
      <w:pPr>
        <w:ind w:firstLine="567"/>
        <w:jc w:val="both"/>
        <w:rPr>
          <w:sz w:val="28"/>
          <w:szCs w:val="28"/>
        </w:rPr>
      </w:pPr>
      <w:bookmarkStart w:id="2" w:name="sub_112"/>
      <w:bookmarkEnd w:id="1"/>
      <w:r w:rsidRPr="00F174EF">
        <w:rPr>
          <w:sz w:val="28"/>
          <w:szCs w:val="28"/>
        </w:rPr>
        <w:t>1.2. Деятельность контрактной службы неразрывно связана с деятельностью структурных подразделений Заказчика, а именно:</w:t>
      </w:r>
    </w:p>
    <w:bookmarkEnd w:id="2"/>
    <w:p w:rsidR="00F174EF" w:rsidRPr="00F174EF" w:rsidRDefault="00F174EF" w:rsidP="00F174EF">
      <w:pPr>
        <w:ind w:firstLine="567"/>
        <w:jc w:val="both"/>
        <w:rPr>
          <w:sz w:val="28"/>
          <w:szCs w:val="28"/>
        </w:rPr>
      </w:pPr>
      <w:r w:rsidRPr="00F174EF">
        <w:rPr>
          <w:sz w:val="28"/>
          <w:szCs w:val="28"/>
        </w:rPr>
        <w:t>- с</w:t>
      </w:r>
      <w:r w:rsidR="00FE4548">
        <w:rPr>
          <w:sz w:val="28"/>
          <w:szCs w:val="28"/>
        </w:rPr>
        <w:t>о</w:t>
      </w:r>
      <w:r w:rsidRPr="00F174EF">
        <w:rPr>
          <w:sz w:val="28"/>
          <w:szCs w:val="28"/>
        </w:rPr>
        <w:t xml:space="preserve"> структурными подразделениями, заинтересованными в приобретении товаров, работ или услуг.</w:t>
      </w:r>
    </w:p>
    <w:p w:rsidR="00F174EF" w:rsidRPr="00F174EF" w:rsidRDefault="00F174EF" w:rsidP="00F174EF">
      <w:pPr>
        <w:jc w:val="both"/>
        <w:rPr>
          <w:sz w:val="28"/>
          <w:szCs w:val="28"/>
        </w:rPr>
      </w:pPr>
    </w:p>
    <w:p w:rsidR="00F174EF" w:rsidRPr="00F174EF" w:rsidRDefault="00F174EF" w:rsidP="00F174EF">
      <w:pPr>
        <w:pStyle w:val="1"/>
        <w:jc w:val="both"/>
        <w:rPr>
          <w:rFonts w:ascii="Times New Roman" w:hAnsi="Times New Roman"/>
          <w:szCs w:val="28"/>
        </w:rPr>
      </w:pPr>
      <w:bookmarkStart w:id="3" w:name="sub_200"/>
      <w:r w:rsidRPr="00F174EF">
        <w:rPr>
          <w:rFonts w:ascii="Times New Roman" w:hAnsi="Times New Roman"/>
          <w:szCs w:val="28"/>
        </w:rPr>
        <w:t>2. Порядок взаимодействия при планировании закупок</w:t>
      </w:r>
    </w:p>
    <w:bookmarkEnd w:id="3"/>
    <w:p w:rsidR="00F174EF" w:rsidRPr="00F174EF" w:rsidRDefault="00F174EF" w:rsidP="00F174EF">
      <w:pPr>
        <w:jc w:val="both"/>
        <w:rPr>
          <w:sz w:val="28"/>
          <w:szCs w:val="28"/>
        </w:rPr>
      </w:pPr>
    </w:p>
    <w:p w:rsidR="00F174EF" w:rsidRPr="00F174EF" w:rsidRDefault="00F174EF" w:rsidP="00E712F0">
      <w:pPr>
        <w:ind w:firstLine="567"/>
        <w:jc w:val="both"/>
        <w:rPr>
          <w:sz w:val="28"/>
          <w:szCs w:val="28"/>
        </w:rPr>
      </w:pPr>
      <w:bookmarkStart w:id="4" w:name="sub_221"/>
      <w:r w:rsidRPr="00F174EF">
        <w:rPr>
          <w:sz w:val="28"/>
          <w:szCs w:val="28"/>
        </w:rPr>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w:t>
      </w:r>
      <w:r w:rsidR="00780583">
        <w:rPr>
          <w:sz w:val="28"/>
          <w:szCs w:val="28"/>
        </w:rPr>
        <w:t xml:space="preserve"> 05 октября</w:t>
      </w:r>
      <w:r w:rsidRPr="00F174EF">
        <w:rPr>
          <w:sz w:val="28"/>
          <w:szCs w:val="28"/>
        </w:rPr>
        <w:t xml:space="preserve"> года, предшествующего планируемому,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F174EF" w:rsidRPr="006A74FE" w:rsidRDefault="00F174EF" w:rsidP="00E712F0">
      <w:pPr>
        <w:ind w:firstLine="567"/>
        <w:jc w:val="both"/>
        <w:rPr>
          <w:sz w:val="28"/>
          <w:szCs w:val="28"/>
        </w:rPr>
      </w:pPr>
      <w:bookmarkStart w:id="5" w:name="sub_222"/>
      <w:bookmarkEnd w:id="4"/>
      <w:r w:rsidRPr="00F174EF">
        <w:rPr>
          <w:sz w:val="28"/>
          <w:szCs w:val="28"/>
        </w:rPr>
        <w:t xml:space="preserve">2.2. Одновременно с заявкой инициатор </w:t>
      </w:r>
      <w:r w:rsidRPr="006A74FE">
        <w:rPr>
          <w:sz w:val="28"/>
          <w:szCs w:val="28"/>
        </w:rPr>
        <w:t xml:space="preserve">закупки представляет </w:t>
      </w:r>
      <w:r w:rsidR="008D3CD7" w:rsidRPr="006A74FE">
        <w:rPr>
          <w:sz w:val="28"/>
          <w:szCs w:val="28"/>
        </w:rPr>
        <w:t xml:space="preserve">коммерческие предложения для расчета </w:t>
      </w:r>
      <w:r w:rsidRPr="006A74FE">
        <w:rPr>
          <w:sz w:val="28"/>
          <w:szCs w:val="28"/>
        </w:rPr>
        <w:t xml:space="preserve">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F174EF" w:rsidRPr="00F174EF" w:rsidRDefault="00F174EF" w:rsidP="00E712F0">
      <w:pPr>
        <w:ind w:firstLine="567"/>
        <w:jc w:val="both"/>
        <w:rPr>
          <w:sz w:val="28"/>
          <w:szCs w:val="28"/>
        </w:rPr>
      </w:pPr>
      <w:bookmarkStart w:id="6" w:name="sub_223"/>
      <w:bookmarkEnd w:id="5"/>
      <w:r w:rsidRPr="006A74FE">
        <w:rPr>
          <w:sz w:val="28"/>
          <w:szCs w:val="28"/>
        </w:rPr>
        <w:t>2.3. Представленные заявки рассматриваются сотрудниками</w:t>
      </w:r>
      <w:r w:rsidRPr="00F174EF">
        <w:rPr>
          <w:sz w:val="28"/>
          <w:szCs w:val="28"/>
        </w:rPr>
        <w:t xml:space="preserve"> контрактной службы в течение </w:t>
      </w:r>
      <w:r w:rsidR="004713B0">
        <w:rPr>
          <w:sz w:val="28"/>
          <w:szCs w:val="28"/>
        </w:rPr>
        <w:t xml:space="preserve">5 (пяти) </w:t>
      </w:r>
      <w:r w:rsidRPr="00F174EF">
        <w:rPr>
          <w:sz w:val="28"/>
          <w:szCs w:val="28"/>
        </w:rPr>
        <w:t>дней на предмет соответствия их установленным настоящим порядком требованиям.</w:t>
      </w:r>
    </w:p>
    <w:p w:rsidR="00F174EF" w:rsidRPr="00F174EF" w:rsidRDefault="00F174EF" w:rsidP="008D3CD7">
      <w:pPr>
        <w:ind w:firstLine="567"/>
        <w:jc w:val="both"/>
        <w:rPr>
          <w:sz w:val="28"/>
          <w:szCs w:val="28"/>
        </w:rPr>
      </w:pPr>
      <w:bookmarkStart w:id="7" w:name="sub_224"/>
      <w:bookmarkEnd w:id="6"/>
      <w:r w:rsidRPr="00F174EF">
        <w:rPr>
          <w:sz w:val="28"/>
          <w:szCs w:val="28"/>
        </w:rPr>
        <w:t>2.4. Заявки, не соответствующие установленным настоящим порядком требованиям, отклоняются и возвращаются инициатору закупки не позднее</w:t>
      </w:r>
      <w:r w:rsidR="008D3CD7">
        <w:rPr>
          <w:sz w:val="28"/>
          <w:szCs w:val="28"/>
        </w:rPr>
        <w:t xml:space="preserve"> 3 (трех) рабочих дней</w:t>
      </w:r>
      <w:r w:rsidRPr="00F174EF">
        <w:rPr>
          <w:sz w:val="28"/>
          <w:szCs w:val="28"/>
        </w:rPr>
        <w:t>.</w:t>
      </w:r>
    </w:p>
    <w:p w:rsidR="00F174EF" w:rsidRPr="00F174EF" w:rsidRDefault="00F174EF" w:rsidP="008D3CD7">
      <w:pPr>
        <w:ind w:firstLine="567"/>
        <w:jc w:val="both"/>
        <w:rPr>
          <w:sz w:val="28"/>
          <w:szCs w:val="28"/>
        </w:rPr>
      </w:pPr>
      <w:bookmarkStart w:id="8" w:name="sub_225"/>
      <w:bookmarkEnd w:id="7"/>
      <w:r w:rsidRPr="00F174EF">
        <w:rPr>
          <w:sz w:val="28"/>
          <w:szCs w:val="28"/>
        </w:rPr>
        <w:t xml:space="preserve">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w:t>
      </w:r>
      <w:r w:rsidR="007D5C5B" w:rsidRPr="00F174EF">
        <w:rPr>
          <w:sz w:val="28"/>
          <w:szCs w:val="28"/>
        </w:rPr>
        <w:t>не позднее</w:t>
      </w:r>
      <w:r w:rsidR="007D5C5B">
        <w:rPr>
          <w:sz w:val="28"/>
          <w:szCs w:val="28"/>
        </w:rPr>
        <w:t xml:space="preserve"> 3 (трех) рабочих дней</w:t>
      </w:r>
      <w:r w:rsidR="007D5C5B" w:rsidRPr="00F174EF">
        <w:rPr>
          <w:sz w:val="28"/>
          <w:szCs w:val="28"/>
        </w:rPr>
        <w:t>.</w:t>
      </w:r>
    </w:p>
    <w:p w:rsidR="00F174EF" w:rsidRPr="00F174EF" w:rsidRDefault="00F174EF" w:rsidP="008D3CD7">
      <w:pPr>
        <w:ind w:firstLine="567"/>
        <w:jc w:val="both"/>
        <w:rPr>
          <w:sz w:val="28"/>
          <w:szCs w:val="28"/>
        </w:rPr>
      </w:pPr>
      <w:bookmarkStart w:id="9" w:name="sub_226"/>
      <w:bookmarkEnd w:id="8"/>
      <w:r w:rsidRPr="00F174EF">
        <w:rPr>
          <w:sz w:val="28"/>
          <w:szCs w:val="28"/>
        </w:rPr>
        <w:t>2.6</w:t>
      </w:r>
      <w:r w:rsidR="00FE4548">
        <w:rPr>
          <w:sz w:val="28"/>
          <w:szCs w:val="28"/>
        </w:rPr>
        <w:t>.</w:t>
      </w:r>
      <w:r w:rsidR="002B44AA" w:rsidRPr="002B44AA">
        <w:rPr>
          <w:b/>
          <w:sz w:val="28"/>
          <w:szCs w:val="28"/>
        </w:rPr>
        <w:t xml:space="preserve"> </w:t>
      </w:r>
      <w:r w:rsidR="002B44AA" w:rsidRPr="00FE4548">
        <w:rPr>
          <w:sz w:val="28"/>
          <w:szCs w:val="28"/>
        </w:rPr>
        <w:t>С</w:t>
      </w:r>
      <w:r w:rsidR="002B44AA" w:rsidRPr="002B44AA">
        <w:rPr>
          <w:sz w:val="28"/>
          <w:szCs w:val="28"/>
        </w:rPr>
        <w:t>о дня</w:t>
      </w:r>
      <w:r w:rsidR="002B44AA" w:rsidRPr="003F0B93">
        <w:rPr>
          <w:sz w:val="28"/>
          <w:szCs w:val="28"/>
        </w:rPr>
        <w:t xml:space="preserve">,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w:t>
      </w:r>
      <w:r w:rsidR="002B44AA" w:rsidRPr="006A74FE">
        <w:rPr>
          <w:sz w:val="28"/>
          <w:szCs w:val="28"/>
        </w:rPr>
        <w:t xml:space="preserve">Российской Федерации </w:t>
      </w:r>
      <w:r w:rsidRPr="006A74FE">
        <w:rPr>
          <w:sz w:val="28"/>
          <w:szCs w:val="28"/>
        </w:rPr>
        <w:t xml:space="preserve">контрактная служба формирует план-график закупок. План-график формируется в форме электронного документа по форме, приведенной в </w:t>
      </w:r>
      <w:hyperlink r:id="rId8" w:history="1">
        <w:r w:rsidRPr="006A74FE">
          <w:rPr>
            <w:rStyle w:val="afa"/>
            <w:b w:val="0"/>
            <w:color w:val="auto"/>
            <w:sz w:val="28"/>
            <w:szCs w:val="28"/>
          </w:rPr>
          <w:t>приложении</w:t>
        </w:r>
      </w:hyperlink>
      <w:r w:rsidRPr="00F174EF">
        <w:rPr>
          <w:sz w:val="28"/>
          <w:szCs w:val="28"/>
        </w:rPr>
        <w:t xml:space="preserve"> к постановлению Правительства РФ от 30 сентября 2019 г. N 1279 и утверждается </w:t>
      </w:r>
      <w:r w:rsidR="002B44AA" w:rsidRPr="006A74FE">
        <w:rPr>
          <w:sz w:val="28"/>
          <w:szCs w:val="28"/>
        </w:rPr>
        <w:t>в</w:t>
      </w:r>
      <w:r w:rsidR="002B44AA" w:rsidRPr="003F0B93">
        <w:rPr>
          <w:b/>
          <w:sz w:val="28"/>
          <w:szCs w:val="28"/>
        </w:rPr>
        <w:t xml:space="preserve"> </w:t>
      </w:r>
      <w:r w:rsidR="002B44AA" w:rsidRPr="002B44AA">
        <w:rPr>
          <w:sz w:val="28"/>
          <w:szCs w:val="28"/>
        </w:rPr>
        <w:t xml:space="preserve">течение 10 рабочих дней </w:t>
      </w:r>
      <w:r w:rsidRPr="002B44AA">
        <w:rPr>
          <w:sz w:val="28"/>
          <w:szCs w:val="28"/>
        </w:rPr>
        <w:t>посредством подписания усиленной квалифицированной электронной</w:t>
      </w:r>
      <w:r w:rsidRPr="00F174EF">
        <w:rPr>
          <w:sz w:val="28"/>
          <w:szCs w:val="28"/>
        </w:rPr>
        <w:t xml:space="preserve"> подписью лица, имеющего право действовать от имени заказчика.</w:t>
      </w:r>
    </w:p>
    <w:p w:rsidR="00F174EF" w:rsidRPr="00F174EF" w:rsidRDefault="00F174EF" w:rsidP="008D3CD7">
      <w:pPr>
        <w:ind w:firstLine="567"/>
        <w:jc w:val="both"/>
        <w:rPr>
          <w:sz w:val="28"/>
          <w:szCs w:val="28"/>
        </w:rPr>
      </w:pPr>
      <w:bookmarkStart w:id="10" w:name="sub_227"/>
      <w:bookmarkEnd w:id="9"/>
      <w:r w:rsidRPr="00F174EF">
        <w:rPr>
          <w:sz w:val="28"/>
          <w:szCs w:val="28"/>
        </w:rPr>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F174EF" w:rsidRPr="00F174EF" w:rsidRDefault="00F174EF" w:rsidP="008D3CD7">
      <w:pPr>
        <w:ind w:firstLine="567"/>
        <w:jc w:val="both"/>
        <w:rPr>
          <w:sz w:val="28"/>
          <w:szCs w:val="28"/>
        </w:rPr>
      </w:pPr>
      <w:bookmarkStart w:id="11" w:name="sub_228"/>
      <w:bookmarkEnd w:id="10"/>
      <w:r w:rsidRPr="00F174EF">
        <w:rPr>
          <w:sz w:val="28"/>
          <w:szCs w:val="28"/>
        </w:rPr>
        <w:t>2.8. План-график подлежит изменению в случаях, предусмотренных законодательством.</w:t>
      </w:r>
    </w:p>
    <w:p w:rsidR="00F174EF" w:rsidRPr="00F174EF" w:rsidRDefault="00F174EF" w:rsidP="008D3CD7">
      <w:pPr>
        <w:ind w:firstLine="567"/>
        <w:jc w:val="both"/>
        <w:rPr>
          <w:sz w:val="28"/>
          <w:szCs w:val="28"/>
        </w:rPr>
      </w:pPr>
      <w:bookmarkStart w:id="12" w:name="sub_229"/>
      <w:bookmarkEnd w:id="11"/>
      <w:r w:rsidRPr="00F174EF">
        <w:rPr>
          <w:sz w:val="28"/>
          <w:szCs w:val="28"/>
        </w:rPr>
        <w:t xml:space="preserve">2.9.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w:t>
      </w:r>
      <w:r w:rsidR="00DB294C">
        <w:rPr>
          <w:sz w:val="28"/>
          <w:szCs w:val="28"/>
        </w:rPr>
        <w:t xml:space="preserve">финансово-экономического отдела </w:t>
      </w:r>
      <w:r w:rsidRPr="00F174EF">
        <w:rPr>
          <w:sz w:val="28"/>
          <w:szCs w:val="28"/>
        </w:rPr>
        <w:t xml:space="preserve"> 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w:t>
      </w:r>
      <w:r w:rsidR="00DB294C">
        <w:rPr>
          <w:sz w:val="28"/>
          <w:szCs w:val="28"/>
        </w:rPr>
        <w:t>3 (трех) рабочих дней</w:t>
      </w:r>
      <w:r w:rsidRPr="00F174EF">
        <w:rPr>
          <w:sz w:val="28"/>
          <w:szCs w:val="28"/>
        </w:rPr>
        <w:t xml:space="preserve"> на бумажном и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для внесения изменений в план-график закупок.</w:t>
      </w:r>
    </w:p>
    <w:p w:rsidR="00F174EF" w:rsidRPr="00F174EF" w:rsidRDefault="00F174EF" w:rsidP="008D3CD7">
      <w:pPr>
        <w:ind w:firstLine="567"/>
        <w:jc w:val="both"/>
        <w:rPr>
          <w:sz w:val="28"/>
          <w:szCs w:val="28"/>
        </w:rPr>
      </w:pPr>
      <w:bookmarkStart w:id="13" w:name="sub_2210"/>
      <w:bookmarkEnd w:id="12"/>
      <w:r w:rsidRPr="00F174EF">
        <w:rPr>
          <w:sz w:val="28"/>
          <w:szCs w:val="28"/>
        </w:rPr>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bookmarkEnd w:id="13"/>
    <w:p w:rsidR="00FE4548" w:rsidRPr="006A74FE" w:rsidRDefault="00FE4548" w:rsidP="006A74FE">
      <w:pPr>
        <w:rPr>
          <w:b/>
          <w:sz w:val="28"/>
          <w:szCs w:val="28"/>
        </w:rPr>
      </w:pPr>
    </w:p>
    <w:p w:rsidR="00F174EF" w:rsidRPr="00F174EF" w:rsidRDefault="00F174EF" w:rsidP="006A74FE">
      <w:pPr>
        <w:pStyle w:val="1"/>
        <w:tabs>
          <w:tab w:val="clear" w:pos="432"/>
          <w:tab w:val="num" w:pos="0"/>
        </w:tabs>
        <w:spacing w:line="240" w:lineRule="auto"/>
        <w:ind w:left="0" w:firstLine="709"/>
        <w:jc w:val="left"/>
        <w:rPr>
          <w:rFonts w:ascii="Times New Roman" w:hAnsi="Times New Roman"/>
          <w:szCs w:val="28"/>
        </w:rPr>
      </w:pPr>
      <w:bookmarkStart w:id="14" w:name="sub_300"/>
      <w:r w:rsidRPr="006A74FE">
        <w:rPr>
          <w:rFonts w:ascii="Times New Roman" w:hAnsi="Times New Roman"/>
          <w:spacing w:val="0"/>
          <w:szCs w:val="28"/>
        </w:rPr>
        <w:t>3. Порядок взаимодействия при определении поставщика (исполнителя, подрядчика</w:t>
      </w:r>
      <w:r w:rsidRPr="00F174EF">
        <w:rPr>
          <w:rFonts w:ascii="Times New Roman" w:hAnsi="Times New Roman"/>
          <w:szCs w:val="28"/>
        </w:rPr>
        <w:t>)</w:t>
      </w:r>
    </w:p>
    <w:bookmarkEnd w:id="14"/>
    <w:p w:rsidR="00F174EF" w:rsidRPr="00F174EF" w:rsidRDefault="00F174EF" w:rsidP="00F553CD">
      <w:pPr>
        <w:tabs>
          <w:tab w:val="num" w:pos="0"/>
        </w:tabs>
        <w:ind w:firstLine="709"/>
        <w:jc w:val="both"/>
        <w:rPr>
          <w:sz w:val="28"/>
          <w:szCs w:val="28"/>
        </w:rPr>
      </w:pPr>
    </w:p>
    <w:p w:rsidR="00F174EF" w:rsidRPr="006A74FE" w:rsidRDefault="00F174EF" w:rsidP="00F553CD">
      <w:pPr>
        <w:tabs>
          <w:tab w:val="num" w:pos="0"/>
        </w:tabs>
        <w:ind w:firstLine="709"/>
        <w:jc w:val="both"/>
        <w:rPr>
          <w:sz w:val="28"/>
          <w:szCs w:val="28"/>
        </w:rPr>
      </w:pPr>
      <w:bookmarkStart w:id="15" w:name="sub_331"/>
      <w:r w:rsidRPr="006A74FE">
        <w:rPr>
          <w:sz w:val="28"/>
          <w:szCs w:val="28"/>
        </w:rPr>
        <w:t xml:space="preserve">3.1. На основании утвержденного плана-графика закупок инициатор закупки не </w:t>
      </w:r>
      <w:r w:rsidR="00FE4548" w:rsidRPr="006A74FE">
        <w:rPr>
          <w:sz w:val="28"/>
          <w:szCs w:val="28"/>
        </w:rPr>
        <w:t>позднее,</w:t>
      </w:r>
      <w:r w:rsidR="00F6050F" w:rsidRPr="006A74FE">
        <w:rPr>
          <w:sz w:val="28"/>
          <w:szCs w:val="28"/>
        </w:rPr>
        <w:t xml:space="preserve"> чем за 7 (семь) дней </w:t>
      </w:r>
      <w:r w:rsidRPr="006A74FE">
        <w:rPr>
          <w:sz w:val="28"/>
          <w:szCs w:val="28"/>
        </w:rPr>
        <w:t xml:space="preserve">до предполагаемой даты размещения на </w:t>
      </w:r>
      <w:hyperlink r:id="rId9" w:history="1">
        <w:r w:rsidRPr="006A74FE">
          <w:rPr>
            <w:rStyle w:val="afa"/>
            <w:b w:val="0"/>
            <w:color w:val="auto"/>
            <w:sz w:val="28"/>
            <w:szCs w:val="28"/>
          </w:rPr>
          <w:t>официальном сайте</w:t>
        </w:r>
      </w:hyperlink>
      <w:r w:rsidRPr="006A74FE">
        <w:rPr>
          <w:sz w:val="28"/>
          <w:szCs w:val="28"/>
        </w:rPr>
        <w:t xml:space="preserve"> извещения об осуществлении закупки представляет в контрактную службу:</w:t>
      </w:r>
    </w:p>
    <w:bookmarkEnd w:id="15"/>
    <w:p w:rsidR="00F174EF" w:rsidRPr="006A74FE" w:rsidRDefault="00F174EF" w:rsidP="00F553CD">
      <w:pPr>
        <w:tabs>
          <w:tab w:val="num" w:pos="0"/>
        </w:tabs>
        <w:ind w:firstLine="709"/>
        <w:jc w:val="both"/>
        <w:rPr>
          <w:sz w:val="28"/>
          <w:szCs w:val="28"/>
        </w:rPr>
      </w:pPr>
      <w:r w:rsidRPr="006A74FE">
        <w:rPr>
          <w:sz w:val="28"/>
          <w:szCs w:val="28"/>
        </w:rPr>
        <w:t xml:space="preserve">- </w:t>
      </w:r>
      <w:r w:rsidR="00F6050F" w:rsidRPr="006A74FE">
        <w:rPr>
          <w:sz w:val="28"/>
          <w:szCs w:val="28"/>
        </w:rPr>
        <w:t xml:space="preserve">коммерческие предложения для </w:t>
      </w:r>
      <w:r w:rsidRPr="006A74FE">
        <w:rPr>
          <w:sz w:val="28"/>
          <w:szCs w:val="28"/>
        </w:rPr>
        <w:t>обосновани</w:t>
      </w:r>
      <w:r w:rsidR="00F6050F" w:rsidRPr="006A74FE">
        <w:rPr>
          <w:sz w:val="28"/>
          <w:szCs w:val="28"/>
        </w:rPr>
        <w:t>я</w:t>
      </w:r>
      <w:r w:rsidRPr="006A74FE">
        <w:rPr>
          <w:sz w:val="28"/>
          <w:szCs w:val="28"/>
        </w:rPr>
        <w:t xml:space="preserve"> начальной (максимальной) цены контракта/цены единицы товара, работы, услуги;</w:t>
      </w:r>
    </w:p>
    <w:p w:rsidR="00F174EF" w:rsidRPr="006A74FE" w:rsidRDefault="00F174EF" w:rsidP="00F553CD">
      <w:pPr>
        <w:tabs>
          <w:tab w:val="num" w:pos="0"/>
        </w:tabs>
        <w:ind w:firstLine="709"/>
        <w:jc w:val="both"/>
        <w:rPr>
          <w:sz w:val="28"/>
          <w:szCs w:val="28"/>
        </w:rPr>
      </w:pPr>
      <w:r w:rsidRPr="006A74FE">
        <w:rPr>
          <w:sz w:val="28"/>
          <w:szCs w:val="28"/>
        </w:rPr>
        <w:t xml:space="preserve">- </w:t>
      </w:r>
      <w:r w:rsidR="00F6050F" w:rsidRPr="006A74FE">
        <w:rPr>
          <w:sz w:val="28"/>
          <w:szCs w:val="28"/>
        </w:rPr>
        <w:t xml:space="preserve"> техническое задание для подготовки </w:t>
      </w:r>
      <w:r w:rsidRPr="006A74FE">
        <w:rPr>
          <w:sz w:val="28"/>
          <w:szCs w:val="28"/>
        </w:rPr>
        <w:t>описани</w:t>
      </w:r>
      <w:r w:rsidR="00F6050F" w:rsidRPr="006A74FE">
        <w:rPr>
          <w:sz w:val="28"/>
          <w:szCs w:val="28"/>
        </w:rPr>
        <w:t>я</w:t>
      </w:r>
      <w:r w:rsidRPr="006A74FE">
        <w:rPr>
          <w:sz w:val="28"/>
          <w:szCs w:val="28"/>
        </w:rPr>
        <w:t xml:space="preserve"> объекта закупки в соответствии со </w:t>
      </w:r>
      <w:hyperlink r:id="rId10" w:history="1">
        <w:r w:rsidRPr="006A74FE">
          <w:rPr>
            <w:rStyle w:val="afa"/>
            <w:b w:val="0"/>
            <w:color w:val="auto"/>
            <w:sz w:val="28"/>
            <w:szCs w:val="28"/>
          </w:rPr>
          <w:t>статьей 33</w:t>
        </w:r>
      </w:hyperlink>
      <w:r w:rsidRPr="006A74FE">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F174EF" w:rsidRPr="006A74FE" w:rsidRDefault="00F174EF" w:rsidP="00F553CD">
      <w:pPr>
        <w:tabs>
          <w:tab w:val="num" w:pos="0"/>
        </w:tabs>
        <w:ind w:firstLine="709"/>
        <w:jc w:val="both"/>
        <w:rPr>
          <w:sz w:val="28"/>
          <w:szCs w:val="28"/>
        </w:rPr>
      </w:pPr>
      <w:r w:rsidRPr="006A74FE">
        <w:rPr>
          <w:sz w:val="28"/>
          <w:szCs w:val="28"/>
        </w:rPr>
        <w:t>- предложения по критериям оценки заявок.</w:t>
      </w:r>
    </w:p>
    <w:p w:rsidR="00F174EF" w:rsidRPr="006A74FE" w:rsidRDefault="00F174EF" w:rsidP="00F553CD">
      <w:pPr>
        <w:tabs>
          <w:tab w:val="num" w:pos="0"/>
        </w:tabs>
        <w:ind w:firstLine="709"/>
        <w:jc w:val="both"/>
        <w:rPr>
          <w:sz w:val="28"/>
          <w:szCs w:val="28"/>
        </w:rPr>
      </w:pPr>
      <w:bookmarkStart w:id="16" w:name="sub_332"/>
      <w:r w:rsidRPr="006A74FE">
        <w:rPr>
          <w:sz w:val="28"/>
          <w:szCs w:val="28"/>
        </w:rPr>
        <w:t xml:space="preserve">3.2. Сотрудники контрактной службы рассматривают поступивший пакет документов на предмет соответствия требованиям, установленным </w:t>
      </w:r>
      <w:hyperlink r:id="rId11" w:history="1">
        <w:r w:rsidRPr="006A74FE">
          <w:rPr>
            <w:rStyle w:val="afa"/>
            <w:b w:val="0"/>
            <w:color w:val="auto"/>
            <w:sz w:val="28"/>
            <w:szCs w:val="28"/>
          </w:rPr>
          <w:t>Законом</w:t>
        </w:r>
      </w:hyperlink>
      <w:r w:rsidRPr="006A74FE">
        <w:rPr>
          <w:b/>
          <w:sz w:val="28"/>
          <w:szCs w:val="28"/>
        </w:rPr>
        <w:t>.</w:t>
      </w:r>
    </w:p>
    <w:p w:rsidR="00F174EF" w:rsidRPr="006A74FE" w:rsidRDefault="00F174EF" w:rsidP="00F553CD">
      <w:pPr>
        <w:tabs>
          <w:tab w:val="num" w:pos="0"/>
        </w:tabs>
        <w:ind w:firstLine="709"/>
        <w:jc w:val="both"/>
        <w:rPr>
          <w:sz w:val="28"/>
          <w:szCs w:val="28"/>
        </w:rPr>
      </w:pPr>
      <w:bookmarkStart w:id="17" w:name="sub_333"/>
      <w:bookmarkEnd w:id="16"/>
      <w:r w:rsidRPr="006A74FE">
        <w:rPr>
          <w:sz w:val="28"/>
          <w:szCs w:val="28"/>
        </w:rPr>
        <w:t xml:space="preserve">3.3. При наличии замечаний сотрудники контрактной службы не позднее </w:t>
      </w:r>
      <w:r w:rsidR="004C1AB0" w:rsidRPr="006A74FE">
        <w:rPr>
          <w:sz w:val="28"/>
          <w:szCs w:val="28"/>
        </w:rPr>
        <w:t>1 (одного) рабочего дня</w:t>
      </w:r>
      <w:r w:rsidRPr="006A74FE">
        <w:rPr>
          <w:sz w:val="28"/>
          <w:szCs w:val="28"/>
        </w:rPr>
        <w:t xml:space="preserve"> возвращают для доработки представленные документы служебной запиской.</w:t>
      </w:r>
    </w:p>
    <w:p w:rsidR="00F174EF" w:rsidRPr="006A74FE" w:rsidRDefault="00F174EF" w:rsidP="00F553CD">
      <w:pPr>
        <w:tabs>
          <w:tab w:val="num" w:pos="0"/>
        </w:tabs>
        <w:ind w:firstLine="709"/>
        <w:jc w:val="both"/>
        <w:rPr>
          <w:sz w:val="28"/>
          <w:szCs w:val="28"/>
        </w:rPr>
      </w:pPr>
      <w:bookmarkStart w:id="18" w:name="sub_334"/>
      <w:bookmarkEnd w:id="17"/>
      <w:r w:rsidRPr="006A74FE">
        <w:rPr>
          <w:sz w:val="28"/>
          <w:szCs w:val="28"/>
        </w:rPr>
        <w:t xml:space="preserve">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w:t>
      </w:r>
      <w:r w:rsidR="004C1AB0" w:rsidRPr="006A74FE">
        <w:rPr>
          <w:sz w:val="28"/>
          <w:szCs w:val="28"/>
        </w:rPr>
        <w:t>Описании объекта закупки</w:t>
      </w:r>
      <w:r w:rsidRPr="006A74FE">
        <w:rPr>
          <w:sz w:val="28"/>
          <w:szCs w:val="28"/>
        </w:rPr>
        <w:t>.</w:t>
      </w:r>
    </w:p>
    <w:p w:rsidR="00F174EF" w:rsidRPr="006A74FE" w:rsidRDefault="00F174EF" w:rsidP="00F553CD">
      <w:pPr>
        <w:tabs>
          <w:tab w:val="num" w:pos="0"/>
        </w:tabs>
        <w:ind w:firstLine="709"/>
        <w:jc w:val="both"/>
        <w:rPr>
          <w:b/>
          <w:sz w:val="28"/>
          <w:szCs w:val="28"/>
        </w:rPr>
      </w:pPr>
      <w:bookmarkStart w:id="19" w:name="sub_335"/>
      <w:bookmarkEnd w:id="18"/>
      <w:r w:rsidRPr="006A74FE">
        <w:rPr>
          <w:sz w:val="28"/>
          <w:szCs w:val="28"/>
        </w:rPr>
        <w:t xml:space="preserve">3.5. Не позднее </w:t>
      </w:r>
      <w:r w:rsidR="004C1AB0" w:rsidRPr="006A74FE">
        <w:rPr>
          <w:sz w:val="28"/>
          <w:szCs w:val="28"/>
        </w:rPr>
        <w:t xml:space="preserve">1 (одного) рабочего дня </w:t>
      </w:r>
      <w:r w:rsidRPr="006A74FE">
        <w:rPr>
          <w:sz w:val="28"/>
          <w:szCs w:val="28"/>
        </w:rPr>
        <w:t xml:space="preserve">с даты согласования документации о закупке контрактная служба размещает извещение и документацию о закупке на </w:t>
      </w:r>
      <w:hyperlink r:id="rId12" w:history="1">
        <w:r w:rsidRPr="006A74FE">
          <w:rPr>
            <w:rStyle w:val="afa"/>
            <w:b w:val="0"/>
            <w:color w:val="auto"/>
            <w:sz w:val="28"/>
            <w:szCs w:val="28"/>
          </w:rPr>
          <w:t>официальном сайте</w:t>
        </w:r>
      </w:hyperlink>
      <w:r w:rsidRPr="006A74FE">
        <w:rPr>
          <w:b/>
          <w:sz w:val="28"/>
          <w:szCs w:val="28"/>
        </w:rPr>
        <w:t>.</w:t>
      </w:r>
    </w:p>
    <w:p w:rsidR="00F174EF" w:rsidRPr="006A74FE" w:rsidRDefault="00F174EF" w:rsidP="00F553CD">
      <w:pPr>
        <w:tabs>
          <w:tab w:val="num" w:pos="0"/>
        </w:tabs>
        <w:ind w:firstLine="709"/>
        <w:jc w:val="both"/>
        <w:rPr>
          <w:sz w:val="28"/>
          <w:szCs w:val="28"/>
        </w:rPr>
      </w:pPr>
      <w:bookmarkStart w:id="20" w:name="sub_336"/>
      <w:bookmarkEnd w:id="19"/>
      <w:r w:rsidRPr="006A74FE">
        <w:rPr>
          <w:sz w:val="28"/>
          <w:szCs w:val="28"/>
        </w:rPr>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закупки и размещает разъяснения положений документации о закупке на </w:t>
      </w:r>
      <w:hyperlink r:id="rId13" w:history="1">
        <w:r w:rsidRPr="006A74FE">
          <w:rPr>
            <w:rStyle w:val="afa"/>
            <w:b w:val="0"/>
            <w:color w:val="auto"/>
            <w:sz w:val="28"/>
            <w:szCs w:val="28"/>
          </w:rPr>
          <w:t>официальном сайте</w:t>
        </w:r>
      </w:hyperlink>
      <w:r w:rsidRPr="006A74FE">
        <w:rPr>
          <w:sz w:val="28"/>
          <w:szCs w:val="28"/>
        </w:rPr>
        <w:t xml:space="preserve"> в установленные </w:t>
      </w:r>
      <w:hyperlink r:id="rId14" w:history="1">
        <w:r w:rsidRPr="006A74FE">
          <w:rPr>
            <w:rStyle w:val="afa"/>
            <w:b w:val="0"/>
            <w:color w:val="auto"/>
            <w:sz w:val="28"/>
            <w:szCs w:val="28"/>
          </w:rPr>
          <w:t>Законом</w:t>
        </w:r>
      </w:hyperlink>
      <w:r w:rsidRPr="006A74FE">
        <w:rPr>
          <w:sz w:val="28"/>
          <w:szCs w:val="28"/>
        </w:rPr>
        <w:t xml:space="preserve"> сроки. В случае получения запроса, касающегося описания объекта закупки, контрактная служба привлекает для подготовки разъяснения положений документации о закупке сотрудников инициатора закупки, обладающих необходимыми знаниями об объекте закупки.</w:t>
      </w:r>
    </w:p>
    <w:p w:rsidR="00F174EF" w:rsidRPr="006A74FE" w:rsidRDefault="00F174EF" w:rsidP="00F553CD">
      <w:pPr>
        <w:tabs>
          <w:tab w:val="num" w:pos="0"/>
        </w:tabs>
        <w:ind w:firstLine="709"/>
        <w:jc w:val="both"/>
        <w:rPr>
          <w:sz w:val="28"/>
          <w:szCs w:val="28"/>
        </w:rPr>
      </w:pPr>
      <w:bookmarkStart w:id="21" w:name="sub_337"/>
      <w:bookmarkEnd w:id="20"/>
      <w:r w:rsidRPr="006A74FE">
        <w:rPr>
          <w:sz w:val="28"/>
          <w:szCs w:val="28"/>
        </w:rPr>
        <w:t xml:space="preserve">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w:t>
      </w:r>
      <w:r w:rsidR="004C1AB0" w:rsidRPr="006A74FE">
        <w:rPr>
          <w:sz w:val="28"/>
          <w:szCs w:val="28"/>
        </w:rPr>
        <w:t xml:space="preserve">Единой информационной системы </w:t>
      </w:r>
      <w:r w:rsidRPr="006A74FE">
        <w:rPr>
          <w:sz w:val="28"/>
          <w:szCs w:val="28"/>
        </w:rPr>
        <w:t>в случае осуществления закупки</w:t>
      </w:r>
      <w:r w:rsidR="004C1AB0" w:rsidRPr="006A74FE">
        <w:rPr>
          <w:sz w:val="28"/>
          <w:szCs w:val="28"/>
        </w:rPr>
        <w:t xml:space="preserve"> в электронной форме</w:t>
      </w:r>
      <w:r w:rsidRPr="006A74FE">
        <w:rPr>
          <w:sz w:val="28"/>
          <w:szCs w:val="28"/>
        </w:rPr>
        <w:t>.</w:t>
      </w:r>
    </w:p>
    <w:p w:rsidR="002B59F8" w:rsidRPr="006A74FE" w:rsidRDefault="00F174EF" w:rsidP="00F553CD">
      <w:pPr>
        <w:tabs>
          <w:tab w:val="num" w:pos="0"/>
        </w:tabs>
        <w:ind w:firstLine="709"/>
        <w:jc w:val="both"/>
        <w:rPr>
          <w:sz w:val="28"/>
          <w:szCs w:val="28"/>
        </w:rPr>
      </w:pPr>
      <w:bookmarkStart w:id="22" w:name="sub_338"/>
      <w:bookmarkEnd w:id="21"/>
      <w:r w:rsidRPr="006A74FE">
        <w:rPr>
          <w:sz w:val="28"/>
          <w:szCs w:val="28"/>
        </w:rPr>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bookmarkEnd w:id="22"/>
      <w:r w:rsidR="002B59F8" w:rsidRPr="006A74FE">
        <w:rPr>
          <w:sz w:val="28"/>
          <w:szCs w:val="28"/>
        </w:rPr>
        <w:t>.</w:t>
      </w:r>
    </w:p>
    <w:p w:rsidR="00830822" w:rsidRPr="006A74FE" w:rsidRDefault="00F174EF" w:rsidP="002B59F8">
      <w:pPr>
        <w:tabs>
          <w:tab w:val="num" w:pos="0"/>
        </w:tabs>
        <w:ind w:firstLine="709"/>
        <w:jc w:val="both"/>
        <w:rPr>
          <w:sz w:val="28"/>
          <w:szCs w:val="28"/>
        </w:rPr>
      </w:pPr>
      <w:r w:rsidRPr="006A74FE">
        <w:rPr>
          <w:sz w:val="28"/>
          <w:szCs w:val="28"/>
        </w:rPr>
        <w:t xml:space="preserve">Не позднее </w:t>
      </w:r>
      <w:r w:rsidR="002B59F8" w:rsidRPr="006A74FE">
        <w:rPr>
          <w:sz w:val="28"/>
          <w:szCs w:val="28"/>
        </w:rPr>
        <w:t xml:space="preserve">1 рабочего дня </w:t>
      </w:r>
      <w:r w:rsidRPr="006A74FE">
        <w:rPr>
          <w:sz w:val="28"/>
          <w:szCs w:val="28"/>
        </w:rPr>
        <w:t xml:space="preserve">до окончания срока возврата  таких денежных средств контрактная служба направляет служебную записку </w:t>
      </w:r>
      <w:r w:rsidR="002B59F8" w:rsidRPr="006A74FE">
        <w:rPr>
          <w:sz w:val="28"/>
          <w:szCs w:val="28"/>
        </w:rPr>
        <w:t xml:space="preserve">Главному бухгалтеру (начальнику сектора) </w:t>
      </w:r>
      <w:r w:rsidRPr="006A74FE">
        <w:rPr>
          <w:sz w:val="28"/>
          <w:szCs w:val="28"/>
        </w:rPr>
        <w:t xml:space="preserve">о необходимости возврата с указанием сроков возврата </w:t>
      </w:r>
      <w:bookmarkStart w:id="23" w:name="sub_400"/>
    </w:p>
    <w:p w:rsidR="00AC6ECE" w:rsidRDefault="00AC6ECE" w:rsidP="002B59F8">
      <w:pPr>
        <w:tabs>
          <w:tab w:val="num" w:pos="0"/>
        </w:tabs>
        <w:ind w:firstLine="709"/>
        <w:jc w:val="both"/>
        <w:rPr>
          <w:sz w:val="28"/>
          <w:szCs w:val="28"/>
        </w:rPr>
      </w:pPr>
    </w:p>
    <w:p w:rsidR="00F174EF" w:rsidRPr="006A74FE" w:rsidRDefault="00F174EF" w:rsidP="002B59F8">
      <w:pPr>
        <w:tabs>
          <w:tab w:val="num" w:pos="0"/>
        </w:tabs>
        <w:ind w:firstLine="709"/>
        <w:jc w:val="both"/>
        <w:rPr>
          <w:sz w:val="28"/>
          <w:szCs w:val="28"/>
        </w:rPr>
      </w:pPr>
      <w:r w:rsidRPr="006A74FE">
        <w:rPr>
          <w:sz w:val="28"/>
          <w:szCs w:val="28"/>
        </w:rPr>
        <w:t>4. Порядок взаимодействия при исполнении, изменении и расторжении контрактов</w:t>
      </w:r>
    </w:p>
    <w:p w:rsidR="00F174EF" w:rsidRPr="006A74FE" w:rsidRDefault="00F174EF" w:rsidP="00830822">
      <w:pPr>
        <w:ind w:firstLine="709"/>
        <w:jc w:val="both"/>
        <w:rPr>
          <w:sz w:val="28"/>
          <w:szCs w:val="28"/>
        </w:rPr>
      </w:pPr>
      <w:bookmarkStart w:id="24" w:name="sub_441"/>
      <w:bookmarkEnd w:id="23"/>
      <w:r w:rsidRPr="006A74FE">
        <w:rPr>
          <w:sz w:val="28"/>
          <w:szCs w:val="28"/>
        </w:rPr>
        <w:t>4.1.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F174EF" w:rsidRPr="006A74FE" w:rsidRDefault="00F174EF" w:rsidP="00830822">
      <w:pPr>
        <w:ind w:firstLine="709"/>
        <w:jc w:val="both"/>
        <w:rPr>
          <w:sz w:val="28"/>
          <w:szCs w:val="28"/>
        </w:rPr>
      </w:pPr>
      <w:bookmarkStart w:id="25" w:name="sub_442"/>
      <w:bookmarkEnd w:id="24"/>
      <w:r w:rsidRPr="006A74FE">
        <w:rPr>
          <w:sz w:val="28"/>
          <w:szCs w:val="28"/>
        </w:rPr>
        <w:t xml:space="preserve">4.2. Приемку и экспертизу результатов, предусмотренных контрактом, в соответствии с требованиями </w:t>
      </w:r>
      <w:hyperlink r:id="rId15" w:history="1">
        <w:r w:rsidRPr="006A74FE">
          <w:rPr>
            <w:rStyle w:val="afa"/>
            <w:b w:val="0"/>
            <w:color w:val="auto"/>
            <w:sz w:val="28"/>
            <w:szCs w:val="28"/>
          </w:rPr>
          <w:t>Закона</w:t>
        </w:r>
      </w:hyperlink>
      <w:r w:rsidRPr="006A74FE">
        <w:rPr>
          <w:b/>
          <w:sz w:val="28"/>
          <w:szCs w:val="28"/>
        </w:rPr>
        <w:t xml:space="preserve"> </w:t>
      </w:r>
      <w:r w:rsidRPr="006A74FE">
        <w:rPr>
          <w:sz w:val="28"/>
          <w:szCs w:val="28"/>
        </w:rPr>
        <w:t>осуществляют уполномоченные сотрудники инициатора закупки, наделенные правом проведения экспертизы результатов, предусмотренных контрактом.</w:t>
      </w:r>
    </w:p>
    <w:p w:rsidR="00F174EF" w:rsidRPr="006A74FE" w:rsidRDefault="00F174EF" w:rsidP="00830822">
      <w:pPr>
        <w:ind w:firstLine="709"/>
        <w:jc w:val="both"/>
        <w:rPr>
          <w:sz w:val="28"/>
          <w:szCs w:val="28"/>
        </w:rPr>
      </w:pPr>
      <w:bookmarkStart w:id="26" w:name="sub_443"/>
      <w:bookmarkEnd w:id="25"/>
      <w:r w:rsidRPr="006A74FE">
        <w:rPr>
          <w:sz w:val="28"/>
          <w:szCs w:val="28"/>
        </w:rPr>
        <w:t>4.3. Подготовка и подписание акта экспертизы осуществляются ответственным сотрудником инициатора закупки в течение срока, установленного контрактом. Подписанный акт экспертизы передается в контрактную службу в день подписания.</w:t>
      </w:r>
    </w:p>
    <w:p w:rsidR="00F174EF" w:rsidRPr="006A74FE" w:rsidRDefault="00F174EF" w:rsidP="00830822">
      <w:pPr>
        <w:ind w:firstLine="709"/>
        <w:jc w:val="both"/>
        <w:rPr>
          <w:b/>
          <w:sz w:val="28"/>
          <w:szCs w:val="28"/>
        </w:rPr>
      </w:pPr>
      <w:bookmarkStart w:id="27" w:name="sub_444"/>
      <w:bookmarkEnd w:id="26"/>
      <w:r w:rsidRPr="006A74FE">
        <w:rPr>
          <w:sz w:val="28"/>
          <w:szCs w:val="28"/>
        </w:rPr>
        <w:t xml:space="preserve">4.4. Перед подписанием документов на оплату (акт, накладная, счет, счет-фактура) руководитель инициатора закупки не позднее </w:t>
      </w:r>
      <w:r w:rsidR="00830822" w:rsidRPr="006A74FE">
        <w:rPr>
          <w:sz w:val="28"/>
          <w:szCs w:val="28"/>
        </w:rPr>
        <w:t xml:space="preserve">2 (двух) рабочих дней </w:t>
      </w:r>
      <w:r w:rsidRPr="006A74FE">
        <w:rPr>
          <w:sz w:val="28"/>
          <w:szCs w:val="28"/>
        </w:rPr>
        <w:t xml:space="preserve"> после получения от поставщика (подрядчика</w:t>
      </w:r>
      <w:r w:rsidRPr="00F174EF">
        <w:rPr>
          <w:sz w:val="28"/>
          <w:szCs w:val="28"/>
        </w:rPr>
        <w:t xml:space="preserve">, исполнителя) передает их в контрактную службу для проверки на соответствие условиям контракта и требованиям </w:t>
      </w:r>
      <w:hyperlink r:id="rId16" w:history="1">
        <w:r w:rsidRPr="006A74FE">
          <w:rPr>
            <w:rStyle w:val="afa"/>
            <w:b w:val="0"/>
            <w:color w:val="auto"/>
            <w:sz w:val="28"/>
            <w:szCs w:val="28"/>
          </w:rPr>
          <w:t>Закона</w:t>
        </w:r>
      </w:hyperlink>
      <w:r w:rsidRPr="006A74FE">
        <w:rPr>
          <w:b/>
          <w:sz w:val="28"/>
          <w:szCs w:val="28"/>
        </w:rPr>
        <w:t>.</w:t>
      </w:r>
    </w:p>
    <w:p w:rsidR="00F174EF" w:rsidRPr="00F174EF" w:rsidRDefault="00F174EF" w:rsidP="00830822">
      <w:pPr>
        <w:ind w:firstLine="720"/>
        <w:jc w:val="both"/>
        <w:rPr>
          <w:sz w:val="28"/>
          <w:szCs w:val="28"/>
        </w:rPr>
      </w:pPr>
      <w:bookmarkStart w:id="28" w:name="sub_445"/>
      <w:bookmarkEnd w:id="27"/>
      <w:r w:rsidRPr="00F174EF">
        <w:rPr>
          <w:sz w:val="28"/>
          <w:szCs w:val="28"/>
        </w:rPr>
        <w:t xml:space="preserve">4.5. Контрактная служба в течение </w:t>
      </w:r>
      <w:r w:rsidR="00830822">
        <w:rPr>
          <w:sz w:val="28"/>
          <w:szCs w:val="28"/>
        </w:rPr>
        <w:t>3 (трех) рабочих дней</w:t>
      </w:r>
      <w:r w:rsidRPr="00F174EF">
        <w:rPr>
          <w:sz w:val="28"/>
          <w:szCs w:val="28"/>
        </w:rPr>
        <w:t xml:space="preserve"> рассматривает документы на оплату и при отсутствии замечаний  </w:t>
      </w:r>
      <w:r w:rsidR="00830822" w:rsidRPr="0055656C">
        <w:rPr>
          <w:color w:val="000000"/>
          <w:sz w:val="28"/>
          <w:szCs w:val="28"/>
        </w:rPr>
        <w:t>осуществляет оформление документа о приемке</w:t>
      </w:r>
      <w:r w:rsidR="00830822" w:rsidRPr="00232FF5">
        <w:rPr>
          <w:color w:val="000000"/>
          <w:sz w:val="28"/>
          <w:szCs w:val="28"/>
        </w:rPr>
        <w:t xml:space="preserve"> поставленного товара, выполненной работы или оказанной услуги, результатов отдель</w:t>
      </w:r>
      <w:r w:rsidR="00830822">
        <w:rPr>
          <w:color w:val="000000"/>
          <w:sz w:val="28"/>
          <w:szCs w:val="28"/>
        </w:rPr>
        <w:t xml:space="preserve">ного этапа исполнения контракта и </w:t>
      </w:r>
      <w:r w:rsidRPr="00F174EF">
        <w:rPr>
          <w:sz w:val="28"/>
          <w:szCs w:val="28"/>
        </w:rPr>
        <w:t xml:space="preserve"> передает документы на оплату на подпись руководителю инициатора закупки, а при наличии замечаний к документам на оплату возвращает их инициатору закупки для устранения замечаний.</w:t>
      </w:r>
    </w:p>
    <w:p w:rsidR="00F174EF" w:rsidRPr="006A74FE" w:rsidRDefault="00F174EF" w:rsidP="00830822">
      <w:pPr>
        <w:ind w:firstLine="709"/>
        <w:jc w:val="both"/>
        <w:rPr>
          <w:b/>
          <w:sz w:val="28"/>
          <w:szCs w:val="28"/>
        </w:rPr>
      </w:pPr>
      <w:bookmarkStart w:id="29" w:name="sub_446"/>
      <w:bookmarkEnd w:id="28"/>
      <w:r w:rsidRPr="00F174EF">
        <w:rPr>
          <w:sz w:val="28"/>
          <w:szCs w:val="28"/>
        </w:rPr>
        <w:t xml:space="preserve">4.6. Контрактная служба уведомляет руководителя инициатора закупки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 </w:t>
      </w:r>
      <w:hyperlink r:id="rId17" w:history="1">
        <w:r w:rsidRPr="006A74FE">
          <w:rPr>
            <w:rStyle w:val="afa"/>
            <w:b w:val="0"/>
            <w:color w:val="auto"/>
            <w:sz w:val="28"/>
            <w:szCs w:val="28"/>
          </w:rPr>
          <w:t>Законом</w:t>
        </w:r>
      </w:hyperlink>
      <w:r w:rsidRPr="006A74FE">
        <w:rPr>
          <w:b/>
          <w:sz w:val="28"/>
          <w:szCs w:val="28"/>
        </w:rPr>
        <w:t>.</w:t>
      </w:r>
    </w:p>
    <w:p w:rsidR="00F174EF" w:rsidRPr="00F174EF" w:rsidRDefault="00F174EF" w:rsidP="00830822">
      <w:pPr>
        <w:ind w:firstLine="709"/>
        <w:jc w:val="both"/>
        <w:rPr>
          <w:sz w:val="28"/>
          <w:szCs w:val="28"/>
        </w:rPr>
      </w:pPr>
      <w:bookmarkStart w:id="30" w:name="sub_447"/>
      <w:bookmarkEnd w:id="29"/>
      <w:r w:rsidRPr="00F174EF">
        <w:rPr>
          <w:sz w:val="28"/>
          <w:szCs w:val="28"/>
        </w:rPr>
        <w:t>4.7. Контрактная служба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F174EF" w:rsidRPr="00F174EF" w:rsidRDefault="00F174EF" w:rsidP="00830822">
      <w:pPr>
        <w:ind w:firstLine="709"/>
        <w:jc w:val="both"/>
        <w:rPr>
          <w:sz w:val="28"/>
          <w:szCs w:val="28"/>
        </w:rPr>
      </w:pPr>
      <w:bookmarkStart w:id="31" w:name="sub_448"/>
      <w:bookmarkEnd w:id="30"/>
      <w:r w:rsidRPr="00F174EF">
        <w:rPr>
          <w:sz w:val="28"/>
          <w:szCs w:val="28"/>
        </w:rPr>
        <w:t>4.8. Подписанные руководителем инициатора закупки документы на оплату незамедлительно передаются контрактной службой</w:t>
      </w:r>
      <w:r w:rsidR="00830822" w:rsidRPr="00830822">
        <w:rPr>
          <w:sz w:val="28"/>
          <w:szCs w:val="28"/>
        </w:rPr>
        <w:t xml:space="preserve"> </w:t>
      </w:r>
      <w:r w:rsidR="00830822" w:rsidRPr="002B59F8">
        <w:rPr>
          <w:sz w:val="28"/>
          <w:szCs w:val="28"/>
        </w:rPr>
        <w:t>Главному бухгалтеру (начальнику сектора</w:t>
      </w:r>
      <w:r w:rsidRPr="00F174EF">
        <w:rPr>
          <w:sz w:val="28"/>
          <w:szCs w:val="28"/>
        </w:rPr>
        <w:t xml:space="preserve"> для проведения оплаты.</w:t>
      </w:r>
    </w:p>
    <w:p w:rsidR="00F174EF" w:rsidRPr="00F174EF" w:rsidRDefault="00F174EF" w:rsidP="00830822">
      <w:pPr>
        <w:ind w:firstLine="709"/>
        <w:jc w:val="both"/>
        <w:rPr>
          <w:sz w:val="28"/>
          <w:szCs w:val="28"/>
        </w:rPr>
      </w:pPr>
      <w:bookmarkStart w:id="32" w:name="sub_449"/>
      <w:bookmarkEnd w:id="31"/>
      <w:r w:rsidRPr="00F174EF">
        <w:rPr>
          <w:sz w:val="28"/>
          <w:szCs w:val="28"/>
        </w:rPr>
        <w:t xml:space="preserve">4.9. Контрактная служба контролирует факт оплаты и в течение срока, установленного </w:t>
      </w:r>
      <w:hyperlink r:id="rId18" w:history="1">
        <w:r w:rsidRPr="006A74FE">
          <w:rPr>
            <w:rStyle w:val="afa"/>
            <w:b w:val="0"/>
            <w:color w:val="auto"/>
            <w:sz w:val="28"/>
            <w:szCs w:val="28"/>
          </w:rPr>
          <w:t>Законом</w:t>
        </w:r>
      </w:hyperlink>
      <w:r w:rsidRPr="00F174EF">
        <w:rPr>
          <w:sz w:val="28"/>
          <w:szCs w:val="28"/>
        </w:rPr>
        <w:t xml:space="preserve">, подготавливает и </w:t>
      </w:r>
      <w:r w:rsidRPr="006A74FE">
        <w:rPr>
          <w:sz w:val="28"/>
          <w:szCs w:val="28"/>
        </w:rPr>
        <w:t xml:space="preserve">публикует на </w:t>
      </w:r>
      <w:hyperlink r:id="rId19" w:history="1">
        <w:r w:rsidRPr="006A74FE">
          <w:rPr>
            <w:rStyle w:val="afa"/>
            <w:b w:val="0"/>
            <w:color w:val="auto"/>
            <w:sz w:val="28"/>
            <w:szCs w:val="28"/>
          </w:rPr>
          <w:t>официальном сайте</w:t>
        </w:r>
      </w:hyperlink>
      <w:r w:rsidRPr="00F174EF">
        <w:rPr>
          <w:sz w:val="28"/>
          <w:szCs w:val="28"/>
        </w:rPr>
        <w:t xml:space="preserve"> сведения об исполнении контракта (этапа контракта) вместе</w:t>
      </w:r>
      <w:r w:rsidR="00830822">
        <w:rPr>
          <w:sz w:val="28"/>
          <w:szCs w:val="28"/>
        </w:rPr>
        <w:t xml:space="preserve"> с</w:t>
      </w:r>
      <w:r w:rsidRPr="00F174EF">
        <w:rPr>
          <w:sz w:val="28"/>
          <w:szCs w:val="28"/>
        </w:rPr>
        <w:t xml:space="preserve"> актом экспертизы.</w:t>
      </w:r>
    </w:p>
    <w:p w:rsidR="00F174EF" w:rsidRPr="00F174EF" w:rsidRDefault="00F174EF" w:rsidP="00830822">
      <w:pPr>
        <w:ind w:firstLine="709"/>
        <w:jc w:val="both"/>
        <w:rPr>
          <w:sz w:val="28"/>
          <w:szCs w:val="28"/>
        </w:rPr>
      </w:pPr>
      <w:bookmarkStart w:id="33" w:name="sub_4410"/>
      <w:bookmarkEnd w:id="32"/>
      <w:r w:rsidRPr="00F174EF">
        <w:rPr>
          <w:sz w:val="28"/>
          <w:szCs w:val="28"/>
        </w:rPr>
        <w:t xml:space="preserve">4.10.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w:t>
      </w:r>
      <w:r w:rsidR="00587543" w:rsidRPr="002B59F8">
        <w:rPr>
          <w:sz w:val="28"/>
          <w:szCs w:val="28"/>
        </w:rPr>
        <w:t>Главному бухгалтеру (начальнику сектора</w:t>
      </w:r>
      <w:r w:rsidR="00587543" w:rsidRPr="00F174EF">
        <w:rPr>
          <w:sz w:val="28"/>
          <w:szCs w:val="28"/>
        </w:rPr>
        <w:t xml:space="preserve"> </w:t>
      </w:r>
      <w:r w:rsidRPr="00F174EF">
        <w:rPr>
          <w:sz w:val="28"/>
          <w:szCs w:val="28"/>
        </w:rPr>
        <w:t xml:space="preserve"> о необходимости возврата обеспечения исполнения контракта поставщику (подрядчику, исполнителю).</w:t>
      </w:r>
    </w:p>
    <w:p w:rsidR="00F174EF" w:rsidRPr="00F174EF" w:rsidRDefault="00F174EF" w:rsidP="00830822">
      <w:pPr>
        <w:ind w:firstLine="709"/>
        <w:jc w:val="both"/>
        <w:rPr>
          <w:sz w:val="28"/>
          <w:szCs w:val="28"/>
        </w:rPr>
      </w:pPr>
      <w:bookmarkStart w:id="34" w:name="sub_4411"/>
      <w:bookmarkEnd w:id="33"/>
      <w:r w:rsidRPr="00F174EF">
        <w:rPr>
          <w:sz w:val="28"/>
          <w:szCs w:val="28"/>
        </w:rPr>
        <w:t>4.11.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F174EF" w:rsidRPr="00F174EF" w:rsidRDefault="00F174EF" w:rsidP="00830822">
      <w:pPr>
        <w:ind w:firstLine="709"/>
        <w:jc w:val="both"/>
        <w:rPr>
          <w:sz w:val="28"/>
          <w:szCs w:val="28"/>
        </w:rPr>
      </w:pPr>
      <w:bookmarkStart w:id="35" w:name="sub_4412"/>
      <w:bookmarkEnd w:id="34"/>
      <w:r w:rsidRPr="00F174EF">
        <w:rPr>
          <w:sz w:val="28"/>
          <w:szCs w:val="28"/>
        </w:rPr>
        <w:t>4.12. Контрактная служба осуществляет подготовку соглашения, которое направляется инициатору закупки на согласование.</w:t>
      </w:r>
    </w:p>
    <w:p w:rsidR="00F174EF" w:rsidRPr="00F174EF" w:rsidRDefault="00F174EF" w:rsidP="00830822">
      <w:pPr>
        <w:ind w:firstLine="709"/>
        <w:jc w:val="both"/>
        <w:rPr>
          <w:sz w:val="28"/>
          <w:szCs w:val="28"/>
        </w:rPr>
      </w:pPr>
      <w:bookmarkStart w:id="36" w:name="sub_4413"/>
      <w:bookmarkEnd w:id="35"/>
      <w:r w:rsidRPr="00F174EF">
        <w:rPr>
          <w:sz w:val="28"/>
          <w:szCs w:val="28"/>
        </w:rPr>
        <w:t>4.13. Контрактная служба направляет согласованное соглашение для подписания поставщику (подрядчику, исполнителю).</w:t>
      </w:r>
    </w:p>
    <w:p w:rsidR="00F174EF" w:rsidRPr="00F174EF" w:rsidRDefault="00F174EF" w:rsidP="00830822">
      <w:pPr>
        <w:ind w:firstLine="709"/>
        <w:jc w:val="both"/>
        <w:rPr>
          <w:sz w:val="28"/>
          <w:szCs w:val="28"/>
        </w:rPr>
      </w:pPr>
      <w:bookmarkStart w:id="37" w:name="sub_4414"/>
      <w:bookmarkEnd w:id="36"/>
      <w:r w:rsidRPr="00F174EF">
        <w:rPr>
          <w:sz w:val="28"/>
          <w:szCs w:val="28"/>
        </w:rPr>
        <w:t xml:space="preserve">4.14. Контрактная служба в установленный </w:t>
      </w:r>
      <w:hyperlink r:id="rId20" w:history="1">
        <w:r w:rsidRPr="006A74FE">
          <w:rPr>
            <w:rStyle w:val="afa"/>
            <w:b w:val="0"/>
            <w:color w:val="auto"/>
            <w:sz w:val="28"/>
            <w:szCs w:val="28"/>
          </w:rPr>
          <w:t>Законом</w:t>
        </w:r>
      </w:hyperlink>
      <w:r w:rsidRPr="00F174EF">
        <w:rPr>
          <w:sz w:val="28"/>
          <w:szCs w:val="28"/>
        </w:rPr>
        <w:t xml:space="preserve"> срок подготавливает и размещает на </w:t>
      </w:r>
      <w:hyperlink r:id="rId21" w:history="1">
        <w:r w:rsidRPr="006A74FE">
          <w:rPr>
            <w:rStyle w:val="afa"/>
            <w:b w:val="0"/>
            <w:color w:val="auto"/>
            <w:sz w:val="28"/>
            <w:szCs w:val="28"/>
          </w:rPr>
          <w:t>официальном сайте</w:t>
        </w:r>
      </w:hyperlink>
      <w:r w:rsidRPr="006A74FE">
        <w:rPr>
          <w:b/>
          <w:sz w:val="28"/>
          <w:szCs w:val="28"/>
        </w:rPr>
        <w:t xml:space="preserve"> с</w:t>
      </w:r>
      <w:r w:rsidRPr="00F174EF">
        <w:rPr>
          <w:sz w:val="28"/>
          <w:szCs w:val="28"/>
        </w:rPr>
        <w:t>ведения об изменении, расторжении контракта.</w:t>
      </w:r>
    </w:p>
    <w:bookmarkEnd w:id="37"/>
    <w:p w:rsidR="00F174EF" w:rsidRPr="00F174EF" w:rsidRDefault="00F174EF" w:rsidP="00830822">
      <w:pPr>
        <w:ind w:firstLine="709"/>
        <w:jc w:val="both"/>
        <w:rPr>
          <w:sz w:val="28"/>
          <w:szCs w:val="28"/>
        </w:rPr>
      </w:pPr>
    </w:p>
    <w:p w:rsidR="0083516C" w:rsidRPr="00F174EF" w:rsidRDefault="0083516C" w:rsidP="00F174EF">
      <w:pPr>
        <w:tabs>
          <w:tab w:val="left" w:pos="1276"/>
        </w:tabs>
        <w:jc w:val="both"/>
        <w:rPr>
          <w:sz w:val="28"/>
          <w:szCs w:val="28"/>
          <w:highlight w:val="white"/>
        </w:rPr>
      </w:pPr>
    </w:p>
    <w:p w:rsidR="004B5C4E" w:rsidRPr="00F174EF" w:rsidRDefault="004B5C4E" w:rsidP="00F174EF">
      <w:pPr>
        <w:jc w:val="both"/>
        <w:rPr>
          <w:sz w:val="28"/>
          <w:szCs w:val="28"/>
        </w:rPr>
      </w:pPr>
      <w:r w:rsidRPr="00F174EF">
        <w:rPr>
          <w:sz w:val="28"/>
          <w:szCs w:val="28"/>
        </w:rPr>
        <w:t>Начальник отдела</w:t>
      </w:r>
    </w:p>
    <w:p w:rsidR="004B5C4E" w:rsidRPr="00F174EF" w:rsidRDefault="004B5C4E" w:rsidP="00F174EF">
      <w:pPr>
        <w:jc w:val="both"/>
        <w:rPr>
          <w:sz w:val="28"/>
          <w:szCs w:val="28"/>
        </w:rPr>
      </w:pPr>
      <w:r w:rsidRPr="00F174EF">
        <w:rPr>
          <w:sz w:val="28"/>
          <w:szCs w:val="28"/>
        </w:rPr>
        <w:t>по общим и организационным вопросам</w:t>
      </w:r>
      <w:r w:rsidRPr="00F174EF">
        <w:rPr>
          <w:sz w:val="28"/>
          <w:szCs w:val="28"/>
        </w:rPr>
        <w:tab/>
      </w:r>
      <w:r w:rsidRPr="00F174EF">
        <w:rPr>
          <w:sz w:val="28"/>
          <w:szCs w:val="28"/>
        </w:rPr>
        <w:tab/>
      </w:r>
      <w:r w:rsidRPr="00F174EF">
        <w:rPr>
          <w:sz w:val="28"/>
          <w:szCs w:val="28"/>
        </w:rPr>
        <w:tab/>
      </w:r>
      <w:r w:rsidRPr="00F174EF">
        <w:rPr>
          <w:sz w:val="28"/>
          <w:szCs w:val="28"/>
        </w:rPr>
        <w:tab/>
        <w:t>А.В. Хмельниченко</w:t>
      </w:r>
    </w:p>
    <w:p w:rsidR="004B5C4E" w:rsidRPr="00F174EF" w:rsidRDefault="004B5C4E" w:rsidP="00F174EF">
      <w:pPr>
        <w:pStyle w:val="a9"/>
        <w:ind w:right="4706"/>
        <w:rPr>
          <w:color w:val="000000"/>
          <w:szCs w:val="28"/>
        </w:rPr>
      </w:pPr>
    </w:p>
    <w:p w:rsidR="004B5C4E" w:rsidRPr="00F174EF" w:rsidRDefault="004B5C4E" w:rsidP="00F174EF">
      <w:pPr>
        <w:pStyle w:val="a9"/>
        <w:ind w:right="4706"/>
        <w:rPr>
          <w:color w:val="000000"/>
          <w:szCs w:val="28"/>
        </w:rPr>
      </w:pPr>
    </w:p>
    <w:p w:rsidR="004B5C4E" w:rsidRPr="00191C39" w:rsidRDefault="004B5C4E" w:rsidP="004B5C4E">
      <w:pPr>
        <w:widowControl w:val="0"/>
        <w:jc w:val="both"/>
        <w:rPr>
          <w:sz w:val="28"/>
          <w:szCs w:val="28"/>
        </w:rPr>
      </w:pPr>
    </w:p>
    <w:p w:rsidR="004B5C4E" w:rsidRDefault="004B5C4E" w:rsidP="004B5C4E">
      <w:pPr>
        <w:widowControl w:val="0"/>
        <w:jc w:val="both"/>
        <w:rPr>
          <w:sz w:val="28"/>
          <w:szCs w:val="28"/>
        </w:rPr>
        <w:sectPr w:rsidR="004B5C4E" w:rsidSect="00FA5C88">
          <w:headerReference w:type="even" r:id="rId22"/>
          <w:headerReference w:type="default" r:id="rId23"/>
          <w:footerReference w:type="even" r:id="rId24"/>
          <w:footerReference w:type="default" r:id="rId25"/>
          <w:headerReference w:type="first" r:id="rId26"/>
          <w:footerReference w:type="first" r:id="rId27"/>
          <w:pgSz w:w="12240" w:h="15840"/>
          <w:pgMar w:top="567" w:right="567" w:bottom="567" w:left="1418" w:header="0" w:footer="0" w:gutter="0"/>
          <w:cols w:space="720"/>
          <w:formProt w:val="0"/>
          <w:docGrid w:linePitch="240" w:charSpace="-6145"/>
        </w:sectPr>
      </w:pPr>
    </w:p>
    <w:p w:rsidR="00517B4B" w:rsidRDefault="00517B4B" w:rsidP="00587543">
      <w:pPr>
        <w:jc w:val="right"/>
        <w:rPr>
          <w:sz w:val="28"/>
          <w:szCs w:val="28"/>
        </w:rPr>
      </w:pPr>
    </w:p>
    <w:sectPr w:rsidR="00517B4B" w:rsidSect="00517B4B">
      <w:footerReference w:type="default" r:id="rId28"/>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11" w:rsidRDefault="00525D11">
      <w:r>
        <w:separator/>
      </w:r>
    </w:p>
  </w:endnote>
  <w:endnote w:type="continuationSeparator" w:id="0">
    <w:p w:rsidR="00525D11" w:rsidRDefault="00525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3726"/>
      <w:docPartObj>
        <w:docPartGallery w:val="Page Numbers (Bottom of Page)"/>
        <w:docPartUnique/>
      </w:docPartObj>
    </w:sdtPr>
    <w:sdtContent>
      <w:p w:rsidR="00DD7674" w:rsidRDefault="006459F5">
        <w:pPr>
          <w:pStyle w:val="ab"/>
          <w:jc w:val="right"/>
        </w:pPr>
        <w:fldSimple w:instr=" PAGE   \* MERGEFORMAT ">
          <w:r w:rsidR="00525D11">
            <w:rPr>
              <w:noProof/>
            </w:rPr>
            <w:t>1</w:t>
          </w:r>
        </w:fldSimple>
      </w:p>
    </w:sdtContent>
  </w:sdt>
  <w:p w:rsidR="00DD7674" w:rsidRDefault="00DD767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6459F5">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DD7674" w:rsidRDefault="006459F5">
                <w:pPr>
                  <w:pStyle w:val="ab"/>
                </w:pPr>
                <w:r>
                  <w:rPr>
                    <w:rStyle w:val="a3"/>
                  </w:rPr>
                  <w:fldChar w:fldCharType="begin"/>
                </w:r>
                <w:r w:rsidR="00DD7674">
                  <w:rPr>
                    <w:rStyle w:val="a3"/>
                  </w:rPr>
                  <w:instrText xml:space="preserve"> PAGE </w:instrText>
                </w:r>
                <w:r>
                  <w:rPr>
                    <w:rStyle w:val="a3"/>
                  </w:rPr>
                  <w:fldChar w:fldCharType="separate"/>
                </w:r>
                <w:r w:rsidR="005945A7">
                  <w:rPr>
                    <w:rStyle w:val="a3"/>
                    <w:noProof/>
                  </w:rPr>
                  <w:t>15</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11" w:rsidRDefault="00525D11">
      <w:r>
        <w:separator/>
      </w:r>
    </w:p>
  </w:footnote>
  <w:footnote w:type="continuationSeparator" w:id="0">
    <w:p w:rsidR="00525D11" w:rsidRDefault="0052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3"/>
  </w:num>
  <w:num w:numId="5">
    <w:abstractNumId w:val="16"/>
  </w:num>
  <w:num w:numId="6">
    <w:abstractNumId w:val="10"/>
  </w:num>
  <w:num w:numId="7">
    <w:abstractNumId w:val="12"/>
  </w:num>
  <w:num w:numId="8">
    <w:abstractNumId w:val="3"/>
  </w:num>
  <w:num w:numId="9">
    <w:abstractNumId w:val="7"/>
  </w:num>
  <w:num w:numId="10">
    <w:abstractNumId w:val="9"/>
  </w:num>
  <w:num w:numId="11">
    <w:abstractNumId w:val="15"/>
  </w:num>
  <w:num w:numId="12">
    <w:abstractNumId w:val="6"/>
  </w:num>
  <w:num w:numId="13">
    <w:abstractNumId w:val="8"/>
  </w:num>
  <w:num w:numId="14">
    <w:abstractNumId w:val="5"/>
  </w:num>
  <w:num w:numId="15">
    <w:abstractNumId w:val="11"/>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74E9"/>
    <w:rsid w:val="0003332F"/>
    <w:rsid w:val="00046067"/>
    <w:rsid w:val="000460D6"/>
    <w:rsid w:val="000522E2"/>
    <w:rsid w:val="000534E0"/>
    <w:rsid w:val="00062447"/>
    <w:rsid w:val="000669C7"/>
    <w:rsid w:val="00077581"/>
    <w:rsid w:val="000834C0"/>
    <w:rsid w:val="0008529E"/>
    <w:rsid w:val="00086B98"/>
    <w:rsid w:val="000A5114"/>
    <w:rsid w:val="000A60C4"/>
    <w:rsid w:val="000B0031"/>
    <w:rsid w:val="000B5A5E"/>
    <w:rsid w:val="000B6D4C"/>
    <w:rsid w:val="000B7C10"/>
    <w:rsid w:val="000C6F8A"/>
    <w:rsid w:val="000D72AE"/>
    <w:rsid w:val="000D7EA7"/>
    <w:rsid w:val="000E1A25"/>
    <w:rsid w:val="000E4885"/>
    <w:rsid w:val="000E66AB"/>
    <w:rsid w:val="00105F80"/>
    <w:rsid w:val="00113D9C"/>
    <w:rsid w:val="001145C3"/>
    <w:rsid w:val="00117158"/>
    <w:rsid w:val="0013060D"/>
    <w:rsid w:val="001333F3"/>
    <w:rsid w:val="00142A5B"/>
    <w:rsid w:val="00150221"/>
    <w:rsid w:val="00150CD0"/>
    <w:rsid w:val="00160867"/>
    <w:rsid w:val="00163855"/>
    <w:rsid w:val="00166ED3"/>
    <w:rsid w:val="0017307D"/>
    <w:rsid w:val="00191C39"/>
    <w:rsid w:val="00196303"/>
    <w:rsid w:val="00196357"/>
    <w:rsid w:val="001B0F3D"/>
    <w:rsid w:val="001B1B7F"/>
    <w:rsid w:val="001B2635"/>
    <w:rsid w:val="001B2AD5"/>
    <w:rsid w:val="001B4843"/>
    <w:rsid w:val="001C33EC"/>
    <w:rsid w:val="001C45D7"/>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646B"/>
    <w:rsid w:val="002718B3"/>
    <w:rsid w:val="0027190E"/>
    <w:rsid w:val="00275EC8"/>
    <w:rsid w:val="00276A74"/>
    <w:rsid w:val="002808E9"/>
    <w:rsid w:val="002A010A"/>
    <w:rsid w:val="002A3790"/>
    <w:rsid w:val="002B0A63"/>
    <w:rsid w:val="002B14D4"/>
    <w:rsid w:val="002B1ED5"/>
    <w:rsid w:val="002B23B2"/>
    <w:rsid w:val="002B2EE3"/>
    <w:rsid w:val="002B44AA"/>
    <w:rsid w:val="002B59F8"/>
    <w:rsid w:val="002C3D9E"/>
    <w:rsid w:val="002E0B7D"/>
    <w:rsid w:val="002E4F55"/>
    <w:rsid w:val="002E7377"/>
    <w:rsid w:val="002E786C"/>
    <w:rsid w:val="002F2732"/>
    <w:rsid w:val="00302271"/>
    <w:rsid w:val="0031025A"/>
    <w:rsid w:val="00322AEE"/>
    <w:rsid w:val="00323ED3"/>
    <w:rsid w:val="00326742"/>
    <w:rsid w:val="00327A69"/>
    <w:rsid w:val="00333FA4"/>
    <w:rsid w:val="003415A6"/>
    <w:rsid w:val="00341D2C"/>
    <w:rsid w:val="0035346F"/>
    <w:rsid w:val="003647F4"/>
    <w:rsid w:val="00373177"/>
    <w:rsid w:val="003814D0"/>
    <w:rsid w:val="00386B3B"/>
    <w:rsid w:val="00392DB4"/>
    <w:rsid w:val="0039368C"/>
    <w:rsid w:val="003A6662"/>
    <w:rsid w:val="003C7DFE"/>
    <w:rsid w:val="003D0F38"/>
    <w:rsid w:val="003E072D"/>
    <w:rsid w:val="003E574A"/>
    <w:rsid w:val="0041398A"/>
    <w:rsid w:val="00421DFE"/>
    <w:rsid w:val="004220D8"/>
    <w:rsid w:val="00423848"/>
    <w:rsid w:val="00432E97"/>
    <w:rsid w:val="004334F4"/>
    <w:rsid w:val="004603C7"/>
    <w:rsid w:val="004676CA"/>
    <w:rsid w:val="0047060D"/>
    <w:rsid w:val="004713B0"/>
    <w:rsid w:val="00475666"/>
    <w:rsid w:val="00475DE8"/>
    <w:rsid w:val="00475FDE"/>
    <w:rsid w:val="004A144B"/>
    <w:rsid w:val="004A5EDC"/>
    <w:rsid w:val="004A794C"/>
    <w:rsid w:val="004B3E4A"/>
    <w:rsid w:val="004B4487"/>
    <w:rsid w:val="004B5C4E"/>
    <w:rsid w:val="004B78F5"/>
    <w:rsid w:val="004C0E66"/>
    <w:rsid w:val="004C1AB0"/>
    <w:rsid w:val="004C2E23"/>
    <w:rsid w:val="004C339F"/>
    <w:rsid w:val="004C41BC"/>
    <w:rsid w:val="004D27DA"/>
    <w:rsid w:val="004D3E1E"/>
    <w:rsid w:val="004D7AEC"/>
    <w:rsid w:val="004E1476"/>
    <w:rsid w:val="004F1EEB"/>
    <w:rsid w:val="004F7E2D"/>
    <w:rsid w:val="00505086"/>
    <w:rsid w:val="00510257"/>
    <w:rsid w:val="005129FA"/>
    <w:rsid w:val="005130AD"/>
    <w:rsid w:val="00515AE4"/>
    <w:rsid w:val="00517B4B"/>
    <w:rsid w:val="00525CB5"/>
    <w:rsid w:val="00525D11"/>
    <w:rsid w:val="00553655"/>
    <w:rsid w:val="0055656C"/>
    <w:rsid w:val="00563A79"/>
    <w:rsid w:val="00571B3C"/>
    <w:rsid w:val="005852E3"/>
    <w:rsid w:val="00587543"/>
    <w:rsid w:val="00592623"/>
    <w:rsid w:val="005945A7"/>
    <w:rsid w:val="005A26CD"/>
    <w:rsid w:val="005A3ADE"/>
    <w:rsid w:val="005B10FE"/>
    <w:rsid w:val="005D3FC5"/>
    <w:rsid w:val="005D455B"/>
    <w:rsid w:val="005E2A37"/>
    <w:rsid w:val="005F379C"/>
    <w:rsid w:val="00601240"/>
    <w:rsid w:val="006014D7"/>
    <w:rsid w:val="00614669"/>
    <w:rsid w:val="00620924"/>
    <w:rsid w:val="00625D85"/>
    <w:rsid w:val="006266FD"/>
    <w:rsid w:val="00630472"/>
    <w:rsid w:val="00630666"/>
    <w:rsid w:val="006337E3"/>
    <w:rsid w:val="00640A98"/>
    <w:rsid w:val="006421D3"/>
    <w:rsid w:val="006459F5"/>
    <w:rsid w:val="00646B32"/>
    <w:rsid w:val="00663D60"/>
    <w:rsid w:val="00667B2A"/>
    <w:rsid w:val="006837B3"/>
    <w:rsid w:val="0068399F"/>
    <w:rsid w:val="00691DD2"/>
    <w:rsid w:val="006954D5"/>
    <w:rsid w:val="00695F54"/>
    <w:rsid w:val="00697350"/>
    <w:rsid w:val="006A15A3"/>
    <w:rsid w:val="006A60B2"/>
    <w:rsid w:val="006A74FE"/>
    <w:rsid w:val="006B491D"/>
    <w:rsid w:val="006B55F7"/>
    <w:rsid w:val="006B71B6"/>
    <w:rsid w:val="006B77FD"/>
    <w:rsid w:val="006C691C"/>
    <w:rsid w:val="006D63E1"/>
    <w:rsid w:val="006D7CC6"/>
    <w:rsid w:val="006F05C0"/>
    <w:rsid w:val="006F122D"/>
    <w:rsid w:val="006F2DD5"/>
    <w:rsid w:val="006F40D9"/>
    <w:rsid w:val="007039B9"/>
    <w:rsid w:val="007133D3"/>
    <w:rsid w:val="007172C3"/>
    <w:rsid w:val="00717B26"/>
    <w:rsid w:val="00733F4B"/>
    <w:rsid w:val="00736079"/>
    <w:rsid w:val="007378AC"/>
    <w:rsid w:val="007403CB"/>
    <w:rsid w:val="0075610E"/>
    <w:rsid w:val="00761362"/>
    <w:rsid w:val="007705F0"/>
    <w:rsid w:val="00771341"/>
    <w:rsid w:val="00780583"/>
    <w:rsid w:val="0078762E"/>
    <w:rsid w:val="00792BDD"/>
    <w:rsid w:val="00795046"/>
    <w:rsid w:val="007A362D"/>
    <w:rsid w:val="007A61E0"/>
    <w:rsid w:val="007B0201"/>
    <w:rsid w:val="007C24EF"/>
    <w:rsid w:val="007C28EE"/>
    <w:rsid w:val="007D5C5B"/>
    <w:rsid w:val="007E18B4"/>
    <w:rsid w:val="007F540A"/>
    <w:rsid w:val="007F7DE4"/>
    <w:rsid w:val="00805271"/>
    <w:rsid w:val="008168AF"/>
    <w:rsid w:val="00823AAE"/>
    <w:rsid w:val="00827FBB"/>
    <w:rsid w:val="00830822"/>
    <w:rsid w:val="008310A6"/>
    <w:rsid w:val="0083516C"/>
    <w:rsid w:val="00842DDF"/>
    <w:rsid w:val="00843B9E"/>
    <w:rsid w:val="00845692"/>
    <w:rsid w:val="008538FA"/>
    <w:rsid w:val="00863CAB"/>
    <w:rsid w:val="00874ACF"/>
    <w:rsid w:val="0087608E"/>
    <w:rsid w:val="008822FB"/>
    <w:rsid w:val="00884DDC"/>
    <w:rsid w:val="00887133"/>
    <w:rsid w:val="00887C46"/>
    <w:rsid w:val="00893080"/>
    <w:rsid w:val="0089401A"/>
    <w:rsid w:val="008B1FAC"/>
    <w:rsid w:val="008B692F"/>
    <w:rsid w:val="008C101E"/>
    <w:rsid w:val="008D059D"/>
    <w:rsid w:val="008D3CD7"/>
    <w:rsid w:val="008D502F"/>
    <w:rsid w:val="008D50EE"/>
    <w:rsid w:val="008F5617"/>
    <w:rsid w:val="008F7F9F"/>
    <w:rsid w:val="00911819"/>
    <w:rsid w:val="00920461"/>
    <w:rsid w:val="009272A7"/>
    <w:rsid w:val="0096515A"/>
    <w:rsid w:val="00967119"/>
    <w:rsid w:val="00985097"/>
    <w:rsid w:val="00985E88"/>
    <w:rsid w:val="00986D61"/>
    <w:rsid w:val="00990216"/>
    <w:rsid w:val="009B229E"/>
    <w:rsid w:val="009B27C7"/>
    <w:rsid w:val="009B317F"/>
    <w:rsid w:val="009B66A4"/>
    <w:rsid w:val="009C5214"/>
    <w:rsid w:val="009E085F"/>
    <w:rsid w:val="009E1E49"/>
    <w:rsid w:val="009E62C4"/>
    <w:rsid w:val="00A00716"/>
    <w:rsid w:val="00A0425C"/>
    <w:rsid w:val="00A10EBD"/>
    <w:rsid w:val="00A23175"/>
    <w:rsid w:val="00A40B4E"/>
    <w:rsid w:val="00A41910"/>
    <w:rsid w:val="00A601A9"/>
    <w:rsid w:val="00A708EA"/>
    <w:rsid w:val="00A75C6F"/>
    <w:rsid w:val="00A92A1D"/>
    <w:rsid w:val="00A95E81"/>
    <w:rsid w:val="00AA0A3D"/>
    <w:rsid w:val="00AB23B4"/>
    <w:rsid w:val="00AB3024"/>
    <w:rsid w:val="00AC032D"/>
    <w:rsid w:val="00AC6ECE"/>
    <w:rsid w:val="00AD510C"/>
    <w:rsid w:val="00AD613F"/>
    <w:rsid w:val="00AE0F93"/>
    <w:rsid w:val="00AE7344"/>
    <w:rsid w:val="00AF0C4B"/>
    <w:rsid w:val="00AF6592"/>
    <w:rsid w:val="00B07B88"/>
    <w:rsid w:val="00B1459E"/>
    <w:rsid w:val="00B32AE1"/>
    <w:rsid w:val="00B4093E"/>
    <w:rsid w:val="00B412F2"/>
    <w:rsid w:val="00B41671"/>
    <w:rsid w:val="00B42F8E"/>
    <w:rsid w:val="00B43C01"/>
    <w:rsid w:val="00B455E0"/>
    <w:rsid w:val="00B51F8E"/>
    <w:rsid w:val="00B55514"/>
    <w:rsid w:val="00B710FF"/>
    <w:rsid w:val="00B7261C"/>
    <w:rsid w:val="00B73D6E"/>
    <w:rsid w:val="00B74420"/>
    <w:rsid w:val="00B91133"/>
    <w:rsid w:val="00B92D18"/>
    <w:rsid w:val="00BA0D1F"/>
    <w:rsid w:val="00BB033C"/>
    <w:rsid w:val="00BB101A"/>
    <w:rsid w:val="00BB48AB"/>
    <w:rsid w:val="00BC091F"/>
    <w:rsid w:val="00BC2441"/>
    <w:rsid w:val="00BC381F"/>
    <w:rsid w:val="00BD50EF"/>
    <w:rsid w:val="00BE2F6A"/>
    <w:rsid w:val="00BF52C9"/>
    <w:rsid w:val="00C071A9"/>
    <w:rsid w:val="00C22F8D"/>
    <w:rsid w:val="00C25E0D"/>
    <w:rsid w:val="00C3060C"/>
    <w:rsid w:val="00C32112"/>
    <w:rsid w:val="00C3487D"/>
    <w:rsid w:val="00C40962"/>
    <w:rsid w:val="00C6431B"/>
    <w:rsid w:val="00C71DBF"/>
    <w:rsid w:val="00C72835"/>
    <w:rsid w:val="00C92C49"/>
    <w:rsid w:val="00C93E25"/>
    <w:rsid w:val="00CA6B7A"/>
    <w:rsid w:val="00CB2CB2"/>
    <w:rsid w:val="00CB42EE"/>
    <w:rsid w:val="00CB45C4"/>
    <w:rsid w:val="00CD485D"/>
    <w:rsid w:val="00CD6DCA"/>
    <w:rsid w:val="00CD7240"/>
    <w:rsid w:val="00CE24D3"/>
    <w:rsid w:val="00CE2F96"/>
    <w:rsid w:val="00D10D58"/>
    <w:rsid w:val="00D11311"/>
    <w:rsid w:val="00D309CA"/>
    <w:rsid w:val="00D351E1"/>
    <w:rsid w:val="00D45BD7"/>
    <w:rsid w:val="00D468AD"/>
    <w:rsid w:val="00D50C4D"/>
    <w:rsid w:val="00D5266F"/>
    <w:rsid w:val="00D54853"/>
    <w:rsid w:val="00D5647F"/>
    <w:rsid w:val="00D6062A"/>
    <w:rsid w:val="00D747FF"/>
    <w:rsid w:val="00D800BC"/>
    <w:rsid w:val="00D803F0"/>
    <w:rsid w:val="00D842BA"/>
    <w:rsid w:val="00D8645E"/>
    <w:rsid w:val="00D90648"/>
    <w:rsid w:val="00DB0602"/>
    <w:rsid w:val="00DB294C"/>
    <w:rsid w:val="00DB546B"/>
    <w:rsid w:val="00DD7674"/>
    <w:rsid w:val="00DE2428"/>
    <w:rsid w:val="00DE314A"/>
    <w:rsid w:val="00DE6A07"/>
    <w:rsid w:val="00DF2A03"/>
    <w:rsid w:val="00DF4613"/>
    <w:rsid w:val="00DF7A99"/>
    <w:rsid w:val="00DF7E4F"/>
    <w:rsid w:val="00E02E5E"/>
    <w:rsid w:val="00E032B3"/>
    <w:rsid w:val="00E067FD"/>
    <w:rsid w:val="00E12CEE"/>
    <w:rsid w:val="00E319F3"/>
    <w:rsid w:val="00E35628"/>
    <w:rsid w:val="00E462E2"/>
    <w:rsid w:val="00E479C4"/>
    <w:rsid w:val="00E6093C"/>
    <w:rsid w:val="00E60B27"/>
    <w:rsid w:val="00E712F0"/>
    <w:rsid w:val="00E829D9"/>
    <w:rsid w:val="00E95CFC"/>
    <w:rsid w:val="00EA7A4E"/>
    <w:rsid w:val="00EB4725"/>
    <w:rsid w:val="00EC24D1"/>
    <w:rsid w:val="00EE0FF3"/>
    <w:rsid w:val="00F01FAC"/>
    <w:rsid w:val="00F174EF"/>
    <w:rsid w:val="00F22949"/>
    <w:rsid w:val="00F32FAA"/>
    <w:rsid w:val="00F34C2D"/>
    <w:rsid w:val="00F35692"/>
    <w:rsid w:val="00F41C8B"/>
    <w:rsid w:val="00F42F5B"/>
    <w:rsid w:val="00F44715"/>
    <w:rsid w:val="00F51EE6"/>
    <w:rsid w:val="00F553CD"/>
    <w:rsid w:val="00F6050F"/>
    <w:rsid w:val="00F640C1"/>
    <w:rsid w:val="00F65A88"/>
    <w:rsid w:val="00F80C46"/>
    <w:rsid w:val="00F856F4"/>
    <w:rsid w:val="00F903BB"/>
    <w:rsid w:val="00F91EC0"/>
    <w:rsid w:val="00FA312D"/>
    <w:rsid w:val="00FA5C88"/>
    <w:rsid w:val="00FA6712"/>
    <w:rsid w:val="00FB0F01"/>
    <w:rsid w:val="00FB409A"/>
    <w:rsid w:val="00FC1233"/>
    <w:rsid w:val="00FC18ED"/>
    <w:rsid w:val="00FC3F41"/>
    <w:rsid w:val="00FC64E1"/>
    <w:rsid w:val="00FD0708"/>
    <w:rsid w:val="00FD7C74"/>
    <w:rsid w:val="00FE11FC"/>
    <w:rsid w:val="00FE3848"/>
    <w:rsid w:val="00FE4548"/>
    <w:rsid w:val="00FF3995"/>
    <w:rsid w:val="00FF7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a6">
    <w:name w:val="Заголовок"/>
    <w:basedOn w:val="a"/>
    <w:next w:val="a7"/>
    <w:rsid w:val="00A92A1D"/>
    <w:pPr>
      <w:keepNext/>
      <w:spacing w:before="240" w:after="120"/>
    </w:pPr>
    <w:rPr>
      <w:rFonts w:ascii="Arial" w:eastAsia="Lucida Sans Unicode" w:hAnsi="Arial" w:cs="Tahoma"/>
      <w:sz w:val="28"/>
      <w:szCs w:val="28"/>
    </w:rPr>
  </w:style>
  <w:style w:type="paragraph" w:styleId="a7">
    <w:name w:val="Body Text"/>
    <w:basedOn w:val="a"/>
    <w:rsid w:val="00A92A1D"/>
    <w:rPr>
      <w:sz w:val="28"/>
    </w:rPr>
  </w:style>
  <w:style w:type="paragraph" w:styleId="a8">
    <w:name w:val="List"/>
    <w:basedOn w:val="a7"/>
    <w:rsid w:val="00A92A1D"/>
    <w:rPr>
      <w:rFonts w:ascii="Arial" w:hAnsi="Arial" w:cs="Tahoma"/>
    </w:rPr>
  </w:style>
  <w:style w:type="paragraph" w:customStyle="1" w:styleId="11">
    <w:name w:val="Название1"/>
    <w:basedOn w:val="a"/>
    <w:rsid w:val="00A92A1D"/>
    <w:pPr>
      <w:suppressLineNumbers/>
      <w:spacing w:before="120" w:after="120"/>
    </w:pPr>
    <w:rPr>
      <w:rFonts w:ascii="Arial" w:hAnsi="Arial" w:cs="Tahoma"/>
      <w:i/>
      <w:iCs/>
      <w:szCs w:val="24"/>
    </w:rPr>
  </w:style>
  <w:style w:type="paragraph" w:customStyle="1" w:styleId="12">
    <w:name w:val="Указатель1"/>
    <w:basedOn w:val="a"/>
    <w:rsid w:val="00A92A1D"/>
    <w:pPr>
      <w:suppressLineNumbers/>
    </w:pPr>
    <w:rPr>
      <w:rFonts w:ascii="Arial" w:hAnsi="Arial" w:cs="Tahoma"/>
    </w:rPr>
  </w:style>
  <w:style w:type="paragraph" w:styleId="a9">
    <w:name w:val="Body Text Indent"/>
    <w:basedOn w:val="a"/>
    <w:link w:val="aa"/>
    <w:rsid w:val="00A92A1D"/>
    <w:pPr>
      <w:ind w:firstLine="709"/>
      <w:jc w:val="both"/>
    </w:pPr>
    <w:rPr>
      <w:sz w:val="28"/>
    </w:rPr>
  </w:style>
  <w:style w:type="paragraph" w:customStyle="1" w:styleId="Postan">
    <w:name w:val="Postan"/>
    <w:basedOn w:val="a"/>
    <w:rsid w:val="00A92A1D"/>
    <w:pPr>
      <w:jc w:val="center"/>
    </w:pPr>
    <w:rPr>
      <w:sz w:val="28"/>
    </w:rPr>
  </w:style>
  <w:style w:type="paragraph" w:styleId="ab">
    <w:name w:val="footer"/>
    <w:basedOn w:val="a"/>
    <w:link w:val="ac"/>
    <w:uiPriority w:val="99"/>
    <w:rsid w:val="00A92A1D"/>
    <w:pPr>
      <w:tabs>
        <w:tab w:val="center" w:pos="4153"/>
        <w:tab w:val="right" w:pos="8306"/>
      </w:tabs>
    </w:pPr>
  </w:style>
  <w:style w:type="paragraph" w:styleId="ad">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e">
    <w:name w:val="Title"/>
    <w:basedOn w:val="a"/>
    <w:next w:val="af"/>
    <w:qFormat/>
    <w:rsid w:val="00A92A1D"/>
    <w:pPr>
      <w:ind w:firstLine="567"/>
      <w:jc w:val="center"/>
    </w:pPr>
    <w:rPr>
      <w:b/>
      <w:bCs/>
      <w:sz w:val="28"/>
      <w:szCs w:val="24"/>
    </w:rPr>
  </w:style>
  <w:style w:type="paragraph" w:styleId="af">
    <w:name w:val="Subtitle"/>
    <w:basedOn w:val="a"/>
    <w:next w:val="a7"/>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0">
    <w:name w:val="Знак Знак Знак"/>
    <w:basedOn w:val="a"/>
    <w:rsid w:val="00A92A1D"/>
    <w:pPr>
      <w:spacing w:before="100" w:after="100"/>
    </w:pPr>
    <w:rPr>
      <w:rFonts w:ascii="Tahoma" w:hAnsi="Tahoma" w:cs="Tahoma"/>
      <w:lang w:val="en-US"/>
    </w:rPr>
  </w:style>
  <w:style w:type="paragraph" w:customStyle="1" w:styleId="af1">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2">
    <w:name w:val="Содержимое таблицы"/>
    <w:basedOn w:val="a"/>
    <w:rsid w:val="00A92A1D"/>
    <w:pPr>
      <w:suppressLineNumbers/>
    </w:pPr>
  </w:style>
  <w:style w:type="paragraph" w:customStyle="1" w:styleId="af3">
    <w:name w:val="Заголовок таблицы"/>
    <w:basedOn w:val="af2"/>
    <w:rsid w:val="00A92A1D"/>
    <w:pPr>
      <w:jc w:val="center"/>
    </w:pPr>
    <w:rPr>
      <w:b/>
      <w:bCs/>
    </w:rPr>
  </w:style>
  <w:style w:type="paragraph" w:customStyle="1" w:styleId="af4">
    <w:name w:val="Содержимое врезки"/>
    <w:basedOn w:val="a7"/>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6">
    <w:name w:val="Balloon Text"/>
    <w:basedOn w:val="a"/>
    <w:link w:val="af7"/>
    <w:rsid w:val="00C25E0D"/>
    <w:rPr>
      <w:rFonts w:ascii="Tahoma" w:hAnsi="Tahoma" w:cs="Tahoma"/>
      <w:sz w:val="16"/>
      <w:szCs w:val="16"/>
    </w:rPr>
  </w:style>
  <w:style w:type="character" w:customStyle="1" w:styleId="af7">
    <w:name w:val="Текст выноски Знак"/>
    <w:basedOn w:val="a0"/>
    <w:link w:val="af6"/>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8">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c">
    <w:name w:val="Нижний колонтитул Знак"/>
    <w:basedOn w:val="a0"/>
    <w:link w:val="ab"/>
    <w:uiPriority w:val="99"/>
    <w:rsid w:val="006C691C"/>
    <w:rPr>
      <w:lang w:eastAsia="ar-SA"/>
    </w:rPr>
  </w:style>
  <w:style w:type="character" w:customStyle="1" w:styleId="af9">
    <w:name w:val="Цветовое выделение"/>
    <w:uiPriority w:val="99"/>
    <w:rsid w:val="00F174EF"/>
    <w:rPr>
      <w:b/>
      <w:bCs/>
      <w:color w:val="26282F"/>
    </w:rPr>
  </w:style>
  <w:style w:type="character" w:customStyle="1" w:styleId="afa">
    <w:name w:val="Гипертекстовая ссылка"/>
    <w:basedOn w:val="af9"/>
    <w:uiPriority w:val="99"/>
    <w:rsid w:val="00F174EF"/>
    <w:rPr>
      <w:color w:val="106BBE"/>
    </w:rPr>
  </w:style>
</w:styles>
</file>

<file path=word/webSettings.xml><?xml version="1.0" encoding="utf-8"?>
<w:webSettings xmlns:r="http://schemas.openxmlformats.org/officeDocument/2006/relationships" xmlns:w="http://schemas.openxmlformats.org/wordprocessingml/2006/main">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72826254/10000" TargetMode="External"/><Relationship Id="rId13" Type="http://schemas.openxmlformats.org/officeDocument/2006/relationships/hyperlink" Target="http://demo.garant.ru/document/redirect/990941/1829" TargetMode="External"/><Relationship Id="rId18" Type="http://schemas.openxmlformats.org/officeDocument/2006/relationships/hyperlink" Target="http://demo.garant.ru/document/redirect/70353464/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emo.garant.ru/document/redirect/990941/1829" TargetMode="External"/><Relationship Id="rId7" Type="http://schemas.openxmlformats.org/officeDocument/2006/relationships/endnotes" Target="endnotes.xml"/><Relationship Id="rId12" Type="http://schemas.openxmlformats.org/officeDocument/2006/relationships/hyperlink" Target="http://demo.garant.ru/document/redirect/990941/1829" TargetMode="External"/><Relationship Id="rId17" Type="http://schemas.openxmlformats.org/officeDocument/2006/relationships/hyperlink" Target="http://demo.garant.ru/document/redirect/70353464/34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emo.garant.ru/document/redirect/70353464/34" TargetMode="External"/><Relationship Id="rId20" Type="http://schemas.openxmlformats.org/officeDocument/2006/relationships/hyperlink" Target="http://demo.garant.ru/document/redirect/7035346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70353464/3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mo.garant.ru/document/redirect/70353464/41"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demo.garant.ru/document/redirect/70353464/33" TargetMode="External"/><Relationship Id="rId19" Type="http://schemas.openxmlformats.org/officeDocument/2006/relationships/hyperlink" Target="http://demo.garant.ru/document/redirect/990941/1829" TargetMode="External"/><Relationship Id="rId4" Type="http://schemas.openxmlformats.org/officeDocument/2006/relationships/settings" Target="settings.xml"/><Relationship Id="rId9" Type="http://schemas.openxmlformats.org/officeDocument/2006/relationships/hyperlink" Target="http://demo.garant.ru/document/redirect/990941/1829" TargetMode="External"/><Relationship Id="rId14" Type="http://schemas.openxmlformats.org/officeDocument/2006/relationships/hyperlink" Target="http://demo.garant.ru/document/redirect/70353464/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A289F-D0C8-4F3D-BFBB-92E9D55D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4429</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29616</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174</cp:revision>
  <cp:lastPrinted>2020-12-07T08:19:00Z</cp:lastPrinted>
  <dcterms:created xsi:type="dcterms:W3CDTF">2018-12-28T13:39:00Z</dcterms:created>
  <dcterms:modified xsi:type="dcterms:W3CDTF">2020-12-18T07:17:00Z</dcterms:modified>
</cp:coreProperties>
</file>