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876151">
      <w:pPr>
        <w:rPr>
          <w:b/>
          <w:sz w:val="28"/>
          <w:szCs w:val="28"/>
        </w:rPr>
      </w:pPr>
      <w:r w:rsidRPr="00876151">
        <w:pict>
          <v:line id="_x0000_s1026" style="position:absolute;z-index:251657728" from="1.1pt,2.1pt" to="502.3pt,2.1pt" strokeweight=".53mm">
            <v:stroke joinstyle="miter"/>
          </v:line>
        </w:pict>
      </w:r>
    </w:p>
    <w:p w:rsidR="00432E97" w:rsidRDefault="00432E97">
      <w:pPr>
        <w:spacing w:after="260"/>
        <w:ind w:left="284"/>
        <w:jc w:val="center"/>
        <w:rPr>
          <w:b/>
          <w:sz w:val="32"/>
          <w:szCs w:val="32"/>
        </w:rPr>
      </w:pPr>
      <w:r>
        <w:rPr>
          <w:b/>
          <w:sz w:val="32"/>
          <w:szCs w:val="32"/>
        </w:rPr>
        <w:t>РАСПОРЯЖЕНИЕ</w:t>
      </w:r>
    </w:p>
    <w:p w:rsidR="00975F0F" w:rsidRDefault="007663E0" w:rsidP="00975F0F">
      <w:pPr>
        <w:spacing w:after="260"/>
        <w:ind w:left="284"/>
        <w:jc w:val="center"/>
        <w:rPr>
          <w:sz w:val="28"/>
          <w:szCs w:val="28"/>
        </w:rPr>
      </w:pPr>
      <w:r>
        <w:rPr>
          <w:sz w:val="28"/>
          <w:szCs w:val="28"/>
        </w:rPr>
        <w:t>о</w:t>
      </w:r>
      <w:r w:rsidR="00432E97">
        <w:rPr>
          <w:sz w:val="28"/>
          <w:szCs w:val="28"/>
        </w:rPr>
        <w:t>т</w:t>
      </w:r>
      <w:r>
        <w:rPr>
          <w:sz w:val="28"/>
          <w:szCs w:val="28"/>
        </w:rPr>
        <w:t xml:space="preserve"> </w:t>
      </w:r>
      <w:r w:rsidR="00983305">
        <w:rPr>
          <w:sz w:val="28"/>
          <w:szCs w:val="28"/>
        </w:rPr>
        <w:t>26.11.2020</w:t>
      </w:r>
      <w:r w:rsidR="0007230E">
        <w:rPr>
          <w:sz w:val="28"/>
          <w:szCs w:val="28"/>
        </w:rPr>
        <w:t xml:space="preserve"> </w:t>
      </w:r>
      <w:r w:rsidR="00432E97">
        <w:rPr>
          <w:sz w:val="28"/>
          <w:szCs w:val="28"/>
        </w:rPr>
        <w:t xml:space="preserve">                                                                                   </w:t>
      </w:r>
      <w:r w:rsidR="00D10D58">
        <w:rPr>
          <w:sz w:val="28"/>
          <w:szCs w:val="28"/>
        </w:rPr>
        <w:t xml:space="preserve"> </w:t>
      </w:r>
      <w:r w:rsidR="00432E97">
        <w:rPr>
          <w:sz w:val="28"/>
          <w:szCs w:val="28"/>
        </w:rPr>
        <w:t xml:space="preserve"> №</w:t>
      </w:r>
      <w:r w:rsidR="00E94AA0">
        <w:rPr>
          <w:sz w:val="28"/>
          <w:szCs w:val="28"/>
        </w:rPr>
        <w:t xml:space="preserve"> </w:t>
      </w:r>
      <w:r w:rsidR="00983305">
        <w:rPr>
          <w:sz w:val="28"/>
          <w:szCs w:val="28"/>
        </w:rPr>
        <w:t>279</w:t>
      </w:r>
    </w:p>
    <w:p w:rsidR="00432E97" w:rsidRDefault="00975F0F" w:rsidP="00975F0F">
      <w:pPr>
        <w:spacing w:after="260"/>
        <w:ind w:left="284"/>
        <w:jc w:val="center"/>
        <w:rPr>
          <w:sz w:val="28"/>
          <w:szCs w:val="28"/>
        </w:rPr>
      </w:pPr>
      <w:r>
        <w:rPr>
          <w:sz w:val="28"/>
          <w:szCs w:val="28"/>
        </w:rPr>
        <w:t xml:space="preserve">г. </w:t>
      </w:r>
      <w:r w:rsidR="00432E97">
        <w:rPr>
          <w:sz w:val="28"/>
          <w:szCs w:val="28"/>
        </w:rPr>
        <w:t>Сальск</w:t>
      </w:r>
    </w:p>
    <w:p w:rsidR="00DA22A0" w:rsidRDefault="00DA22A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r>
        <w:rPr>
          <w:sz w:val="28"/>
          <w:szCs w:val="28"/>
        </w:rPr>
        <w:t>О внесении изменений в распоряжение Администрации Сальского городского поселения от 18.05.2018 № 100</w:t>
      </w:r>
    </w:p>
    <w:p w:rsidR="00DA22A0" w:rsidRDefault="00DA22A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p>
    <w:p w:rsidR="00DA22A0" w:rsidRPr="00EF5747" w:rsidRDefault="00DA22A0" w:rsidP="00EE79CD">
      <w:pPr>
        <w:pStyle w:val="af5"/>
        <w:tabs>
          <w:tab w:val="left" w:pos="0"/>
          <w:tab w:val="left" w:pos="142"/>
          <w:tab w:val="left" w:pos="10992"/>
          <w:tab w:val="left" w:pos="11908"/>
          <w:tab w:val="left" w:pos="12824"/>
          <w:tab w:val="left" w:pos="13740"/>
          <w:tab w:val="left" w:pos="14656"/>
        </w:tabs>
        <w:spacing w:before="0" w:beforeAutospacing="0" w:after="0" w:afterAutospacing="0"/>
        <w:ind w:right="-27" w:firstLine="709"/>
        <w:jc w:val="both"/>
        <w:rPr>
          <w:sz w:val="28"/>
          <w:szCs w:val="28"/>
        </w:rPr>
      </w:pPr>
      <w:r>
        <w:rPr>
          <w:sz w:val="28"/>
          <w:szCs w:val="28"/>
        </w:rPr>
        <w:t xml:space="preserve"> </w:t>
      </w:r>
      <w:r w:rsidR="001B437C" w:rsidRPr="00EF5747">
        <w:rPr>
          <w:sz w:val="28"/>
          <w:szCs w:val="28"/>
        </w:rPr>
        <w:t>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для целей обеспечения приёмки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и исполнения контрактов, включая проведение экспертизы  для обеспечения муниципальных  нужд Сальского городского поселения</w:t>
      </w:r>
      <w:r w:rsidRPr="00EF5747">
        <w:rPr>
          <w:sz w:val="28"/>
          <w:szCs w:val="28"/>
        </w:rPr>
        <w:t>:</w:t>
      </w:r>
    </w:p>
    <w:p w:rsidR="00EF5747" w:rsidRPr="001B437C" w:rsidRDefault="00EF5747" w:rsidP="00EE79CD">
      <w:pPr>
        <w:pStyle w:val="af5"/>
        <w:tabs>
          <w:tab w:val="left" w:pos="0"/>
          <w:tab w:val="left" w:pos="142"/>
          <w:tab w:val="left" w:pos="10992"/>
          <w:tab w:val="left" w:pos="11908"/>
          <w:tab w:val="left" w:pos="12824"/>
          <w:tab w:val="left" w:pos="13740"/>
          <w:tab w:val="left" w:pos="14656"/>
        </w:tabs>
        <w:spacing w:before="0" w:beforeAutospacing="0" w:after="0" w:afterAutospacing="0"/>
        <w:ind w:right="-27" w:firstLine="709"/>
        <w:jc w:val="both"/>
        <w:rPr>
          <w:sz w:val="28"/>
          <w:szCs w:val="28"/>
          <w:highlight w:val="yellow"/>
        </w:rPr>
      </w:pPr>
    </w:p>
    <w:p w:rsidR="0077143F" w:rsidRPr="005849E5" w:rsidRDefault="00DA22A0" w:rsidP="0077143F">
      <w:pPr>
        <w:pStyle w:val="af6"/>
        <w:widowControl w:val="0"/>
        <w:numPr>
          <w:ilvl w:val="0"/>
          <w:numId w:val="9"/>
        </w:numPr>
        <w:ind w:left="0" w:firstLine="709"/>
        <w:jc w:val="both"/>
        <w:rPr>
          <w:sz w:val="28"/>
          <w:szCs w:val="28"/>
        </w:rPr>
      </w:pPr>
      <w:r w:rsidRPr="001B437C">
        <w:rPr>
          <w:sz w:val="28"/>
          <w:szCs w:val="28"/>
        </w:rPr>
        <w:t>Внести изменени</w:t>
      </w:r>
      <w:r w:rsidR="00191CC5">
        <w:rPr>
          <w:sz w:val="28"/>
          <w:szCs w:val="28"/>
        </w:rPr>
        <w:t>е</w:t>
      </w:r>
      <w:r w:rsidRPr="001B437C">
        <w:rPr>
          <w:sz w:val="28"/>
          <w:szCs w:val="28"/>
        </w:rPr>
        <w:t xml:space="preserve"> в приложение</w:t>
      </w:r>
      <w:r w:rsidRPr="005849E5">
        <w:rPr>
          <w:sz w:val="28"/>
          <w:szCs w:val="28"/>
        </w:rPr>
        <w:t xml:space="preserve"> </w:t>
      </w:r>
      <w:r w:rsidR="005849E5" w:rsidRPr="005849E5">
        <w:rPr>
          <w:sz w:val="28"/>
          <w:szCs w:val="28"/>
        </w:rPr>
        <w:t>2</w:t>
      </w:r>
      <w:r w:rsidRPr="005849E5">
        <w:rPr>
          <w:sz w:val="28"/>
          <w:szCs w:val="28"/>
        </w:rPr>
        <w:t xml:space="preserve"> распоряжения Администрации Сальского городского поселения от 18.05.2018 № 100 «О  создании   приёмочных комиссий и утверждения Положения по осуществлению приёмки  поставленных товаров, выполненных работ, оказанных услуг (результатов отдельного этапа исполнения контракта)  для обеспечения муниципальных нужд  Сальского городского поселения», </w:t>
      </w:r>
      <w:r w:rsidRPr="005849E5">
        <w:rPr>
          <w:sz w:val="28"/>
          <w:szCs w:val="28"/>
          <w:shd w:val="clear" w:color="auto" w:fill="FFFFFF"/>
        </w:rPr>
        <w:t>изложив его в редакции, согласно</w:t>
      </w:r>
      <w:r w:rsidRPr="005849E5">
        <w:rPr>
          <w:rStyle w:val="apple-converted-space"/>
          <w:sz w:val="28"/>
          <w:szCs w:val="28"/>
          <w:shd w:val="clear" w:color="auto" w:fill="FFFFFF"/>
        </w:rPr>
        <w:t> </w:t>
      </w:r>
      <w:hyperlink r:id="rId8" w:anchor="pril" w:history="1">
        <w:r w:rsidRPr="005849E5">
          <w:rPr>
            <w:rStyle w:val="a4"/>
            <w:color w:val="auto"/>
            <w:sz w:val="28"/>
            <w:szCs w:val="28"/>
            <w:u w:val="none"/>
            <w:shd w:val="clear" w:color="auto" w:fill="FFFFFF"/>
          </w:rPr>
          <w:t>приложению</w:t>
        </w:r>
      </w:hyperlink>
      <w:r w:rsidRPr="005849E5">
        <w:rPr>
          <w:sz w:val="28"/>
          <w:szCs w:val="28"/>
          <w:shd w:val="clear" w:color="auto" w:fill="FFFFFF"/>
        </w:rPr>
        <w:t xml:space="preserve"> </w:t>
      </w:r>
      <w:r w:rsidRPr="005849E5">
        <w:rPr>
          <w:rStyle w:val="apple-converted-space"/>
          <w:sz w:val="28"/>
          <w:szCs w:val="28"/>
          <w:shd w:val="clear" w:color="auto" w:fill="FFFFFF"/>
        </w:rPr>
        <w:t xml:space="preserve"> 1  </w:t>
      </w:r>
      <w:r w:rsidRPr="005849E5">
        <w:rPr>
          <w:sz w:val="28"/>
          <w:szCs w:val="28"/>
          <w:shd w:val="clear" w:color="auto" w:fill="FFFFFF"/>
        </w:rPr>
        <w:t>к настоящему распоряжению</w:t>
      </w:r>
      <w:r w:rsidR="009E1103" w:rsidRPr="005849E5">
        <w:rPr>
          <w:sz w:val="28"/>
          <w:szCs w:val="28"/>
          <w:shd w:val="clear" w:color="auto" w:fill="FFFFFF"/>
        </w:rPr>
        <w:t>.</w:t>
      </w:r>
    </w:p>
    <w:p w:rsidR="00515AE4" w:rsidRDefault="009E1103" w:rsidP="00677CE8">
      <w:pPr>
        <w:pStyle w:val="ConsPlusNormal"/>
        <w:widowControl/>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00515AE4" w:rsidRPr="004B20EA">
        <w:rPr>
          <w:rFonts w:ascii="Times New Roman" w:hAnsi="Times New Roman" w:cs="Times New Roman"/>
          <w:spacing w:val="-4"/>
          <w:sz w:val="28"/>
          <w:szCs w:val="28"/>
        </w:rPr>
        <w:t>.  Начальнику отдела</w:t>
      </w:r>
      <w:r w:rsidR="00515AE4">
        <w:rPr>
          <w:rFonts w:ascii="Times New Roman" w:hAnsi="Times New Roman" w:cs="Times New Roman"/>
          <w:spacing w:val="-4"/>
          <w:sz w:val="28"/>
          <w:szCs w:val="28"/>
        </w:rPr>
        <w:t xml:space="preserve"> по общим и организационным вопросам обеспечить </w:t>
      </w:r>
    </w:p>
    <w:p w:rsidR="00515AE4" w:rsidRDefault="00515AE4" w:rsidP="00677CE8">
      <w:pPr>
        <w:pStyle w:val="ConsPlusNormal"/>
        <w:widowControl/>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размещение настояще</w:t>
      </w:r>
      <w:r w:rsidR="00EE0FF3">
        <w:rPr>
          <w:rFonts w:ascii="Times New Roman" w:hAnsi="Times New Roman" w:cs="Times New Roman"/>
          <w:spacing w:val="-4"/>
          <w:sz w:val="28"/>
          <w:szCs w:val="28"/>
        </w:rPr>
        <w:t>го</w:t>
      </w:r>
      <w:r>
        <w:rPr>
          <w:rFonts w:ascii="Times New Roman" w:hAnsi="Times New Roman" w:cs="Times New Roman"/>
          <w:spacing w:val="-4"/>
          <w:sz w:val="28"/>
          <w:szCs w:val="28"/>
        </w:rPr>
        <w:t xml:space="preserve"> распоряжения на официальном Интернет-сайте</w:t>
      </w:r>
      <w:r w:rsidR="008C101E">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Администрации Сальского городского поселения </w:t>
      </w:r>
      <w:r w:rsidR="008C101E">
        <w:rPr>
          <w:rFonts w:ascii="Times New Roman" w:hAnsi="Times New Roman" w:cs="Times New Roman"/>
          <w:spacing w:val="-4"/>
          <w:sz w:val="28"/>
          <w:szCs w:val="28"/>
        </w:rPr>
        <w:t>и</w:t>
      </w:r>
      <w:r>
        <w:rPr>
          <w:rFonts w:ascii="Times New Roman" w:hAnsi="Times New Roman" w:cs="Times New Roman"/>
          <w:spacing w:val="-4"/>
          <w:sz w:val="28"/>
          <w:szCs w:val="28"/>
        </w:rPr>
        <w:t xml:space="preserve"> </w:t>
      </w:r>
      <w:r w:rsidR="008C101E">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опубликовать его в </w:t>
      </w:r>
      <w:r w:rsidR="008C101E">
        <w:rPr>
          <w:rFonts w:ascii="Times New Roman" w:hAnsi="Times New Roman" w:cs="Times New Roman"/>
          <w:spacing w:val="-4"/>
          <w:sz w:val="28"/>
          <w:szCs w:val="28"/>
        </w:rPr>
        <w:t xml:space="preserve">информационном бюллетене </w:t>
      </w:r>
      <w:r>
        <w:rPr>
          <w:rFonts w:ascii="Times New Roman" w:hAnsi="Times New Roman" w:cs="Times New Roman"/>
          <w:spacing w:val="-4"/>
          <w:sz w:val="28"/>
          <w:szCs w:val="28"/>
        </w:rPr>
        <w:t>Сальского городского поселения.</w:t>
      </w:r>
    </w:p>
    <w:p w:rsidR="00612D03" w:rsidRPr="007F2A1E" w:rsidRDefault="009E1103" w:rsidP="00612D03">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3</w:t>
      </w:r>
      <w:r w:rsidR="00515AE4">
        <w:rPr>
          <w:rFonts w:ascii="Times New Roman" w:hAnsi="Times New Roman" w:cs="Times New Roman"/>
          <w:sz w:val="28"/>
          <w:szCs w:val="28"/>
        </w:rPr>
        <w:t xml:space="preserve">.  </w:t>
      </w:r>
      <w:r w:rsidR="00612D03" w:rsidRPr="00840517">
        <w:rPr>
          <w:rFonts w:ascii="Times New Roman" w:hAnsi="Times New Roman" w:cs="Times New Roman"/>
          <w:sz w:val="28"/>
          <w:szCs w:val="28"/>
        </w:rPr>
        <w:t xml:space="preserve">Контроль за исполнением настоящего распоряжения возложить на   заместителя </w:t>
      </w:r>
      <w:r w:rsidR="00612D03">
        <w:rPr>
          <w:rFonts w:ascii="Times New Roman" w:hAnsi="Times New Roman" w:cs="Times New Roman"/>
          <w:sz w:val="28"/>
          <w:szCs w:val="28"/>
        </w:rPr>
        <w:t>г</w:t>
      </w:r>
      <w:r w:rsidR="00612D03" w:rsidRPr="00840517">
        <w:rPr>
          <w:rFonts w:ascii="Times New Roman" w:hAnsi="Times New Roman" w:cs="Times New Roman"/>
          <w:sz w:val="28"/>
          <w:szCs w:val="28"/>
        </w:rPr>
        <w:t>лавы Администрации по финансово-экономическим вопросам   Е.В. Ерохину</w:t>
      </w:r>
      <w:r w:rsidR="000F6D5E">
        <w:rPr>
          <w:rFonts w:ascii="Times New Roman" w:hAnsi="Times New Roman" w:cs="Times New Roman"/>
          <w:sz w:val="28"/>
          <w:szCs w:val="28"/>
        </w:rPr>
        <w:t xml:space="preserve"> и</w:t>
      </w:r>
      <w:r w:rsidR="000F6D5E" w:rsidRPr="000F6D5E">
        <w:rPr>
          <w:sz w:val="28"/>
          <w:szCs w:val="28"/>
        </w:rPr>
        <w:t xml:space="preserve"> </w:t>
      </w:r>
      <w:r w:rsidR="000F6D5E" w:rsidRPr="000F6D5E">
        <w:rPr>
          <w:rFonts w:ascii="Times New Roman" w:hAnsi="Times New Roman" w:cs="Times New Roman"/>
          <w:sz w:val="28"/>
          <w:szCs w:val="28"/>
        </w:rPr>
        <w:t>заместител</w:t>
      </w:r>
      <w:r w:rsidR="000F6D5E">
        <w:rPr>
          <w:rFonts w:ascii="Times New Roman" w:hAnsi="Times New Roman" w:cs="Times New Roman"/>
          <w:sz w:val="28"/>
          <w:szCs w:val="28"/>
        </w:rPr>
        <w:t>я г</w:t>
      </w:r>
      <w:r w:rsidR="000F6D5E" w:rsidRPr="000F6D5E">
        <w:rPr>
          <w:rFonts w:ascii="Times New Roman" w:hAnsi="Times New Roman" w:cs="Times New Roman"/>
          <w:sz w:val="28"/>
          <w:szCs w:val="28"/>
        </w:rPr>
        <w:t>лавы Администрации по жилищно-коммунальному хозяйству, благоустройств</w:t>
      </w:r>
      <w:r w:rsidR="00F15144">
        <w:rPr>
          <w:rFonts w:ascii="Times New Roman" w:hAnsi="Times New Roman" w:cs="Times New Roman"/>
          <w:sz w:val="28"/>
          <w:szCs w:val="28"/>
        </w:rPr>
        <w:t>у, промышленности</w:t>
      </w:r>
      <w:r w:rsidR="000F6D5E" w:rsidRPr="000F6D5E">
        <w:rPr>
          <w:rFonts w:ascii="Times New Roman" w:hAnsi="Times New Roman" w:cs="Times New Roman"/>
          <w:sz w:val="28"/>
          <w:szCs w:val="28"/>
        </w:rPr>
        <w:t xml:space="preserve"> строительств</w:t>
      </w:r>
      <w:r w:rsidR="00F15144">
        <w:rPr>
          <w:rFonts w:ascii="Times New Roman" w:hAnsi="Times New Roman" w:cs="Times New Roman"/>
          <w:sz w:val="28"/>
          <w:szCs w:val="28"/>
        </w:rPr>
        <w:t>у и архитектуре</w:t>
      </w:r>
      <w:r w:rsidR="000F6D5E">
        <w:rPr>
          <w:rFonts w:ascii="Times New Roman" w:hAnsi="Times New Roman" w:cs="Times New Roman"/>
          <w:sz w:val="28"/>
          <w:szCs w:val="28"/>
        </w:rPr>
        <w:t xml:space="preserve"> С.Ю. Кашникова</w:t>
      </w:r>
      <w:r w:rsidR="0048524E">
        <w:rPr>
          <w:rFonts w:ascii="Times New Roman" w:hAnsi="Times New Roman" w:cs="Times New Roman"/>
          <w:sz w:val="28"/>
          <w:szCs w:val="28"/>
        </w:rPr>
        <w:t>.</w:t>
      </w:r>
    </w:p>
    <w:p w:rsidR="00515AE4" w:rsidRDefault="00515AE4" w:rsidP="00515AE4">
      <w:pPr>
        <w:pStyle w:val="ConsPlusNormal"/>
        <w:widowControl/>
        <w:ind w:firstLine="0"/>
        <w:jc w:val="both"/>
        <w:rPr>
          <w:rFonts w:ascii="Times New Roman" w:hAnsi="Times New Roman" w:cs="Times New Roman"/>
          <w:sz w:val="28"/>
          <w:szCs w:val="28"/>
        </w:rPr>
      </w:pPr>
    </w:p>
    <w:p w:rsidR="004B20EA" w:rsidRDefault="008F6D65" w:rsidP="0018534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w:t>
      </w:r>
      <w:r w:rsidR="00515AE4" w:rsidRPr="00F571E5">
        <w:rPr>
          <w:rFonts w:ascii="Times New Roman" w:hAnsi="Times New Roman" w:cs="Times New Roman"/>
          <w:sz w:val="28"/>
          <w:szCs w:val="28"/>
        </w:rPr>
        <w:t>лав</w:t>
      </w:r>
      <w:r>
        <w:rPr>
          <w:rFonts w:ascii="Times New Roman" w:hAnsi="Times New Roman" w:cs="Times New Roman"/>
          <w:sz w:val="28"/>
          <w:szCs w:val="28"/>
        </w:rPr>
        <w:t>а</w:t>
      </w:r>
      <w:r w:rsidR="00515AE4">
        <w:rPr>
          <w:rFonts w:ascii="Times New Roman" w:hAnsi="Times New Roman" w:cs="Times New Roman"/>
          <w:sz w:val="28"/>
          <w:szCs w:val="28"/>
        </w:rPr>
        <w:t xml:space="preserve"> </w:t>
      </w:r>
      <w:r w:rsidR="004B20EA">
        <w:rPr>
          <w:rFonts w:ascii="Times New Roman" w:hAnsi="Times New Roman" w:cs="Times New Roman"/>
          <w:sz w:val="28"/>
          <w:szCs w:val="28"/>
        </w:rPr>
        <w:t>Администрации</w:t>
      </w:r>
    </w:p>
    <w:p w:rsidR="00984431" w:rsidRDefault="00515AE4" w:rsidP="0018534C">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Сальского</w:t>
      </w:r>
      <w:r w:rsidR="004B20EA">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8F6D65">
        <w:rPr>
          <w:rFonts w:ascii="Times New Roman" w:hAnsi="Times New Roman" w:cs="Times New Roman"/>
          <w:sz w:val="28"/>
          <w:szCs w:val="28"/>
        </w:rPr>
        <w:t>Е.Н. Борисенко</w:t>
      </w:r>
    </w:p>
    <w:p w:rsidR="00F3005F" w:rsidRDefault="00F3005F" w:rsidP="0018534C">
      <w:pPr>
        <w:pStyle w:val="ConsPlusNormal"/>
        <w:widowControl/>
        <w:ind w:firstLine="0"/>
        <w:jc w:val="both"/>
        <w:rPr>
          <w:rFonts w:ascii="Times New Roman" w:hAnsi="Times New Roman" w:cs="Times New Roman"/>
          <w:sz w:val="28"/>
          <w:szCs w:val="28"/>
        </w:rPr>
      </w:pPr>
    </w:p>
    <w:p w:rsidR="00766153" w:rsidRDefault="00766153">
      <w:pPr>
        <w:pStyle w:val="a9"/>
        <w:ind w:firstLine="0"/>
        <w:rPr>
          <w:color w:val="000000"/>
          <w:sz w:val="20"/>
        </w:rPr>
      </w:pPr>
    </w:p>
    <w:p w:rsidR="00432E97" w:rsidRPr="000A250F" w:rsidRDefault="00432E97">
      <w:pPr>
        <w:pStyle w:val="a9"/>
        <w:ind w:firstLine="0"/>
        <w:rPr>
          <w:color w:val="000000"/>
          <w:sz w:val="20"/>
        </w:rPr>
      </w:pPr>
      <w:r w:rsidRPr="000A250F">
        <w:rPr>
          <w:color w:val="000000"/>
          <w:sz w:val="20"/>
        </w:rPr>
        <w:t>Распоряжение вносит</w:t>
      </w:r>
    </w:p>
    <w:p w:rsidR="00515AE4" w:rsidRPr="000A250F" w:rsidRDefault="00515AE4">
      <w:r w:rsidRPr="000A250F">
        <w:t>экономический сектор</w:t>
      </w:r>
    </w:p>
    <w:p w:rsidR="00432E97" w:rsidRPr="000A250F" w:rsidRDefault="005F379C">
      <w:r w:rsidRPr="000A250F">
        <w:t>Носик</w:t>
      </w:r>
      <w:r w:rsidR="00AD2BCF" w:rsidRPr="000A250F">
        <w:t xml:space="preserve"> Татьяна Васильевна</w:t>
      </w:r>
    </w:p>
    <w:p w:rsidR="000A4242" w:rsidRDefault="000A4242" w:rsidP="00515AE4">
      <w:pPr>
        <w:widowControl w:val="0"/>
        <w:ind w:firstLine="540"/>
        <w:jc w:val="right"/>
        <w:rPr>
          <w:sz w:val="28"/>
          <w:szCs w:val="28"/>
        </w:rPr>
      </w:pPr>
    </w:p>
    <w:p w:rsidR="00515AE4" w:rsidRDefault="00515AE4" w:rsidP="00515AE4">
      <w:pPr>
        <w:widowControl w:val="0"/>
        <w:ind w:firstLine="540"/>
        <w:jc w:val="right"/>
        <w:rPr>
          <w:sz w:val="28"/>
          <w:szCs w:val="28"/>
        </w:rPr>
      </w:pPr>
      <w:r>
        <w:rPr>
          <w:sz w:val="28"/>
          <w:szCs w:val="28"/>
        </w:rPr>
        <w:lastRenderedPageBreak/>
        <w:t>Приложение № 1</w:t>
      </w:r>
    </w:p>
    <w:p w:rsidR="00515AE4" w:rsidRDefault="00515AE4" w:rsidP="00515AE4">
      <w:pPr>
        <w:widowControl w:val="0"/>
        <w:ind w:firstLine="540"/>
        <w:jc w:val="right"/>
        <w:rPr>
          <w:sz w:val="28"/>
          <w:szCs w:val="28"/>
        </w:rPr>
      </w:pPr>
      <w:r>
        <w:rPr>
          <w:sz w:val="28"/>
          <w:szCs w:val="28"/>
        </w:rPr>
        <w:t xml:space="preserve">к распоряжению </w:t>
      </w:r>
    </w:p>
    <w:p w:rsidR="00515AE4" w:rsidRDefault="00515AE4" w:rsidP="00515AE4">
      <w:pPr>
        <w:widowControl w:val="0"/>
        <w:ind w:firstLine="540"/>
        <w:jc w:val="right"/>
        <w:rPr>
          <w:sz w:val="28"/>
          <w:szCs w:val="28"/>
        </w:rPr>
      </w:pPr>
      <w:r>
        <w:rPr>
          <w:sz w:val="28"/>
          <w:szCs w:val="28"/>
        </w:rPr>
        <w:t xml:space="preserve">Администрации Сальского </w:t>
      </w:r>
    </w:p>
    <w:p w:rsidR="00515AE4" w:rsidRDefault="00515AE4" w:rsidP="00515AE4">
      <w:pPr>
        <w:widowControl w:val="0"/>
        <w:tabs>
          <w:tab w:val="left" w:pos="5812"/>
        </w:tabs>
        <w:ind w:firstLine="540"/>
        <w:jc w:val="right"/>
        <w:rPr>
          <w:sz w:val="28"/>
          <w:szCs w:val="28"/>
        </w:rPr>
      </w:pPr>
      <w:r>
        <w:rPr>
          <w:sz w:val="28"/>
          <w:szCs w:val="28"/>
        </w:rPr>
        <w:t xml:space="preserve">                                                                       городского поселения</w:t>
      </w:r>
    </w:p>
    <w:p w:rsidR="00515AE4" w:rsidRDefault="00515AE4" w:rsidP="00515AE4">
      <w:pPr>
        <w:widowControl w:val="0"/>
        <w:ind w:firstLine="540"/>
        <w:jc w:val="right"/>
        <w:rPr>
          <w:sz w:val="28"/>
          <w:szCs w:val="28"/>
        </w:rPr>
      </w:pPr>
      <w:r w:rsidRPr="00515AE4">
        <w:rPr>
          <w:sz w:val="28"/>
          <w:szCs w:val="28"/>
        </w:rPr>
        <w:t>от</w:t>
      </w:r>
      <w:r w:rsidR="004B20EA">
        <w:rPr>
          <w:sz w:val="28"/>
          <w:szCs w:val="28"/>
        </w:rPr>
        <w:t xml:space="preserve"> </w:t>
      </w:r>
      <w:r w:rsidR="00983305">
        <w:rPr>
          <w:sz w:val="28"/>
          <w:szCs w:val="28"/>
        </w:rPr>
        <w:t>26.11.2020</w:t>
      </w:r>
      <w:r w:rsidRPr="00515AE4">
        <w:rPr>
          <w:sz w:val="28"/>
          <w:szCs w:val="28"/>
        </w:rPr>
        <w:t xml:space="preserve"> №</w:t>
      </w:r>
      <w:r w:rsidR="00F856F4">
        <w:rPr>
          <w:sz w:val="28"/>
          <w:szCs w:val="28"/>
        </w:rPr>
        <w:t xml:space="preserve"> </w:t>
      </w:r>
      <w:r w:rsidR="00983305">
        <w:rPr>
          <w:sz w:val="28"/>
          <w:szCs w:val="28"/>
        </w:rPr>
        <w:t>278</w:t>
      </w:r>
    </w:p>
    <w:p w:rsidR="008F6D65" w:rsidRPr="009A21EE" w:rsidRDefault="008F6D65" w:rsidP="009A21EE">
      <w:pPr>
        <w:pStyle w:val="af5"/>
        <w:tabs>
          <w:tab w:val="left" w:pos="0"/>
          <w:tab w:val="left" w:pos="142"/>
          <w:tab w:val="left" w:pos="10992"/>
          <w:tab w:val="left" w:pos="11908"/>
          <w:tab w:val="left" w:pos="12824"/>
          <w:tab w:val="left" w:pos="13740"/>
          <w:tab w:val="left" w:pos="14656"/>
        </w:tabs>
        <w:spacing w:before="0" w:beforeAutospacing="0" w:after="0" w:afterAutospacing="0"/>
        <w:ind w:right="113"/>
        <w:jc w:val="center"/>
        <w:rPr>
          <w:sz w:val="28"/>
          <w:szCs w:val="28"/>
        </w:rPr>
      </w:pPr>
      <w:r w:rsidRPr="009A21EE">
        <w:rPr>
          <w:sz w:val="28"/>
          <w:szCs w:val="28"/>
        </w:rPr>
        <w:t xml:space="preserve">Положение </w:t>
      </w:r>
    </w:p>
    <w:p w:rsidR="008F6D65" w:rsidRPr="009A21EE" w:rsidRDefault="008F6D65" w:rsidP="009A21EE">
      <w:pPr>
        <w:pStyle w:val="af5"/>
        <w:tabs>
          <w:tab w:val="left" w:pos="0"/>
          <w:tab w:val="left" w:pos="142"/>
          <w:tab w:val="left" w:pos="10992"/>
          <w:tab w:val="left" w:pos="11908"/>
          <w:tab w:val="left" w:pos="12824"/>
          <w:tab w:val="left" w:pos="13740"/>
          <w:tab w:val="left" w:pos="14656"/>
        </w:tabs>
        <w:spacing w:before="0" w:beforeAutospacing="0" w:after="0" w:afterAutospacing="0"/>
        <w:ind w:right="113"/>
        <w:jc w:val="center"/>
        <w:rPr>
          <w:sz w:val="28"/>
          <w:szCs w:val="28"/>
        </w:rPr>
      </w:pPr>
      <w:r w:rsidRPr="009A21EE">
        <w:rPr>
          <w:bCs/>
          <w:sz w:val="28"/>
          <w:szCs w:val="28"/>
        </w:rPr>
        <w:t>по осуществлению приемки</w:t>
      </w:r>
      <w:r w:rsidRPr="009A21EE">
        <w:rPr>
          <w:sz w:val="28"/>
          <w:szCs w:val="28"/>
        </w:rPr>
        <w:t xml:space="preserve"> поставленных   товаров,   выполненных работ, оказанных услуг (результатов отдельного этапа исполнения контракта), закупаемых для муниципальных нужд Сальского городского поселения</w:t>
      </w:r>
    </w:p>
    <w:p w:rsidR="008F6D65" w:rsidRPr="009A21EE" w:rsidRDefault="008F6D65" w:rsidP="009A21EE">
      <w:pPr>
        <w:pStyle w:val="af5"/>
        <w:tabs>
          <w:tab w:val="left" w:pos="0"/>
          <w:tab w:val="left" w:pos="142"/>
          <w:tab w:val="left" w:pos="10992"/>
          <w:tab w:val="left" w:pos="11908"/>
          <w:tab w:val="left" w:pos="12824"/>
          <w:tab w:val="left" w:pos="13740"/>
          <w:tab w:val="left" w:pos="14656"/>
        </w:tabs>
        <w:spacing w:before="0" w:beforeAutospacing="0" w:after="0" w:afterAutospacing="0"/>
        <w:ind w:right="113"/>
        <w:jc w:val="center"/>
        <w:rPr>
          <w:sz w:val="28"/>
          <w:szCs w:val="28"/>
        </w:rPr>
      </w:pPr>
      <w:r w:rsidRPr="009A21EE">
        <w:rPr>
          <w:sz w:val="28"/>
          <w:szCs w:val="28"/>
        </w:rPr>
        <w:t>приемочными комиссиями</w:t>
      </w:r>
    </w:p>
    <w:p w:rsidR="008F6D65" w:rsidRPr="009A21EE" w:rsidRDefault="008F6D65" w:rsidP="009A21EE">
      <w:pPr>
        <w:rPr>
          <w:sz w:val="28"/>
          <w:szCs w:val="28"/>
        </w:rPr>
      </w:pPr>
    </w:p>
    <w:p w:rsidR="0031003B" w:rsidRPr="009A21EE" w:rsidRDefault="0031003B" w:rsidP="009A21EE">
      <w:pPr>
        <w:pStyle w:val="1"/>
        <w:spacing w:line="240" w:lineRule="auto"/>
        <w:rPr>
          <w:rFonts w:ascii="Times New Roman" w:hAnsi="Times New Roman"/>
          <w:spacing w:val="0"/>
          <w:szCs w:val="28"/>
        </w:rPr>
      </w:pPr>
      <w:bookmarkStart w:id="0" w:name="sub_100"/>
      <w:r w:rsidRPr="009A21EE">
        <w:rPr>
          <w:rFonts w:ascii="Times New Roman" w:hAnsi="Times New Roman"/>
          <w:spacing w:val="0"/>
          <w:szCs w:val="28"/>
        </w:rPr>
        <w:t>1. Общие положения</w:t>
      </w:r>
    </w:p>
    <w:p w:rsidR="0031003B" w:rsidRPr="009A21EE" w:rsidRDefault="0031003B" w:rsidP="009A21EE">
      <w:pPr>
        <w:ind w:firstLine="709"/>
        <w:jc w:val="both"/>
        <w:rPr>
          <w:sz w:val="28"/>
          <w:szCs w:val="28"/>
        </w:rPr>
      </w:pPr>
      <w:bookmarkStart w:id="1" w:name="sub_11"/>
      <w:bookmarkEnd w:id="0"/>
      <w:r w:rsidRPr="009A21EE">
        <w:rPr>
          <w:sz w:val="28"/>
          <w:szCs w:val="28"/>
        </w:rPr>
        <w:t>1.1. Настоящее Положение о приемочных комиссиях 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нужд Сальского городского поселения  (далее соответственно - Положение, приемочные комиссии, Заказчик) определяет цель создания приемочных комиссий, поставленные перед приемочными комиссиями задачи, порядок и организацию работы приемочных комиссий, функции приемочных комиссий.</w:t>
      </w:r>
    </w:p>
    <w:p w:rsidR="0031003B" w:rsidRPr="009A21EE" w:rsidRDefault="0031003B" w:rsidP="009A21EE">
      <w:pPr>
        <w:ind w:firstLine="709"/>
        <w:jc w:val="both"/>
        <w:rPr>
          <w:sz w:val="28"/>
          <w:szCs w:val="28"/>
        </w:rPr>
      </w:pPr>
      <w:bookmarkStart w:id="2" w:name="sub_12"/>
      <w:bookmarkEnd w:id="1"/>
      <w:r w:rsidRPr="009A21EE">
        <w:rPr>
          <w:sz w:val="28"/>
          <w:szCs w:val="28"/>
        </w:rPr>
        <w:t xml:space="preserve">1.2. Приемочные комиссии в своей деятельности руководствуется </w:t>
      </w:r>
      <w:hyperlink r:id="rId9" w:history="1">
        <w:r w:rsidRPr="009A21EE">
          <w:rPr>
            <w:rStyle w:val="afb"/>
            <w:b w:val="0"/>
            <w:color w:val="auto"/>
            <w:sz w:val="28"/>
            <w:szCs w:val="28"/>
          </w:rPr>
          <w:t>Гражданским кодексом</w:t>
        </w:r>
      </w:hyperlink>
      <w:r w:rsidRPr="009A21EE">
        <w:rPr>
          <w:b/>
          <w:sz w:val="28"/>
          <w:szCs w:val="28"/>
        </w:rPr>
        <w:t xml:space="preserve"> </w:t>
      </w:r>
      <w:r w:rsidRPr="009A21EE">
        <w:rPr>
          <w:sz w:val="28"/>
          <w:szCs w:val="28"/>
        </w:rPr>
        <w:t xml:space="preserve">Российской Федерации, </w:t>
      </w:r>
      <w:hyperlink r:id="rId10" w:history="1">
        <w:r w:rsidRPr="009A21EE">
          <w:rPr>
            <w:rStyle w:val="afb"/>
            <w:b w:val="0"/>
            <w:color w:val="auto"/>
            <w:sz w:val="28"/>
            <w:szCs w:val="28"/>
          </w:rPr>
          <w:t>Бюджетным кодексом</w:t>
        </w:r>
      </w:hyperlink>
      <w:r w:rsidRPr="009A21EE">
        <w:rPr>
          <w:b/>
          <w:sz w:val="28"/>
          <w:szCs w:val="28"/>
        </w:rPr>
        <w:t xml:space="preserve"> </w:t>
      </w:r>
      <w:r w:rsidRPr="009A21EE">
        <w:rPr>
          <w:sz w:val="28"/>
          <w:szCs w:val="28"/>
        </w:rPr>
        <w:t xml:space="preserve">Российской Федерации, </w:t>
      </w:r>
      <w:hyperlink r:id="rId11" w:history="1">
        <w:r w:rsidRPr="009A21EE">
          <w:rPr>
            <w:rStyle w:val="afb"/>
            <w:b w:val="0"/>
            <w:color w:val="auto"/>
            <w:sz w:val="28"/>
            <w:szCs w:val="28"/>
          </w:rPr>
          <w:t>Федеральным законом</w:t>
        </w:r>
      </w:hyperlink>
      <w:r w:rsidRPr="009A21EE">
        <w:rPr>
          <w:b/>
          <w:sz w:val="28"/>
          <w:szCs w:val="28"/>
        </w:rPr>
        <w:t xml:space="preserve"> </w:t>
      </w:r>
      <w:r w:rsidRPr="009A21EE">
        <w:rPr>
          <w:sz w:val="28"/>
          <w:szCs w:val="28"/>
        </w:rPr>
        <w:t>от 5 апреля 2013 года N 44-ФЗ "О контрактной системе в сфере закупок товаров, работ, услуг для обеспечения государственных и муниципальных нужд", иными федеральными законами, законами, нормативными правовыми актами о контрактной системе в сфере закупок, другими нормативными правовыми актами Президента Российской Федерации, Правительства Российской Федерации, федеральных органов исполнительной власти, регулирующими соответствующую сферу деятельности по поставке товара, выполнению работы, оказанию услуги, а также определяющими порядок оборота и требования к поставляемым товарам, выполняемым работам, оказываемым услугам, и настоящим Положением.</w:t>
      </w:r>
    </w:p>
    <w:bookmarkEnd w:id="2"/>
    <w:p w:rsidR="0031003B" w:rsidRPr="009A21EE" w:rsidRDefault="0031003B" w:rsidP="009A21EE">
      <w:pPr>
        <w:jc w:val="both"/>
        <w:rPr>
          <w:sz w:val="28"/>
          <w:szCs w:val="28"/>
        </w:rPr>
      </w:pPr>
    </w:p>
    <w:p w:rsidR="0031003B" w:rsidRPr="009A21EE" w:rsidRDefault="0031003B" w:rsidP="009A21EE">
      <w:pPr>
        <w:pStyle w:val="1"/>
        <w:tabs>
          <w:tab w:val="clear" w:pos="432"/>
          <w:tab w:val="num" w:pos="0"/>
        </w:tabs>
        <w:spacing w:line="240" w:lineRule="auto"/>
        <w:ind w:left="0" w:firstLine="0"/>
        <w:rPr>
          <w:rFonts w:ascii="Times New Roman" w:hAnsi="Times New Roman"/>
          <w:spacing w:val="0"/>
          <w:szCs w:val="28"/>
        </w:rPr>
      </w:pPr>
      <w:bookmarkStart w:id="3" w:name="sub_200"/>
      <w:r w:rsidRPr="009A21EE">
        <w:rPr>
          <w:rFonts w:ascii="Times New Roman" w:hAnsi="Times New Roman"/>
          <w:spacing w:val="0"/>
          <w:szCs w:val="28"/>
        </w:rPr>
        <w:t>2. Цели и задачи приемочн</w:t>
      </w:r>
      <w:r w:rsidR="00F6267B" w:rsidRPr="009A21EE">
        <w:rPr>
          <w:rFonts w:ascii="Times New Roman" w:hAnsi="Times New Roman"/>
          <w:spacing w:val="0"/>
          <w:szCs w:val="28"/>
        </w:rPr>
        <w:t>ых</w:t>
      </w:r>
      <w:r w:rsidRPr="009A21EE">
        <w:rPr>
          <w:rFonts w:ascii="Times New Roman" w:hAnsi="Times New Roman"/>
          <w:spacing w:val="0"/>
          <w:szCs w:val="28"/>
        </w:rPr>
        <w:t xml:space="preserve"> комисси</w:t>
      </w:r>
      <w:r w:rsidR="00F6267B" w:rsidRPr="009A21EE">
        <w:rPr>
          <w:rFonts w:ascii="Times New Roman" w:hAnsi="Times New Roman"/>
          <w:spacing w:val="0"/>
          <w:szCs w:val="28"/>
        </w:rPr>
        <w:t>й</w:t>
      </w:r>
    </w:p>
    <w:bookmarkEnd w:id="3"/>
    <w:p w:rsidR="0031003B" w:rsidRPr="009A21EE" w:rsidRDefault="0031003B" w:rsidP="009A21EE">
      <w:pPr>
        <w:tabs>
          <w:tab w:val="num" w:pos="0"/>
        </w:tabs>
        <w:ind w:firstLine="709"/>
        <w:jc w:val="both"/>
        <w:rPr>
          <w:sz w:val="28"/>
          <w:szCs w:val="28"/>
        </w:rPr>
      </w:pPr>
    </w:p>
    <w:p w:rsidR="0031003B" w:rsidRPr="009A21EE" w:rsidRDefault="0031003B" w:rsidP="009A21EE">
      <w:pPr>
        <w:tabs>
          <w:tab w:val="num" w:pos="0"/>
        </w:tabs>
        <w:ind w:firstLine="709"/>
        <w:jc w:val="both"/>
        <w:rPr>
          <w:sz w:val="28"/>
          <w:szCs w:val="28"/>
        </w:rPr>
      </w:pPr>
      <w:bookmarkStart w:id="4" w:name="sub_21"/>
      <w:r w:rsidRPr="009A21EE">
        <w:rPr>
          <w:sz w:val="28"/>
          <w:szCs w:val="28"/>
        </w:rPr>
        <w:t>2.1. Основными целями деятельности приемочных комиссий</w:t>
      </w:r>
      <w:r w:rsidR="00F6267B" w:rsidRPr="009A21EE">
        <w:rPr>
          <w:sz w:val="28"/>
          <w:szCs w:val="28"/>
        </w:rPr>
        <w:t xml:space="preserve"> </w:t>
      </w:r>
      <w:r w:rsidRPr="009A21EE">
        <w:rPr>
          <w:sz w:val="28"/>
          <w:szCs w:val="28"/>
        </w:rPr>
        <w:t>являются:</w:t>
      </w:r>
    </w:p>
    <w:bookmarkEnd w:id="4"/>
    <w:p w:rsidR="0031003B" w:rsidRPr="009A21EE" w:rsidRDefault="0031003B" w:rsidP="009A21EE">
      <w:pPr>
        <w:tabs>
          <w:tab w:val="num" w:pos="0"/>
        </w:tabs>
        <w:ind w:firstLine="709"/>
        <w:jc w:val="both"/>
        <w:rPr>
          <w:sz w:val="28"/>
          <w:szCs w:val="28"/>
        </w:rPr>
      </w:pPr>
      <w:r w:rsidRPr="009A21EE">
        <w:rPr>
          <w:sz w:val="28"/>
          <w:szCs w:val="28"/>
        </w:rPr>
        <w:t>- обеспечение приемки поставленных товаров, выполненных работ, оказанных услуг, результатов отдельного этапа исполнения контракта, включающей проведение экспертизы результатов, предусмотренных контрактом;</w:t>
      </w:r>
    </w:p>
    <w:p w:rsidR="0031003B" w:rsidRPr="009A21EE" w:rsidRDefault="0031003B" w:rsidP="009A21EE">
      <w:pPr>
        <w:tabs>
          <w:tab w:val="num" w:pos="0"/>
        </w:tabs>
        <w:ind w:firstLine="709"/>
        <w:jc w:val="both"/>
        <w:rPr>
          <w:sz w:val="28"/>
          <w:szCs w:val="28"/>
        </w:rPr>
      </w:pPr>
      <w:r w:rsidRPr="009A21EE">
        <w:rPr>
          <w:sz w:val="28"/>
          <w:szCs w:val="28"/>
        </w:rPr>
        <w:t>- предотвращение коррупции и других злоупотреблений при приемке поставленных товаров, выполненных работ, оказанных услуг, результатов отдельного этапа исполнения контракта.</w:t>
      </w:r>
    </w:p>
    <w:p w:rsidR="0031003B" w:rsidRPr="009A21EE" w:rsidRDefault="0031003B" w:rsidP="009A21EE">
      <w:pPr>
        <w:tabs>
          <w:tab w:val="num" w:pos="0"/>
        </w:tabs>
        <w:ind w:firstLine="709"/>
        <w:jc w:val="both"/>
        <w:rPr>
          <w:sz w:val="28"/>
          <w:szCs w:val="28"/>
        </w:rPr>
      </w:pPr>
      <w:bookmarkStart w:id="5" w:name="sub_22"/>
      <w:r w:rsidRPr="009A21EE">
        <w:rPr>
          <w:sz w:val="28"/>
          <w:szCs w:val="28"/>
        </w:rPr>
        <w:t>2.2. Основными задачами приемочных комиссий</w:t>
      </w:r>
      <w:r w:rsidR="00F6267B" w:rsidRPr="009A21EE">
        <w:rPr>
          <w:sz w:val="28"/>
          <w:szCs w:val="28"/>
        </w:rPr>
        <w:t xml:space="preserve"> </w:t>
      </w:r>
      <w:r w:rsidRPr="009A21EE">
        <w:rPr>
          <w:sz w:val="28"/>
          <w:szCs w:val="28"/>
        </w:rPr>
        <w:t>являются:</w:t>
      </w:r>
    </w:p>
    <w:bookmarkEnd w:id="5"/>
    <w:p w:rsidR="0031003B" w:rsidRPr="009A21EE" w:rsidRDefault="0031003B" w:rsidP="009A21EE">
      <w:pPr>
        <w:tabs>
          <w:tab w:val="num" w:pos="0"/>
        </w:tabs>
        <w:ind w:firstLine="709"/>
        <w:jc w:val="both"/>
        <w:rPr>
          <w:sz w:val="28"/>
          <w:szCs w:val="28"/>
        </w:rPr>
      </w:pPr>
      <w:r w:rsidRPr="009A21EE">
        <w:rPr>
          <w:sz w:val="28"/>
          <w:szCs w:val="28"/>
        </w:rPr>
        <w:t>- установление соответствия поставленных товаров, выполненных работ, оказанных услуг, исполнения отдельного этапа контракта условиям и требованиям заключенного контракта;</w:t>
      </w:r>
    </w:p>
    <w:p w:rsidR="0031003B" w:rsidRPr="009A21EE" w:rsidRDefault="0031003B" w:rsidP="009A21EE">
      <w:pPr>
        <w:tabs>
          <w:tab w:val="num" w:pos="0"/>
        </w:tabs>
        <w:ind w:firstLine="709"/>
        <w:jc w:val="both"/>
        <w:rPr>
          <w:sz w:val="28"/>
          <w:szCs w:val="28"/>
        </w:rPr>
      </w:pPr>
      <w:r w:rsidRPr="009A21EE">
        <w:rPr>
          <w:sz w:val="28"/>
          <w:szCs w:val="28"/>
        </w:rPr>
        <w:t>- проведение экспертизы результатов, предусмотренных контрактом, своими силами;</w:t>
      </w:r>
    </w:p>
    <w:p w:rsidR="0031003B" w:rsidRPr="009A21EE" w:rsidRDefault="0031003B" w:rsidP="009A21EE">
      <w:pPr>
        <w:tabs>
          <w:tab w:val="num" w:pos="0"/>
        </w:tabs>
        <w:ind w:firstLine="709"/>
        <w:jc w:val="both"/>
        <w:rPr>
          <w:sz w:val="28"/>
          <w:szCs w:val="28"/>
        </w:rPr>
      </w:pPr>
      <w:r w:rsidRPr="009A21EE">
        <w:rPr>
          <w:sz w:val="28"/>
          <w:szCs w:val="28"/>
        </w:rPr>
        <w:t>- принятие решения о надлежащем исполнении обязательств по контракту либо о неисполнении/ненадлежащем исполнении обязательств по контракту;</w:t>
      </w:r>
    </w:p>
    <w:p w:rsidR="0031003B" w:rsidRPr="009A21EE" w:rsidRDefault="0031003B" w:rsidP="009A21EE">
      <w:pPr>
        <w:tabs>
          <w:tab w:val="num" w:pos="0"/>
        </w:tabs>
        <w:ind w:firstLine="709"/>
        <w:jc w:val="both"/>
        <w:rPr>
          <w:sz w:val="28"/>
          <w:szCs w:val="28"/>
        </w:rPr>
      </w:pPr>
      <w:r w:rsidRPr="009A21EE">
        <w:rPr>
          <w:sz w:val="28"/>
          <w:szCs w:val="28"/>
        </w:rPr>
        <w:t>- подготовка отчетных материалов о работе приемочной комиссии.</w:t>
      </w:r>
    </w:p>
    <w:p w:rsidR="0031003B" w:rsidRPr="009A21EE" w:rsidRDefault="0031003B" w:rsidP="009A21EE">
      <w:pPr>
        <w:tabs>
          <w:tab w:val="num" w:pos="0"/>
        </w:tabs>
        <w:ind w:firstLine="709"/>
        <w:jc w:val="both"/>
        <w:rPr>
          <w:sz w:val="28"/>
          <w:szCs w:val="28"/>
        </w:rPr>
      </w:pPr>
    </w:p>
    <w:p w:rsidR="0031003B" w:rsidRPr="009A21EE" w:rsidRDefault="0031003B" w:rsidP="009A21EE">
      <w:pPr>
        <w:pStyle w:val="1"/>
        <w:tabs>
          <w:tab w:val="clear" w:pos="432"/>
          <w:tab w:val="num" w:pos="0"/>
        </w:tabs>
        <w:spacing w:line="240" w:lineRule="auto"/>
        <w:ind w:left="0" w:firstLine="0"/>
        <w:rPr>
          <w:rFonts w:ascii="Times New Roman" w:hAnsi="Times New Roman"/>
          <w:spacing w:val="0"/>
          <w:szCs w:val="28"/>
        </w:rPr>
      </w:pPr>
      <w:bookmarkStart w:id="6" w:name="sub_300"/>
      <w:r w:rsidRPr="009A21EE">
        <w:rPr>
          <w:rFonts w:ascii="Times New Roman" w:hAnsi="Times New Roman"/>
          <w:spacing w:val="0"/>
          <w:szCs w:val="28"/>
        </w:rPr>
        <w:t>3. Функции приемочной комиссии</w:t>
      </w:r>
    </w:p>
    <w:bookmarkEnd w:id="6"/>
    <w:p w:rsidR="0031003B" w:rsidRPr="009A21EE" w:rsidRDefault="0031003B" w:rsidP="009A21EE">
      <w:pPr>
        <w:jc w:val="both"/>
        <w:rPr>
          <w:sz w:val="28"/>
          <w:szCs w:val="28"/>
        </w:rPr>
      </w:pPr>
    </w:p>
    <w:p w:rsidR="0031003B" w:rsidRPr="009A21EE" w:rsidRDefault="0031003B" w:rsidP="009A21EE">
      <w:pPr>
        <w:ind w:firstLine="709"/>
        <w:jc w:val="both"/>
        <w:rPr>
          <w:sz w:val="28"/>
          <w:szCs w:val="28"/>
        </w:rPr>
      </w:pPr>
      <w:bookmarkStart w:id="7" w:name="sub_3"/>
      <w:r w:rsidRPr="009A21EE">
        <w:rPr>
          <w:sz w:val="28"/>
          <w:szCs w:val="28"/>
        </w:rPr>
        <w:t>3.1. Основными функциями приемочных комиссий</w:t>
      </w:r>
      <w:r w:rsidR="00EA0DF8" w:rsidRPr="009A21EE">
        <w:rPr>
          <w:sz w:val="28"/>
          <w:szCs w:val="28"/>
        </w:rPr>
        <w:t xml:space="preserve"> </w:t>
      </w:r>
      <w:r w:rsidRPr="009A21EE">
        <w:rPr>
          <w:sz w:val="28"/>
          <w:szCs w:val="28"/>
        </w:rPr>
        <w:t>являются:</w:t>
      </w:r>
    </w:p>
    <w:p w:rsidR="0031003B" w:rsidRPr="009A21EE" w:rsidRDefault="0031003B" w:rsidP="009A21EE">
      <w:pPr>
        <w:ind w:firstLine="709"/>
        <w:jc w:val="both"/>
        <w:rPr>
          <w:sz w:val="28"/>
          <w:szCs w:val="28"/>
        </w:rPr>
      </w:pPr>
      <w:bookmarkStart w:id="8" w:name="sub_31"/>
      <w:bookmarkEnd w:id="7"/>
      <w:r w:rsidRPr="009A21EE">
        <w:rPr>
          <w:sz w:val="28"/>
          <w:szCs w:val="28"/>
        </w:rPr>
        <w:t>3.1.1. Проведение экспертизы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w:t>
      </w:r>
    </w:p>
    <w:p w:rsidR="0031003B" w:rsidRPr="009A21EE" w:rsidRDefault="0031003B" w:rsidP="009A21EE">
      <w:pPr>
        <w:ind w:firstLine="709"/>
        <w:jc w:val="both"/>
        <w:rPr>
          <w:sz w:val="28"/>
          <w:szCs w:val="28"/>
        </w:rPr>
      </w:pPr>
      <w:bookmarkStart w:id="9" w:name="sub_32"/>
      <w:bookmarkEnd w:id="8"/>
      <w:r w:rsidRPr="009A21EE">
        <w:rPr>
          <w:sz w:val="28"/>
          <w:szCs w:val="28"/>
        </w:rPr>
        <w:t>3.1.2. Проведение анализа документов, подтверждающих факт поставки товаров, выполнения работ и оказания услуг, на предмет соответствия указанных товаров, работ, услуг количеству и качеству, ассортименту, сроку годности, утвержденным образцам и формам изготовления, а также иным требованиям, предусмотренным контрактом.</w:t>
      </w:r>
    </w:p>
    <w:p w:rsidR="0031003B" w:rsidRPr="009A21EE" w:rsidRDefault="0031003B" w:rsidP="009A21EE">
      <w:pPr>
        <w:ind w:firstLine="709"/>
        <w:jc w:val="both"/>
        <w:rPr>
          <w:sz w:val="28"/>
          <w:szCs w:val="28"/>
        </w:rPr>
      </w:pPr>
      <w:bookmarkStart w:id="10" w:name="sub_33"/>
      <w:bookmarkEnd w:id="9"/>
      <w:r w:rsidRPr="009A21EE">
        <w:rPr>
          <w:sz w:val="28"/>
          <w:szCs w:val="28"/>
        </w:rPr>
        <w:t>3.1.3. Проведение анализа представленных поставщиком (подрядчиком, исполнителем) отчетных документов и материалов, включая товарно-транспортные документы, товарные накладные, документы изготовителя, инструкции по применению товара, паспорт на товар, сертификаты соответствия, акты выполненных работ и оказанных услуг на предмет их соответствия требованиям законодательства Российской Федерации и контракта.</w:t>
      </w:r>
    </w:p>
    <w:p w:rsidR="0031003B" w:rsidRPr="009A21EE" w:rsidRDefault="0031003B" w:rsidP="009A21EE">
      <w:pPr>
        <w:ind w:firstLine="709"/>
        <w:jc w:val="both"/>
        <w:rPr>
          <w:sz w:val="28"/>
          <w:szCs w:val="28"/>
        </w:rPr>
      </w:pPr>
      <w:bookmarkStart w:id="11" w:name="sub_34"/>
      <w:bookmarkEnd w:id="10"/>
      <w:r w:rsidRPr="009A21EE">
        <w:rPr>
          <w:sz w:val="28"/>
          <w:szCs w:val="28"/>
        </w:rPr>
        <w:t>3.1.4. Проведение осмотра поставленных товаров, результатов выполненных работ, оказанных услуг, отдельного этапа исполнения контракта, если такой осмотр представляется возможным.</w:t>
      </w:r>
    </w:p>
    <w:p w:rsidR="0031003B" w:rsidRPr="009A21EE" w:rsidRDefault="0031003B" w:rsidP="009A21EE">
      <w:pPr>
        <w:ind w:firstLine="709"/>
        <w:jc w:val="both"/>
        <w:rPr>
          <w:sz w:val="28"/>
          <w:szCs w:val="28"/>
        </w:rPr>
      </w:pPr>
      <w:bookmarkStart w:id="12" w:name="sub_35"/>
      <w:bookmarkEnd w:id="11"/>
      <w:r w:rsidRPr="009A21EE">
        <w:rPr>
          <w:sz w:val="28"/>
          <w:szCs w:val="28"/>
        </w:rPr>
        <w:t>3.1.5. Доведение до сведения контрактной службы/контрактного управляющего информации о необходимости направления поставщику (подрядчику, исполнителю) уведомления об отсутствии результатов, предусмотренных контрактом, отчетных, иных документов, предусмотренных контрактом, а также о необходимости получения от поставщика (подрядчика, исполнителя) разъяснений по предоставленным результатам, документам.</w:t>
      </w:r>
    </w:p>
    <w:p w:rsidR="0031003B" w:rsidRPr="009A21EE" w:rsidRDefault="0031003B" w:rsidP="009A21EE">
      <w:pPr>
        <w:ind w:firstLine="709"/>
        <w:jc w:val="both"/>
        <w:rPr>
          <w:sz w:val="28"/>
          <w:szCs w:val="28"/>
        </w:rPr>
      </w:pPr>
      <w:bookmarkStart w:id="13" w:name="sub_36"/>
      <w:bookmarkEnd w:id="12"/>
      <w:r w:rsidRPr="009A21EE">
        <w:rPr>
          <w:sz w:val="28"/>
          <w:szCs w:val="28"/>
        </w:rPr>
        <w:t>3.1.6. Подготовка заключения по результатам приемки поставленного товара, выполненной работы, оказанной услуги, результата отдельного этапа исполнения контракта.</w:t>
      </w:r>
    </w:p>
    <w:p w:rsidR="0031003B" w:rsidRPr="009A21EE" w:rsidRDefault="0031003B" w:rsidP="009A21EE">
      <w:pPr>
        <w:ind w:firstLine="709"/>
        <w:jc w:val="both"/>
        <w:rPr>
          <w:sz w:val="28"/>
          <w:szCs w:val="28"/>
        </w:rPr>
      </w:pPr>
      <w:bookmarkStart w:id="14" w:name="sub_37"/>
      <w:bookmarkEnd w:id="13"/>
      <w:r w:rsidRPr="009A21EE">
        <w:rPr>
          <w:sz w:val="28"/>
          <w:szCs w:val="28"/>
        </w:rPr>
        <w:t>3.1.7. Оформление документа о приемке либо подготовка мотивированного отказа от подписания такого документа.</w:t>
      </w:r>
    </w:p>
    <w:bookmarkEnd w:id="14"/>
    <w:p w:rsidR="0031003B" w:rsidRPr="009A21EE" w:rsidRDefault="0031003B" w:rsidP="009A21EE">
      <w:pPr>
        <w:ind w:firstLine="709"/>
        <w:jc w:val="both"/>
        <w:rPr>
          <w:sz w:val="28"/>
          <w:szCs w:val="28"/>
        </w:rPr>
      </w:pPr>
    </w:p>
    <w:p w:rsidR="0031003B" w:rsidRPr="009A21EE" w:rsidRDefault="0031003B" w:rsidP="009A21EE">
      <w:pPr>
        <w:pStyle w:val="1"/>
        <w:tabs>
          <w:tab w:val="clear" w:pos="432"/>
          <w:tab w:val="num" w:pos="0"/>
        </w:tabs>
        <w:spacing w:line="240" w:lineRule="auto"/>
        <w:ind w:left="142" w:hanging="142"/>
        <w:rPr>
          <w:rFonts w:ascii="Times New Roman" w:hAnsi="Times New Roman"/>
          <w:spacing w:val="0"/>
          <w:szCs w:val="28"/>
        </w:rPr>
      </w:pPr>
      <w:bookmarkStart w:id="15" w:name="sub_400"/>
      <w:r w:rsidRPr="009A21EE">
        <w:rPr>
          <w:rFonts w:ascii="Times New Roman" w:hAnsi="Times New Roman"/>
          <w:spacing w:val="0"/>
          <w:szCs w:val="28"/>
        </w:rPr>
        <w:t>4. Порядок формирования приемочной комиссии</w:t>
      </w:r>
    </w:p>
    <w:bookmarkEnd w:id="15"/>
    <w:p w:rsidR="0031003B" w:rsidRPr="009A21EE" w:rsidRDefault="0031003B" w:rsidP="009A21EE">
      <w:pPr>
        <w:jc w:val="both"/>
        <w:rPr>
          <w:sz w:val="28"/>
          <w:szCs w:val="28"/>
        </w:rPr>
      </w:pPr>
    </w:p>
    <w:p w:rsidR="0031003B" w:rsidRPr="009A21EE" w:rsidRDefault="0031003B" w:rsidP="009A21EE">
      <w:pPr>
        <w:ind w:firstLine="709"/>
        <w:jc w:val="both"/>
        <w:rPr>
          <w:sz w:val="28"/>
          <w:szCs w:val="28"/>
        </w:rPr>
      </w:pPr>
      <w:bookmarkStart w:id="16" w:name="sub_41"/>
      <w:r w:rsidRPr="009A21EE">
        <w:rPr>
          <w:sz w:val="28"/>
          <w:szCs w:val="28"/>
        </w:rPr>
        <w:t>4.1. Приемочн</w:t>
      </w:r>
      <w:r w:rsidR="00EA0DF8" w:rsidRPr="009A21EE">
        <w:rPr>
          <w:sz w:val="28"/>
          <w:szCs w:val="28"/>
        </w:rPr>
        <w:t>ые</w:t>
      </w:r>
      <w:r w:rsidRPr="009A21EE">
        <w:rPr>
          <w:sz w:val="28"/>
          <w:szCs w:val="28"/>
        </w:rPr>
        <w:t xml:space="preserve"> комисси</w:t>
      </w:r>
      <w:r w:rsidR="00EA0DF8" w:rsidRPr="009A21EE">
        <w:rPr>
          <w:sz w:val="28"/>
          <w:szCs w:val="28"/>
        </w:rPr>
        <w:t>и</w:t>
      </w:r>
      <w:r w:rsidRPr="009A21EE">
        <w:rPr>
          <w:sz w:val="28"/>
          <w:szCs w:val="28"/>
        </w:rPr>
        <w:t xml:space="preserve"> явля</w:t>
      </w:r>
      <w:r w:rsidR="00EA0DF8" w:rsidRPr="009A21EE">
        <w:rPr>
          <w:sz w:val="28"/>
          <w:szCs w:val="28"/>
        </w:rPr>
        <w:t>ю</w:t>
      </w:r>
      <w:r w:rsidRPr="009A21EE">
        <w:rPr>
          <w:sz w:val="28"/>
          <w:szCs w:val="28"/>
        </w:rPr>
        <w:t>тся коллегиальным органом, строит свою деятельность на принципах равноправия ее членов и гласности принимаемых решений.</w:t>
      </w:r>
    </w:p>
    <w:p w:rsidR="0031003B" w:rsidRPr="009A21EE" w:rsidRDefault="0031003B" w:rsidP="009A21EE">
      <w:pPr>
        <w:ind w:firstLine="709"/>
        <w:jc w:val="both"/>
        <w:rPr>
          <w:sz w:val="28"/>
          <w:szCs w:val="28"/>
        </w:rPr>
      </w:pPr>
      <w:bookmarkStart w:id="17" w:name="sub_42"/>
      <w:bookmarkEnd w:id="16"/>
      <w:r w:rsidRPr="009A21EE">
        <w:rPr>
          <w:sz w:val="28"/>
          <w:szCs w:val="28"/>
        </w:rPr>
        <w:t>4.2. Состав приемочных комиссий</w:t>
      </w:r>
      <w:r w:rsidR="00EA0DF8" w:rsidRPr="009A21EE">
        <w:rPr>
          <w:sz w:val="28"/>
          <w:szCs w:val="28"/>
        </w:rPr>
        <w:t xml:space="preserve"> </w:t>
      </w:r>
      <w:r w:rsidRPr="009A21EE">
        <w:rPr>
          <w:sz w:val="28"/>
          <w:szCs w:val="28"/>
        </w:rPr>
        <w:t>формируется из должностных лиц Заказчика и должен быть не менее пяти человек - председатель приемочной комиссии, члены приемочной комиссии.</w:t>
      </w:r>
    </w:p>
    <w:p w:rsidR="0031003B" w:rsidRPr="009A21EE" w:rsidRDefault="0031003B" w:rsidP="009A21EE">
      <w:pPr>
        <w:ind w:firstLine="709"/>
        <w:jc w:val="both"/>
        <w:rPr>
          <w:sz w:val="28"/>
          <w:szCs w:val="28"/>
        </w:rPr>
      </w:pPr>
      <w:bookmarkStart w:id="18" w:name="sub_43"/>
      <w:bookmarkEnd w:id="17"/>
      <w:r w:rsidRPr="009A21EE">
        <w:rPr>
          <w:sz w:val="28"/>
          <w:szCs w:val="28"/>
        </w:rPr>
        <w:t>4.3. Персональный состав приемочных комиссий</w:t>
      </w:r>
      <w:r w:rsidR="00EA0DF8" w:rsidRPr="009A21EE">
        <w:rPr>
          <w:sz w:val="28"/>
          <w:szCs w:val="28"/>
        </w:rPr>
        <w:t xml:space="preserve"> </w:t>
      </w:r>
      <w:r w:rsidRPr="009A21EE">
        <w:rPr>
          <w:sz w:val="28"/>
          <w:szCs w:val="28"/>
        </w:rPr>
        <w:t>утверждается распоряжением руководителя Заказчика.</w:t>
      </w:r>
    </w:p>
    <w:p w:rsidR="0031003B" w:rsidRPr="009A21EE" w:rsidRDefault="0031003B" w:rsidP="009A21EE">
      <w:pPr>
        <w:ind w:firstLine="709"/>
        <w:jc w:val="both"/>
        <w:rPr>
          <w:sz w:val="28"/>
          <w:szCs w:val="28"/>
        </w:rPr>
      </w:pPr>
      <w:bookmarkStart w:id="19" w:name="sub_44"/>
      <w:bookmarkEnd w:id="18"/>
      <w:r w:rsidRPr="009A21EE">
        <w:rPr>
          <w:sz w:val="28"/>
          <w:szCs w:val="28"/>
        </w:rPr>
        <w:t>4.4. Председатель комиссии руководит деятельностью комиссии, определяет основные направления деятельности комиссии, организует ее работу и ведет заседания комиссии.</w:t>
      </w:r>
    </w:p>
    <w:p w:rsidR="0031003B" w:rsidRPr="009A21EE" w:rsidRDefault="0031003B" w:rsidP="009A21EE">
      <w:pPr>
        <w:ind w:firstLine="709"/>
        <w:jc w:val="both"/>
        <w:rPr>
          <w:sz w:val="28"/>
          <w:szCs w:val="28"/>
        </w:rPr>
      </w:pPr>
      <w:bookmarkStart w:id="20" w:name="sub_45"/>
      <w:bookmarkEnd w:id="19"/>
      <w:r w:rsidRPr="009A21EE">
        <w:rPr>
          <w:sz w:val="28"/>
          <w:szCs w:val="28"/>
        </w:rPr>
        <w:t>4.5.</w:t>
      </w:r>
      <w:bookmarkStart w:id="21" w:name="sub_46"/>
      <w:bookmarkEnd w:id="20"/>
      <w:r w:rsidRPr="009A21EE">
        <w:rPr>
          <w:sz w:val="28"/>
          <w:szCs w:val="28"/>
        </w:rPr>
        <w:t>Заседание приемочных комиссий</w:t>
      </w:r>
      <w:r w:rsidR="00EA0DF8" w:rsidRPr="009A21EE">
        <w:rPr>
          <w:sz w:val="28"/>
          <w:szCs w:val="28"/>
        </w:rPr>
        <w:t xml:space="preserve"> </w:t>
      </w:r>
      <w:r w:rsidRPr="009A21EE">
        <w:rPr>
          <w:sz w:val="28"/>
          <w:szCs w:val="28"/>
        </w:rPr>
        <w:t>считается правомочным, если на нем присутствует</w:t>
      </w:r>
      <w:r w:rsidR="0054071B" w:rsidRPr="009A21EE">
        <w:rPr>
          <w:sz w:val="28"/>
          <w:szCs w:val="28"/>
        </w:rPr>
        <w:t xml:space="preserve"> не менее 5 человек</w:t>
      </w:r>
    </w:p>
    <w:p w:rsidR="0031003B" w:rsidRPr="009A21EE" w:rsidRDefault="0031003B" w:rsidP="009A21EE">
      <w:pPr>
        <w:ind w:firstLine="709"/>
        <w:jc w:val="both"/>
        <w:rPr>
          <w:sz w:val="28"/>
          <w:szCs w:val="28"/>
        </w:rPr>
      </w:pPr>
      <w:bookmarkStart w:id="22" w:name="sub_47"/>
      <w:bookmarkEnd w:id="21"/>
      <w:r w:rsidRPr="009A21EE">
        <w:rPr>
          <w:sz w:val="28"/>
          <w:szCs w:val="28"/>
        </w:rPr>
        <w:t>4.7. Приемочная комиссия принимает решения открытым голосованием, простым большинством голосов от общего числа присутствующих членов комиссии.</w:t>
      </w:r>
    </w:p>
    <w:bookmarkEnd w:id="22"/>
    <w:p w:rsidR="0031003B" w:rsidRPr="009A21EE" w:rsidRDefault="0031003B" w:rsidP="009A21EE">
      <w:pPr>
        <w:ind w:firstLine="709"/>
        <w:jc w:val="both"/>
        <w:rPr>
          <w:sz w:val="28"/>
          <w:szCs w:val="28"/>
        </w:rPr>
      </w:pPr>
      <w:r w:rsidRPr="009A21EE">
        <w:rPr>
          <w:sz w:val="28"/>
          <w:szCs w:val="28"/>
        </w:rPr>
        <w:t>В случае равенства голосов председатель приемочных комиссий</w:t>
      </w:r>
      <w:r w:rsidR="0054071B" w:rsidRPr="009A21EE">
        <w:rPr>
          <w:sz w:val="28"/>
          <w:szCs w:val="28"/>
        </w:rPr>
        <w:t xml:space="preserve"> </w:t>
      </w:r>
      <w:r w:rsidRPr="009A21EE">
        <w:rPr>
          <w:sz w:val="28"/>
          <w:szCs w:val="28"/>
        </w:rPr>
        <w:t>имеет решающий голос.</w:t>
      </w:r>
    </w:p>
    <w:p w:rsidR="0031003B" w:rsidRPr="009A21EE" w:rsidRDefault="0031003B" w:rsidP="009A21EE">
      <w:pPr>
        <w:ind w:firstLine="709"/>
        <w:jc w:val="both"/>
        <w:rPr>
          <w:sz w:val="28"/>
          <w:szCs w:val="28"/>
        </w:rPr>
      </w:pPr>
    </w:p>
    <w:p w:rsidR="0031003B" w:rsidRPr="009A21EE" w:rsidRDefault="0031003B" w:rsidP="009A21EE">
      <w:pPr>
        <w:pStyle w:val="1"/>
        <w:tabs>
          <w:tab w:val="clear" w:pos="432"/>
        </w:tabs>
        <w:spacing w:line="240" w:lineRule="auto"/>
        <w:ind w:left="0" w:firstLine="0"/>
        <w:rPr>
          <w:rFonts w:ascii="Times New Roman" w:hAnsi="Times New Roman"/>
          <w:spacing w:val="0"/>
          <w:szCs w:val="28"/>
        </w:rPr>
      </w:pPr>
      <w:bookmarkStart w:id="23" w:name="sub_500"/>
      <w:r w:rsidRPr="009A21EE">
        <w:rPr>
          <w:rFonts w:ascii="Times New Roman" w:hAnsi="Times New Roman"/>
          <w:spacing w:val="0"/>
          <w:szCs w:val="28"/>
        </w:rPr>
        <w:t>5. Порядок приемки товаров, работ, услуг, отдельного этапа исполнения контракта</w:t>
      </w:r>
    </w:p>
    <w:bookmarkEnd w:id="23"/>
    <w:p w:rsidR="0031003B" w:rsidRPr="009A21EE" w:rsidRDefault="0031003B" w:rsidP="009A21EE">
      <w:pPr>
        <w:jc w:val="center"/>
        <w:rPr>
          <w:sz w:val="28"/>
          <w:szCs w:val="28"/>
        </w:rPr>
      </w:pPr>
    </w:p>
    <w:p w:rsidR="0031003B" w:rsidRPr="009A21EE" w:rsidRDefault="0031003B" w:rsidP="009A21EE">
      <w:pPr>
        <w:ind w:firstLine="709"/>
        <w:jc w:val="both"/>
        <w:rPr>
          <w:sz w:val="28"/>
          <w:szCs w:val="28"/>
        </w:rPr>
      </w:pPr>
      <w:bookmarkStart w:id="24" w:name="sub_51"/>
      <w:r w:rsidRPr="009A21EE">
        <w:rPr>
          <w:sz w:val="28"/>
          <w:szCs w:val="28"/>
        </w:rPr>
        <w:t>5.1.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проводит экспертизу.</w:t>
      </w:r>
    </w:p>
    <w:p w:rsidR="0031003B" w:rsidRPr="009A21EE" w:rsidRDefault="0031003B" w:rsidP="009A21EE">
      <w:pPr>
        <w:ind w:firstLine="709"/>
        <w:jc w:val="both"/>
        <w:rPr>
          <w:sz w:val="28"/>
          <w:szCs w:val="28"/>
        </w:rPr>
      </w:pPr>
      <w:bookmarkStart w:id="25" w:name="sub_52"/>
      <w:bookmarkEnd w:id="24"/>
      <w:r w:rsidRPr="009A21EE">
        <w:rPr>
          <w:sz w:val="28"/>
          <w:szCs w:val="28"/>
        </w:rPr>
        <w:t xml:space="preserve">5.2. Экспертиза результатов, предусмотренных контрактом, может проводиться силами Заказчика или к ее проведению могут привлекаться эксперты, экспертные организации на основании контрактов, заключенных в соответствии с </w:t>
      </w:r>
      <w:hyperlink r:id="rId12" w:history="1">
        <w:r w:rsidRPr="009A21EE">
          <w:rPr>
            <w:rStyle w:val="afb"/>
            <w:b w:val="0"/>
            <w:color w:val="auto"/>
            <w:sz w:val="28"/>
            <w:szCs w:val="28"/>
          </w:rPr>
          <w:t>Федеральным законом</w:t>
        </w:r>
      </w:hyperlink>
      <w:r w:rsidRPr="009A21EE">
        <w:rPr>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w:t>
      </w:r>
    </w:p>
    <w:p w:rsidR="0031003B" w:rsidRPr="009A21EE" w:rsidRDefault="0031003B" w:rsidP="009A21EE">
      <w:pPr>
        <w:ind w:firstLine="709"/>
        <w:jc w:val="both"/>
        <w:rPr>
          <w:sz w:val="28"/>
          <w:szCs w:val="28"/>
        </w:rPr>
      </w:pPr>
      <w:bookmarkStart w:id="26" w:name="sub_53"/>
      <w:bookmarkEnd w:id="25"/>
      <w:r w:rsidRPr="009A21EE">
        <w:rPr>
          <w:sz w:val="28"/>
          <w:szCs w:val="28"/>
        </w:rPr>
        <w:t xml:space="preserve">5.3. В случае осуществления закупки у единственного поставщика (подрядчика, исполнителя), за исключением случаев, предусмотренных </w:t>
      </w:r>
      <w:hyperlink r:id="rId13" w:history="1">
        <w:r w:rsidRPr="009A21EE">
          <w:rPr>
            <w:rStyle w:val="afb"/>
            <w:b w:val="0"/>
            <w:color w:val="auto"/>
            <w:sz w:val="28"/>
            <w:szCs w:val="28"/>
          </w:rPr>
          <w:t>Законом</w:t>
        </w:r>
      </w:hyperlink>
      <w:r w:rsidRPr="009A21EE">
        <w:rPr>
          <w:sz w:val="28"/>
          <w:szCs w:val="28"/>
        </w:rPr>
        <w:t>, привлечение экспертов, экспертных организаций к проведению экспертизы поставленного товара, выполненной работы или оказанной услуги обязательно.</w:t>
      </w:r>
    </w:p>
    <w:p w:rsidR="0031003B" w:rsidRPr="009A21EE" w:rsidRDefault="0031003B" w:rsidP="009A21EE">
      <w:pPr>
        <w:ind w:firstLine="709"/>
        <w:jc w:val="both"/>
        <w:rPr>
          <w:sz w:val="28"/>
          <w:szCs w:val="28"/>
        </w:rPr>
      </w:pPr>
      <w:bookmarkStart w:id="27" w:name="sub_54"/>
      <w:bookmarkEnd w:id="26"/>
      <w:r w:rsidRPr="009A21EE">
        <w:rPr>
          <w:sz w:val="28"/>
          <w:szCs w:val="28"/>
        </w:rPr>
        <w:t>5.4.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w:t>
      </w:r>
    </w:p>
    <w:p w:rsidR="0031003B" w:rsidRPr="009A21EE" w:rsidRDefault="0031003B" w:rsidP="009A21EE">
      <w:pPr>
        <w:ind w:firstLine="709"/>
        <w:jc w:val="both"/>
        <w:rPr>
          <w:sz w:val="28"/>
          <w:szCs w:val="28"/>
        </w:rPr>
      </w:pPr>
      <w:bookmarkStart w:id="28" w:name="sub_55"/>
      <w:bookmarkEnd w:id="27"/>
      <w:r w:rsidRPr="009A21EE">
        <w:rPr>
          <w:sz w:val="28"/>
          <w:szCs w:val="28"/>
        </w:rPr>
        <w:t>5.5. Заседания приемочных комиссий</w:t>
      </w:r>
      <w:r w:rsidR="0054071B" w:rsidRPr="009A21EE">
        <w:rPr>
          <w:sz w:val="28"/>
          <w:szCs w:val="28"/>
        </w:rPr>
        <w:t xml:space="preserve"> </w:t>
      </w:r>
      <w:r w:rsidRPr="009A21EE">
        <w:rPr>
          <w:sz w:val="28"/>
          <w:szCs w:val="28"/>
        </w:rPr>
        <w:t>проводятся по мере необходимости с учетом требований настоящего Положения.</w:t>
      </w:r>
    </w:p>
    <w:p w:rsidR="0031003B" w:rsidRPr="009A21EE" w:rsidRDefault="0031003B" w:rsidP="009A21EE">
      <w:pPr>
        <w:ind w:firstLine="709"/>
        <w:jc w:val="both"/>
        <w:rPr>
          <w:sz w:val="28"/>
          <w:szCs w:val="28"/>
        </w:rPr>
      </w:pPr>
      <w:bookmarkStart w:id="29" w:name="sub_56"/>
      <w:bookmarkEnd w:id="28"/>
      <w:r w:rsidRPr="009A21EE">
        <w:rPr>
          <w:sz w:val="28"/>
          <w:szCs w:val="28"/>
        </w:rPr>
        <w:t>5.6. Заказчик не позднее, чем за один рабочий день до дня сдачи результатов выполненных работ, оказанных услуг, поставки товаров, отдельного этапа исполнения контракта, приемка которого будет осуществляться приемочной комиссией, обязан известить членов приемочных комиссий</w:t>
      </w:r>
      <w:r w:rsidR="00456616" w:rsidRPr="009A21EE">
        <w:rPr>
          <w:sz w:val="28"/>
          <w:szCs w:val="28"/>
        </w:rPr>
        <w:t xml:space="preserve"> </w:t>
      </w:r>
      <w:r w:rsidRPr="009A21EE">
        <w:rPr>
          <w:sz w:val="28"/>
          <w:szCs w:val="28"/>
        </w:rPr>
        <w:t>о дате, точном времени и месте поставки товаров, сдачи результата выполненных работ, оказанных услуг.</w:t>
      </w:r>
    </w:p>
    <w:p w:rsidR="0031003B" w:rsidRPr="009A21EE" w:rsidRDefault="0031003B" w:rsidP="009A21EE">
      <w:pPr>
        <w:ind w:firstLine="709"/>
        <w:jc w:val="both"/>
        <w:rPr>
          <w:sz w:val="28"/>
          <w:szCs w:val="28"/>
        </w:rPr>
      </w:pPr>
      <w:bookmarkStart w:id="30" w:name="sub_57"/>
      <w:bookmarkEnd w:id="29"/>
      <w:r w:rsidRPr="009A21EE">
        <w:rPr>
          <w:sz w:val="28"/>
          <w:szCs w:val="28"/>
        </w:rPr>
        <w:t>5.7. Заказчик обязан создать условия для проведения приемки товаров, работ, услуг, результатов отдельного этапа исполнения контракта.</w:t>
      </w:r>
    </w:p>
    <w:p w:rsidR="0031003B" w:rsidRPr="009A21EE" w:rsidRDefault="0031003B" w:rsidP="009A21EE">
      <w:pPr>
        <w:ind w:firstLine="709"/>
        <w:jc w:val="both"/>
        <w:rPr>
          <w:sz w:val="28"/>
          <w:szCs w:val="28"/>
        </w:rPr>
      </w:pPr>
      <w:bookmarkStart w:id="31" w:name="sub_58"/>
      <w:bookmarkEnd w:id="30"/>
      <w:r w:rsidRPr="009A21EE">
        <w:rPr>
          <w:sz w:val="28"/>
          <w:szCs w:val="28"/>
        </w:rPr>
        <w:t>5.8. В ходе приемки приемочная комиссия:</w:t>
      </w:r>
    </w:p>
    <w:p w:rsidR="0031003B" w:rsidRPr="009A21EE" w:rsidRDefault="0031003B" w:rsidP="009A21EE">
      <w:pPr>
        <w:ind w:firstLine="709"/>
        <w:jc w:val="both"/>
        <w:rPr>
          <w:sz w:val="28"/>
          <w:szCs w:val="28"/>
        </w:rPr>
      </w:pPr>
      <w:bookmarkStart w:id="32" w:name="sub_581"/>
      <w:bookmarkEnd w:id="31"/>
      <w:r w:rsidRPr="009A21EE">
        <w:rPr>
          <w:sz w:val="28"/>
          <w:szCs w:val="28"/>
        </w:rPr>
        <w:t>5.8.1. Организует проведение приемки работ, товаров, услуг.</w:t>
      </w:r>
    </w:p>
    <w:p w:rsidR="0031003B" w:rsidRPr="009A21EE" w:rsidRDefault="0031003B" w:rsidP="009A21EE">
      <w:pPr>
        <w:ind w:firstLine="709"/>
        <w:jc w:val="both"/>
        <w:rPr>
          <w:sz w:val="28"/>
          <w:szCs w:val="28"/>
        </w:rPr>
      </w:pPr>
      <w:bookmarkStart w:id="33" w:name="sub_582"/>
      <w:bookmarkEnd w:id="32"/>
      <w:r w:rsidRPr="009A21EE">
        <w:rPr>
          <w:sz w:val="28"/>
          <w:szCs w:val="28"/>
        </w:rPr>
        <w:t>5.8.2. Проверяет соответствие поставленного товара, выполненной работы, оказанной услуги или результатов отдельного этапа исполнения контракта условиям контракта, технического задания и сведениям, указанным в транспортных и сопроводительных документах.</w:t>
      </w:r>
    </w:p>
    <w:p w:rsidR="0031003B" w:rsidRPr="009A21EE" w:rsidRDefault="0031003B" w:rsidP="009A21EE">
      <w:pPr>
        <w:ind w:firstLine="709"/>
        <w:jc w:val="both"/>
        <w:rPr>
          <w:sz w:val="28"/>
          <w:szCs w:val="28"/>
        </w:rPr>
      </w:pPr>
      <w:bookmarkStart w:id="34" w:name="sub_583"/>
      <w:bookmarkEnd w:id="33"/>
      <w:r w:rsidRPr="009A21EE">
        <w:rPr>
          <w:sz w:val="28"/>
          <w:szCs w:val="28"/>
        </w:rPr>
        <w:t>5.8.3. Проводит анализ отчетной документации и материалов, предоставленных поставщиком (подрядчиком, исполнителем), на предмет соответствия их оформления требованиям законодательства Российской Федерации и условиям контракта, проверяет комплектность и количество экземпляров представленной документации, а также рассматривает экспертные заключения.</w:t>
      </w:r>
    </w:p>
    <w:p w:rsidR="0031003B" w:rsidRPr="009A21EE" w:rsidRDefault="0031003B" w:rsidP="009A21EE">
      <w:pPr>
        <w:ind w:firstLine="709"/>
        <w:jc w:val="both"/>
        <w:rPr>
          <w:sz w:val="28"/>
          <w:szCs w:val="28"/>
        </w:rPr>
      </w:pPr>
      <w:bookmarkStart w:id="35" w:name="sub_584"/>
      <w:bookmarkEnd w:id="34"/>
      <w:r w:rsidRPr="009A21EE">
        <w:rPr>
          <w:sz w:val="28"/>
          <w:szCs w:val="28"/>
        </w:rPr>
        <w:t>5.8.4. При необходимости запрашивает у поставщика (подрядчика, исполнителя) недостающие документы и материалы, а также получает разъяснения по представленным документам и материалам.</w:t>
      </w:r>
    </w:p>
    <w:p w:rsidR="0031003B" w:rsidRPr="009A21EE" w:rsidRDefault="0031003B" w:rsidP="009A21EE">
      <w:pPr>
        <w:ind w:firstLine="709"/>
        <w:jc w:val="both"/>
        <w:rPr>
          <w:sz w:val="28"/>
          <w:szCs w:val="28"/>
        </w:rPr>
      </w:pPr>
      <w:bookmarkStart w:id="36" w:name="sub_585"/>
      <w:bookmarkEnd w:id="35"/>
      <w:r w:rsidRPr="009A21EE">
        <w:rPr>
          <w:sz w:val="28"/>
          <w:szCs w:val="28"/>
        </w:rPr>
        <w:t>5.8.5. В случае если по условиям контракта товар должен быть установлен (собран, запущен) поставщиком, обеспечивает возможность проведения соответствующих работ, а также проверяет их ход и качество.</w:t>
      </w:r>
    </w:p>
    <w:p w:rsidR="0031003B" w:rsidRPr="009A21EE" w:rsidRDefault="0031003B" w:rsidP="009A21EE">
      <w:pPr>
        <w:ind w:firstLine="709"/>
        <w:jc w:val="both"/>
        <w:rPr>
          <w:sz w:val="28"/>
          <w:szCs w:val="28"/>
        </w:rPr>
      </w:pPr>
      <w:bookmarkStart w:id="37" w:name="sub_586"/>
      <w:bookmarkEnd w:id="36"/>
      <w:r w:rsidRPr="009A21EE">
        <w:rPr>
          <w:sz w:val="28"/>
          <w:szCs w:val="28"/>
        </w:rPr>
        <w:t>5.8.6. Принимает решения о качестве исполнения обязательств по государственному/муниципальному контракту.</w:t>
      </w:r>
    </w:p>
    <w:p w:rsidR="0031003B" w:rsidRPr="009A21EE" w:rsidRDefault="0031003B" w:rsidP="009A21EE">
      <w:pPr>
        <w:ind w:firstLine="709"/>
        <w:jc w:val="both"/>
        <w:rPr>
          <w:sz w:val="28"/>
          <w:szCs w:val="28"/>
        </w:rPr>
      </w:pPr>
      <w:bookmarkStart w:id="38" w:name="sub_587"/>
      <w:bookmarkEnd w:id="37"/>
      <w:r w:rsidRPr="009A21EE">
        <w:rPr>
          <w:sz w:val="28"/>
          <w:szCs w:val="28"/>
        </w:rPr>
        <w:t>5.8.7. Осуществляет иные действия для всесторонней оценки (проверки) соответствия товаров, работ, услуг, результатов отдельного этапа исполнения контракта условиям государственного/муниципального контракта и требованиям законодательства Российской Федерации.</w:t>
      </w:r>
    </w:p>
    <w:p w:rsidR="0031003B" w:rsidRPr="009A21EE" w:rsidRDefault="0031003B" w:rsidP="009A21EE">
      <w:pPr>
        <w:ind w:firstLine="709"/>
        <w:jc w:val="both"/>
        <w:rPr>
          <w:sz w:val="28"/>
          <w:szCs w:val="28"/>
        </w:rPr>
      </w:pPr>
      <w:bookmarkStart w:id="39" w:name="sub_59"/>
      <w:bookmarkEnd w:id="38"/>
      <w:r w:rsidRPr="009A21EE">
        <w:rPr>
          <w:sz w:val="28"/>
          <w:szCs w:val="28"/>
        </w:rPr>
        <w:t>5.9. По решению председател</w:t>
      </w:r>
      <w:r w:rsidR="00456616" w:rsidRPr="009A21EE">
        <w:rPr>
          <w:sz w:val="28"/>
          <w:szCs w:val="28"/>
        </w:rPr>
        <w:t>ей</w:t>
      </w:r>
      <w:r w:rsidRPr="009A21EE">
        <w:rPr>
          <w:sz w:val="28"/>
          <w:szCs w:val="28"/>
        </w:rPr>
        <w:t xml:space="preserve"> приемочных комиссий</w:t>
      </w:r>
      <w:r w:rsidR="00456616" w:rsidRPr="009A21EE">
        <w:rPr>
          <w:sz w:val="28"/>
          <w:szCs w:val="28"/>
        </w:rPr>
        <w:t xml:space="preserve"> </w:t>
      </w:r>
      <w:r w:rsidRPr="009A21EE">
        <w:rPr>
          <w:sz w:val="28"/>
          <w:szCs w:val="28"/>
        </w:rPr>
        <w:t>на заседание приемочных комиссий</w:t>
      </w:r>
      <w:r w:rsidR="00456616" w:rsidRPr="009A21EE">
        <w:rPr>
          <w:sz w:val="28"/>
          <w:szCs w:val="28"/>
        </w:rPr>
        <w:t xml:space="preserve"> </w:t>
      </w:r>
      <w:r w:rsidRPr="009A21EE">
        <w:rPr>
          <w:sz w:val="28"/>
          <w:szCs w:val="28"/>
        </w:rPr>
        <w:t>могут быть приглашены специалисты, проводившие экспертизу отчетных материалов.</w:t>
      </w:r>
    </w:p>
    <w:p w:rsidR="0031003B" w:rsidRPr="009A21EE" w:rsidRDefault="0031003B" w:rsidP="009A21EE">
      <w:pPr>
        <w:ind w:firstLine="709"/>
        <w:jc w:val="both"/>
        <w:rPr>
          <w:sz w:val="28"/>
          <w:szCs w:val="28"/>
        </w:rPr>
      </w:pPr>
      <w:bookmarkStart w:id="40" w:name="sub_510"/>
      <w:bookmarkEnd w:id="39"/>
      <w:r w:rsidRPr="009A21EE">
        <w:rPr>
          <w:sz w:val="28"/>
          <w:szCs w:val="28"/>
        </w:rPr>
        <w:t>5.10. По итогам проведения приемки товаров, работ, услуг, результатов отдельного этапа исполнения контракта приемочной комиссией принимается одно из следующих решений:</w:t>
      </w:r>
    </w:p>
    <w:bookmarkEnd w:id="40"/>
    <w:p w:rsidR="0031003B" w:rsidRPr="009A21EE" w:rsidRDefault="0031003B" w:rsidP="009A21EE">
      <w:pPr>
        <w:ind w:firstLine="709"/>
        <w:jc w:val="both"/>
        <w:rPr>
          <w:sz w:val="28"/>
          <w:szCs w:val="28"/>
        </w:rPr>
      </w:pPr>
      <w:r w:rsidRPr="009A21EE">
        <w:rPr>
          <w:sz w:val="28"/>
          <w:szCs w:val="28"/>
        </w:rPr>
        <w:t>- товары поставлены, работы выполнены, услуги оказаны полностью в соответствии с условиями государственного/муниципального контракта и (или) предусмотренной им нормативной и технической документации, подлежат приемке;</w:t>
      </w:r>
    </w:p>
    <w:p w:rsidR="0031003B" w:rsidRPr="009A21EE" w:rsidRDefault="0031003B" w:rsidP="009A21EE">
      <w:pPr>
        <w:ind w:firstLine="709"/>
        <w:jc w:val="both"/>
        <w:rPr>
          <w:sz w:val="28"/>
          <w:szCs w:val="28"/>
        </w:rPr>
      </w:pPr>
      <w:r w:rsidRPr="009A21EE">
        <w:rPr>
          <w:sz w:val="28"/>
          <w:szCs w:val="28"/>
        </w:rPr>
        <w:t>- по итогам приемки товаров, работ, услуг выявлены замечания по поставке товаров, выполнению работ, оказанию услуг, которые поставщику (подрядчику, исполнителю) следует устранить в согласованные сроки;</w:t>
      </w:r>
    </w:p>
    <w:p w:rsidR="0031003B" w:rsidRPr="009A21EE" w:rsidRDefault="0031003B" w:rsidP="009A21EE">
      <w:pPr>
        <w:ind w:firstLine="709"/>
        <w:jc w:val="both"/>
        <w:rPr>
          <w:sz w:val="28"/>
          <w:szCs w:val="28"/>
        </w:rPr>
      </w:pPr>
      <w:r w:rsidRPr="009A21EE">
        <w:rPr>
          <w:sz w:val="28"/>
          <w:szCs w:val="28"/>
        </w:rPr>
        <w:t>- товары не поставлены, работы не выполнены, услуги не оказаны либо товары поставлены, работы выполнены, услуги оказаны с существенными нарушениями условий государственного/муниципального контракта и (или) предусмотренной им нормативной и технической документации, не подлежат приемке.</w:t>
      </w:r>
    </w:p>
    <w:p w:rsidR="003505CC" w:rsidRPr="009A21EE" w:rsidRDefault="0031003B" w:rsidP="009A21EE">
      <w:pPr>
        <w:widowControl w:val="0"/>
        <w:shd w:val="clear" w:color="auto" w:fill="FFFFFF"/>
        <w:tabs>
          <w:tab w:val="left" w:pos="0"/>
        </w:tabs>
        <w:suppressAutoHyphens w:val="0"/>
        <w:autoSpaceDE w:val="0"/>
        <w:autoSpaceDN w:val="0"/>
        <w:adjustRightInd w:val="0"/>
        <w:ind w:firstLine="709"/>
        <w:jc w:val="both"/>
        <w:rPr>
          <w:color w:val="000000"/>
          <w:sz w:val="28"/>
          <w:szCs w:val="28"/>
          <w:lang w:eastAsia="ru-RU"/>
        </w:rPr>
      </w:pPr>
      <w:bookmarkStart w:id="41" w:name="sub_511"/>
      <w:r w:rsidRPr="009A21EE">
        <w:rPr>
          <w:sz w:val="28"/>
          <w:szCs w:val="28"/>
        </w:rPr>
        <w:t>5.11. Решения приемочных комиссий</w:t>
      </w:r>
      <w:r w:rsidR="00456616" w:rsidRPr="009A21EE">
        <w:rPr>
          <w:sz w:val="28"/>
          <w:szCs w:val="28"/>
        </w:rPr>
        <w:t xml:space="preserve"> </w:t>
      </w:r>
      <w:bookmarkStart w:id="42" w:name="sub_512"/>
      <w:bookmarkEnd w:id="41"/>
      <w:r w:rsidR="003505CC" w:rsidRPr="009A21EE">
        <w:rPr>
          <w:color w:val="000000"/>
          <w:sz w:val="28"/>
          <w:szCs w:val="28"/>
          <w:lang w:eastAsia="ru-RU"/>
        </w:rPr>
        <w:t xml:space="preserve">оформляются документом о приемке (актом приёмки), который подписывается членами каждой Приёмочной комиссии, участвующими в приёмке товаров (работ, услуг) и согласными с соответствующими решениями каждой Приёмочной комиссии. Если каждый член Приёмочных комиссий имеет особое мнение, оно заносится в документ о приёмке Приёмочной комиссии за подписью этого члена Приёмочной комиссии. </w:t>
      </w:r>
    </w:p>
    <w:p w:rsidR="0031003B" w:rsidRPr="009A21EE" w:rsidRDefault="0031003B" w:rsidP="009A21EE">
      <w:pPr>
        <w:ind w:firstLine="709"/>
        <w:jc w:val="both"/>
        <w:rPr>
          <w:sz w:val="28"/>
          <w:szCs w:val="28"/>
        </w:rPr>
      </w:pPr>
      <w:r w:rsidRPr="009A21EE">
        <w:rPr>
          <w:sz w:val="28"/>
          <w:szCs w:val="28"/>
        </w:rPr>
        <w:t>5.12. Приемочная комиссия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31003B" w:rsidRPr="009A21EE" w:rsidRDefault="0031003B" w:rsidP="009A21EE">
      <w:pPr>
        <w:ind w:firstLine="709"/>
        <w:jc w:val="both"/>
        <w:rPr>
          <w:sz w:val="28"/>
          <w:szCs w:val="28"/>
        </w:rPr>
      </w:pPr>
      <w:bookmarkStart w:id="43" w:name="sub_513"/>
      <w:bookmarkEnd w:id="42"/>
      <w:r w:rsidRPr="009A21EE">
        <w:rPr>
          <w:sz w:val="28"/>
          <w:szCs w:val="28"/>
        </w:rPr>
        <w:t>5.13. Приемка результатов отдельного этапа исполнения контракта, а также поставленного товара, выполненной работы или оказанной услуги оформляется документом о приемке, который подписывается всеми членами приемочных комиссий</w:t>
      </w:r>
      <w:r w:rsidR="009A21EE" w:rsidRPr="009A21EE">
        <w:rPr>
          <w:sz w:val="28"/>
          <w:szCs w:val="28"/>
        </w:rPr>
        <w:t xml:space="preserve"> </w:t>
      </w:r>
      <w:r w:rsidRPr="009A21EE">
        <w:rPr>
          <w:sz w:val="28"/>
          <w:szCs w:val="28"/>
        </w:rPr>
        <w:t>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rsidR="0031003B" w:rsidRPr="009A21EE" w:rsidRDefault="0031003B" w:rsidP="009A21EE">
      <w:pPr>
        <w:ind w:firstLine="709"/>
        <w:jc w:val="both"/>
        <w:rPr>
          <w:sz w:val="28"/>
          <w:szCs w:val="28"/>
        </w:rPr>
      </w:pPr>
      <w:bookmarkStart w:id="44" w:name="sub_514"/>
      <w:bookmarkEnd w:id="43"/>
      <w:r w:rsidRPr="009A21EE">
        <w:rPr>
          <w:sz w:val="28"/>
          <w:szCs w:val="28"/>
        </w:rPr>
        <w:t>5.14.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31003B" w:rsidRPr="009A21EE" w:rsidRDefault="0031003B" w:rsidP="009A21EE">
      <w:pPr>
        <w:ind w:firstLine="709"/>
        <w:jc w:val="both"/>
        <w:rPr>
          <w:sz w:val="28"/>
          <w:szCs w:val="28"/>
        </w:rPr>
      </w:pPr>
      <w:bookmarkStart w:id="45" w:name="sub_515"/>
      <w:bookmarkEnd w:id="44"/>
      <w:r w:rsidRPr="009A21EE">
        <w:rPr>
          <w:sz w:val="28"/>
          <w:szCs w:val="28"/>
        </w:rPr>
        <w:t>5.15. Контрактная служба/контрактный управляющий обеспечивает хранение отчетных документов и материалов, полученных при приемке поставленного товара, выполненной работы или оказанной услуги по государственному/муниципальному контракту.</w:t>
      </w:r>
    </w:p>
    <w:p w:rsidR="0031003B" w:rsidRPr="009A21EE" w:rsidRDefault="0031003B" w:rsidP="009A21EE">
      <w:pPr>
        <w:ind w:firstLine="709"/>
        <w:jc w:val="both"/>
        <w:rPr>
          <w:sz w:val="28"/>
          <w:szCs w:val="28"/>
        </w:rPr>
      </w:pPr>
      <w:bookmarkStart w:id="46" w:name="sub_516"/>
      <w:bookmarkEnd w:id="45"/>
      <w:r w:rsidRPr="009A21EE">
        <w:rPr>
          <w:sz w:val="28"/>
          <w:szCs w:val="28"/>
        </w:rPr>
        <w:t>5.16. Возникающие при приемке товаров, работ, услуг споры между Заказчиком и поставщиком (подрядчиком, исполнителем) по поводу качества, количества, комплектности, объема товаров (работ, услуг) разрешаются в судебном порядке, если контрактом не предусмотрен предварительный досудебный порядок разрешения таких споров.</w:t>
      </w:r>
    </w:p>
    <w:p w:rsidR="0031003B" w:rsidRPr="009A21EE" w:rsidRDefault="0031003B" w:rsidP="009A21EE">
      <w:pPr>
        <w:ind w:firstLine="709"/>
        <w:jc w:val="both"/>
        <w:rPr>
          <w:sz w:val="28"/>
          <w:szCs w:val="28"/>
        </w:rPr>
      </w:pPr>
      <w:bookmarkStart w:id="47" w:name="sub_517"/>
      <w:bookmarkEnd w:id="46"/>
      <w:r w:rsidRPr="009A21EE">
        <w:rPr>
          <w:sz w:val="28"/>
          <w:szCs w:val="28"/>
        </w:rPr>
        <w:t>5.17. Председател</w:t>
      </w:r>
      <w:r w:rsidR="009A21EE" w:rsidRPr="009A21EE">
        <w:rPr>
          <w:sz w:val="28"/>
          <w:szCs w:val="28"/>
        </w:rPr>
        <w:t>и</w:t>
      </w:r>
      <w:r w:rsidRPr="009A21EE">
        <w:rPr>
          <w:sz w:val="28"/>
          <w:szCs w:val="28"/>
        </w:rPr>
        <w:t xml:space="preserve"> приемочных комиссий</w:t>
      </w:r>
      <w:r w:rsidR="009A21EE" w:rsidRPr="009A21EE">
        <w:rPr>
          <w:sz w:val="28"/>
          <w:szCs w:val="28"/>
        </w:rPr>
        <w:t xml:space="preserve"> </w:t>
      </w:r>
      <w:r w:rsidRPr="009A21EE">
        <w:rPr>
          <w:sz w:val="28"/>
          <w:szCs w:val="28"/>
        </w:rPr>
        <w:t>нес</w:t>
      </w:r>
      <w:r w:rsidR="009A21EE" w:rsidRPr="009A21EE">
        <w:rPr>
          <w:sz w:val="28"/>
          <w:szCs w:val="28"/>
        </w:rPr>
        <w:t>ю</w:t>
      </w:r>
      <w:r w:rsidRPr="009A21EE">
        <w:rPr>
          <w:sz w:val="28"/>
          <w:szCs w:val="28"/>
        </w:rPr>
        <w:t>т персональную ответственность за своевременную приемку поставленного товара, выполненной работы или оказанной услуги, результатов отдельного этапа исполнения контракта, а также за соответствие принятого товара, работы, услуги условиям государственного/муниципального контракта.</w:t>
      </w:r>
    </w:p>
    <w:p w:rsidR="0031003B" w:rsidRPr="009A21EE" w:rsidRDefault="0031003B" w:rsidP="009A21EE">
      <w:pPr>
        <w:ind w:firstLine="709"/>
        <w:jc w:val="both"/>
        <w:rPr>
          <w:sz w:val="28"/>
          <w:szCs w:val="28"/>
        </w:rPr>
      </w:pPr>
      <w:bookmarkStart w:id="48" w:name="sub_518"/>
      <w:bookmarkEnd w:id="47"/>
      <w:r w:rsidRPr="009A21EE">
        <w:rPr>
          <w:sz w:val="28"/>
          <w:szCs w:val="28"/>
        </w:rPr>
        <w:t>5.18.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w:t>
      </w:r>
    </w:p>
    <w:bookmarkEnd w:id="48"/>
    <w:p w:rsidR="0031003B" w:rsidRPr="009A21EE" w:rsidRDefault="0031003B" w:rsidP="009A21EE">
      <w:pPr>
        <w:jc w:val="both"/>
        <w:rPr>
          <w:sz w:val="28"/>
          <w:szCs w:val="28"/>
        </w:rPr>
      </w:pPr>
    </w:p>
    <w:p w:rsidR="0031003B" w:rsidRPr="009A21EE" w:rsidRDefault="0031003B" w:rsidP="009A21EE">
      <w:pPr>
        <w:pStyle w:val="1"/>
        <w:tabs>
          <w:tab w:val="clear" w:pos="432"/>
          <w:tab w:val="num" w:pos="0"/>
        </w:tabs>
        <w:spacing w:line="240" w:lineRule="auto"/>
        <w:ind w:left="0" w:firstLine="0"/>
        <w:rPr>
          <w:rFonts w:ascii="Times New Roman" w:hAnsi="Times New Roman"/>
          <w:spacing w:val="0"/>
          <w:szCs w:val="28"/>
        </w:rPr>
      </w:pPr>
      <w:bookmarkStart w:id="49" w:name="sub_600"/>
      <w:r w:rsidRPr="009A21EE">
        <w:rPr>
          <w:rFonts w:ascii="Times New Roman" w:hAnsi="Times New Roman"/>
          <w:spacing w:val="0"/>
          <w:szCs w:val="28"/>
        </w:rPr>
        <w:t>6. Ответственность членов приемочной комиссии</w:t>
      </w:r>
    </w:p>
    <w:bookmarkEnd w:id="49"/>
    <w:p w:rsidR="0031003B" w:rsidRPr="009A21EE" w:rsidRDefault="0031003B" w:rsidP="009A21EE">
      <w:pPr>
        <w:jc w:val="both"/>
        <w:rPr>
          <w:sz w:val="28"/>
          <w:szCs w:val="28"/>
        </w:rPr>
      </w:pPr>
    </w:p>
    <w:p w:rsidR="0031003B" w:rsidRPr="009A21EE" w:rsidRDefault="0031003B" w:rsidP="009A21EE">
      <w:pPr>
        <w:ind w:firstLine="709"/>
        <w:jc w:val="both"/>
        <w:rPr>
          <w:sz w:val="28"/>
          <w:szCs w:val="28"/>
        </w:rPr>
      </w:pPr>
      <w:bookmarkStart w:id="50" w:name="sub_61"/>
      <w:r w:rsidRPr="009A21EE">
        <w:rPr>
          <w:sz w:val="28"/>
          <w:szCs w:val="28"/>
        </w:rPr>
        <w:t xml:space="preserve">6.1. Члены приемочной комиссии, виновные в нарушении </w:t>
      </w:r>
      <w:hyperlink r:id="rId14" w:history="1">
        <w:r w:rsidRPr="009A21EE">
          <w:rPr>
            <w:rStyle w:val="afb"/>
            <w:b w:val="0"/>
            <w:color w:val="auto"/>
            <w:sz w:val="28"/>
            <w:szCs w:val="28"/>
          </w:rPr>
          <w:t>законодательств</w:t>
        </w:r>
        <w:r w:rsidRPr="009A21EE">
          <w:rPr>
            <w:rStyle w:val="afb"/>
            <w:color w:val="auto"/>
            <w:sz w:val="28"/>
            <w:szCs w:val="28"/>
          </w:rPr>
          <w:t>а</w:t>
        </w:r>
      </w:hyperlink>
      <w:r w:rsidRPr="009A21EE">
        <w:rPr>
          <w:sz w:val="28"/>
          <w:szCs w:val="28"/>
        </w:rPr>
        <w:t xml:space="preserve">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bookmarkEnd w:id="50"/>
    <w:p w:rsidR="0031003B" w:rsidRPr="009A21EE" w:rsidRDefault="0031003B" w:rsidP="009A21EE">
      <w:pPr>
        <w:pStyle w:val="af6"/>
        <w:widowControl w:val="0"/>
        <w:shd w:val="clear" w:color="auto" w:fill="FFFFFF"/>
        <w:tabs>
          <w:tab w:val="left" w:pos="1134"/>
        </w:tabs>
        <w:jc w:val="right"/>
        <w:rPr>
          <w:sz w:val="28"/>
          <w:szCs w:val="28"/>
        </w:rPr>
      </w:pPr>
    </w:p>
    <w:p w:rsidR="0031003B" w:rsidRPr="009A21EE" w:rsidRDefault="0031003B" w:rsidP="009A21EE">
      <w:pPr>
        <w:pStyle w:val="af6"/>
        <w:widowControl w:val="0"/>
        <w:shd w:val="clear" w:color="auto" w:fill="FFFFFF"/>
        <w:tabs>
          <w:tab w:val="left" w:pos="1134"/>
        </w:tabs>
        <w:jc w:val="right"/>
        <w:rPr>
          <w:sz w:val="28"/>
          <w:szCs w:val="28"/>
        </w:rPr>
      </w:pPr>
    </w:p>
    <w:p w:rsidR="008F6D65" w:rsidRPr="009A21EE" w:rsidRDefault="008F6D65" w:rsidP="009A21EE">
      <w:pPr>
        <w:jc w:val="both"/>
        <w:rPr>
          <w:sz w:val="28"/>
          <w:szCs w:val="28"/>
        </w:rPr>
      </w:pPr>
      <w:r w:rsidRPr="009A21EE">
        <w:rPr>
          <w:sz w:val="28"/>
          <w:szCs w:val="28"/>
        </w:rPr>
        <w:t>Начальник отдела</w:t>
      </w:r>
    </w:p>
    <w:p w:rsidR="008F6D65" w:rsidRPr="009A21EE" w:rsidRDefault="008F6D65" w:rsidP="009A21EE">
      <w:pPr>
        <w:jc w:val="both"/>
        <w:rPr>
          <w:sz w:val="28"/>
          <w:szCs w:val="28"/>
        </w:rPr>
      </w:pPr>
      <w:r w:rsidRPr="009A21EE">
        <w:rPr>
          <w:sz w:val="28"/>
          <w:szCs w:val="28"/>
        </w:rPr>
        <w:t>по общим и организационным вопросам</w:t>
      </w:r>
      <w:r w:rsidRPr="009A21EE">
        <w:rPr>
          <w:sz w:val="28"/>
          <w:szCs w:val="28"/>
        </w:rPr>
        <w:tab/>
      </w:r>
      <w:r w:rsidRPr="009A21EE">
        <w:rPr>
          <w:sz w:val="28"/>
          <w:szCs w:val="28"/>
        </w:rPr>
        <w:tab/>
      </w:r>
      <w:r w:rsidRPr="009A21EE">
        <w:rPr>
          <w:sz w:val="28"/>
          <w:szCs w:val="28"/>
        </w:rPr>
        <w:tab/>
      </w:r>
      <w:r w:rsidRPr="009A21EE">
        <w:rPr>
          <w:sz w:val="28"/>
          <w:szCs w:val="28"/>
        </w:rPr>
        <w:tab/>
        <w:t>А.В. Хмельниченко</w:t>
      </w:r>
    </w:p>
    <w:p w:rsidR="0031003B" w:rsidRPr="009A21EE" w:rsidRDefault="0031003B" w:rsidP="009A21EE">
      <w:pPr>
        <w:jc w:val="both"/>
        <w:rPr>
          <w:sz w:val="28"/>
          <w:szCs w:val="28"/>
        </w:rPr>
      </w:pPr>
    </w:p>
    <w:p w:rsidR="00975F0F" w:rsidRPr="009A21EE" w:rsidRDefault="00975F0F" w:rsidP="009A21EE">
      <w:pPr>
        <w:widowControl w:val="0"/>
        <w:jc w:val="both"/>
        <w:rPr>
          <w:sz w:val="28"/>
          <w:szCs w:val="28"/>
        </w:rPr>
      </w:pPr>
    </w:p>
    <w:sectPr w:rsidR="00975F0F" w:rsidRPr="009A21EE" w:rsidSect="008F6D65">
      <w:footerReference w:type="default" r:id="rId15"/>
      <w:pgSz w:w="11905" w:h="16837"/>
      <w:pgMar w:top="709" w:right="845" w:bottom="425" w:left="130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73C" w:rsidRDefault="0074073C">
      <w:r>
        <w:separator/>
      </w:r>
    </w:p>
  </w:endnote>
  <w:endnote w:type="continuationSeparator" w:id="0">
    <w:p w:rsidR="0074073C" w:rsidRDefault="007407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16" w:rsidRDefault="00876151">
    <w:pPr>
      <w:pStyle w:val="ab"/>
      <w:ind w:right="360"/>
      <w:rPr>
        <w:lang w:val="en-US"/>
      </w:rPr>
    </w:pPr>
    <w:r>
      <w:pict>
        <v:shapetype id="_x0000_t202" coordsize="21600,21600" o:spt="202" path="m,l,21600r21600,l21600,xe">
          <v:stroke joinstyle="miter"/>
          <v:path gradientshapeok="t" o:connecttype="rect"/>
        </v:shapetype>
        <v:shape id="_x0000_s2053" type="#_x0000_t202" style="position:absolute;margin-left:483.4pt;margin-top:.05pt;width:69.25pt;height:11.5pt;z-index:251660288;mso-wrap-distance-left:0;mso-wrap-distance-right:0;mso-position-horizontal-relative:page" stroked="f">
          <v:fill opacity="0" color2="black"/>
          <v:textbox style="mso-next-textbox:#_x0000_s2053" inset="0,0,0,0">
            <w:txbxContent>
              <w:p w:rsidR="00456616" w:rsidRDefault="00876151">
                <w:pPr>
                  <w:pStyle w:val="ab"/>
                </w:pPr>
                <w:r>
                  <w:rPr>
                    <w:rStyle w:val="a3"/>
                  </w:rPr>
                  <w:fldChar w:fldCharType="begin"/>
                </w:r>
                <w:r w:rsidR="00456616">
                  <w:rPr>
                    <w:rStyle w:val="a3"/>
                  </w:rPr>
                  <w:instrText xml:space="preserve"> PAGE </w:instrText>
                </w:r>
                <w:r>
                  <w:rPr>
                    <w:rStyle w:val="a3"/>
                  </w:rPr>
                  <w:fldChar w:fldCharType="separate"/>
                </w:r>
                <w:r w:rsidR="0074073C">
                  <w:rPr>
                    <w:rStyle w:val="a3"/>
                    <w:noProof/>
                  </w:rPr>
                  <w:t>1</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73C" w:rsidRDefault="0074073C">
      <w:r>
        <w:separator/>
      </w:r>
    </w:p>
  </w:footnote>
  <w:footnote w:type="continuationSeparator" w:id="0">
    <w:p w:rsidR="0074073C" w:rsidRDefault="007407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9">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0">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5115"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E37D39"/>
    <w:multiLevelType w:val="hybridMultilevel"/>
    <w:tmpl w:val="CA1061B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16"/>
  </w:num>
  <w:num w:numId="5">
    <w:abstractNumId w:val="19"/>
  </w:num>
  <w:num w:numId="6">
    <w:abstractNumId w:val="12"/>
  </w:num>
  <w:num w:numId="7">
    <w:abstractNumId w:val="14"/>
  </w:num>
  <w:num w:numId="8">
    <w:abstractNumId w:val="4"/>
  </w:num>
  <w:num w:numId="9">
    <w:abstractNumId w:val="15"/>
  </w:num>
  <w:num w:numId="10">
    <w:abstractNumId w:val="10"/>
  </w:num>
  <w:num w:numId="11">
    <w:abstractNumId w:val="9"/>
  </w:num>
  <w:num w:numId="12">
    <w:abstractNumId w:val="8"/>
  </w:num>
  <w:num w:numId="13">
    <w:abstractNumId w:val="11"/>
  </w:num>
  <w:num w:numId="14">
    <w:abstractNumId w:val="5"/>
  </w:num>
  <w:num w:numId="15">
    <w:abstractNumId w:val="7"/>
  </w:num>
  <w:num w:numId="16">
    <w:abstractNumId w:val="13"/>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18"/>
  </w:num>
  <w:num w:numId="19">
    <w:abstractNumId w:val="6"/>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4098"/>
    <o:shapelayout v:ext="edit">
      <o:idmap v:ext="edit" data="2"/>
    </o:shapelayout>
  </w:hdrShapeDefaults>
  <w:footnotePr>
    <w:footnote w:id="-1"/>
    <w:footnote w:id="0"/>
  </w:footnotePr>
  <w:endnotePr>
    <w:endnote w:id="-1"/>
    <w:endnote w:id="0"/>
  </w:endnotePr>
  <w:compat/>
  <w:rsids>
    <w:rsidRoot w:val="00911819"/>
    <w:rsid w:val="0000205D"/>
    <w:rsid w:val="00002C82"/>
    <w:rsid w:val="00003075"/>
    <w:rsid w:val="0000775F"/>
    <w:rsid w:val="00022EF5"/>
    <w:rsid w:val="0003332F"/>
    <w:rsid w:val="00034C08"/>
    <w:rsid w:val="00041F38"/>
    <w:rsid w:val="00042E3F"/>
    <w:rsid w:val="000440AC"/>
    <w:rsid w:val="00050216"/>
    <w:rsid w:val="000506BC"/>
    <w:rsid w:val="000534E0"/>
    <w:rsid w:val="00064B8E"/>
    <w:rsid w:val="0007230E"/>
    <w:rsid w:val="00072693"/>
    <w:rsid w:val="00074630"/>
    <w:rsid w:val="0007486C"/>
    <w:rsid w:val="00093F9C"/>
    <w:rsid w:val="000963E0"/>
    <w:rsid w:val="000A250F"/>
    <w:rsid w:val="000A4242"/>
    <w:rsid w:val="000A63C2"/>
    <w:rsid w:val="000A63FC"/>
    <w:rsid w:val="000B1839"/>
    <w:rsid w:val="000B5A5E"/>
    <w:rsid w:val="000B66A9"/>
    <w:rsid w:val="000C60F6"/>
    <w:rsid w:val="000D0DD3"/>
    <w:rsid w:val="000D43A1"/>
    <w:rsid w:val="000F0DC5"/>
    <w:rsid w:val="000F4E2E"/>
    <w:rsid w:val="000F6D5E"/>
    <w:rsid w:val="0010294E"/>
    <w:rsid w:val="00116344"/>
    <w:rsid w:val="00116368"/>
    <w:rsid w:val="0013060D"/>
    <w:rsid w:val="00155E26"/>
    <w:rsid w:val="0016542F"/>
    <w:rsid w:val="00166467"/>
    <w:rsid w:val="001719B8"/>
    <w:rsid w:val="001749FE"/>
    <w:rsid w:val="0018368F"/>
    <w:rsid w:val="001849FD"/>
    <w:rsid w:val="0018534C"/>
    <w:rsid w:val="001905E3"/>
    <w:rsid w:val="00191CC5"/>
    <w:rsid w:val="00192191"/>
    <w:rsid w:val="00196357"/>
    <w:rsid w:val="00197A13"/>
    <w:rsid w:val="001A4500"/>
    <w:rsid w:val="001A77F4"/>
    <w:rsid w:val="001A7821"/>
    <w:rsid w:val="001B437C"/>
    <w:rsid w:val="001E1F33"/>
    <w:rsid w:val="001E27A7"/>
    <w:rsid w:val="001E37B9"/>
    <w:rsid w:val="001F1AA4"/>
    <w:rsid w:val="001F4D9F"/>
    <w:rsid w:val="001F6CF6"/>
    <w:rsid w:val="00201B87"/>
    <w:rsid w:val="0021665D"/>
    <w:rsid w:val="00217937"/>
    <w:rsid w:val="002238EA"/>
    <w:rsid w:val="002359D1"/>
    <w:rsid w:val="00237200"/>
    <w:rsid w:val="00240E84"/>
    <w:rsid w:val="00254C1F"/>
    <w:rsid w:val="00263038"/>
    <w:rsid w:val="00264CC1"/>
    <w:rsid w:val="002718B3"/>
    <w:rsid w:val="0027551A"/>
    <w:rsid w:val="00276EEC"/>
    <w:rsid w:val="00285DF4"/>
    <w:rsid w:val="00285F3B"/>
    <w:rsid w:val="00291FA4"/>
    <w:rsid w:val="002A17C4"/>
    <w:rsid w:val="002B0A63"/>
    <w:rsid w:val="002B23B2"/>
    <w:rsid w:val="002C69E5"/>
    <w:rsid w:val="002D1E80"/>
    <w:rsid w:val="002E786C"/>
    <w:rsid w:val="002F4208"/>
    <w:rsid w:val="002F6087"/>
    <w:rsid w:val="002F70E3"/>
    <w:rsid w:val="00302271"/>
    <w:rsid w:val="0031003B"/>
    <w:rsid w:val="00321429"/>
    <w:rsid w:val="00332EFF"/>
    <w:rsid w:val="00333FA4"/>
    <w:rsid w:val="003356AE"/>
    <w:rsid w:val="003505CC"/>
    <w:rsid w:val="00355806"/>
    <w:rsid w:val="00361602"/>
    <w:rsid w:val="003659E2"/>
    <w:rsid w:val="003679DB"/>
    <w:rsid w:val="00371EAC"/>
    <w:rsid w:val="003A15C4"/>
    <w:rsid w:val="003A6662"/>
    <w:rsid w:val="003A7539"/>
    <w:rsid w:val="003B1F0E"/>
    <w:rsid w:val="003C7658"/>
    <w:rsid w:val="003D7F56"/>
    <w:rsid w:val="003E072D"/>
    <w:rsid w:val="003E0B01"/>
    <w:rsid w:val="003E74D9"/>
    <w:rsid w:val="003F0243"/>
    <w:rsid w:val="003F1E26"/>
    <w:rsid w:val="003F5E0F"/>
    <w:rsid w:val="00400D8B"/>
    <w:rsid w:val="004107EB"/>
    <w:rsid w:val="0041398A"/>
    <w:rsid w:val="00432E97"/>
    <w:rsid w:val="00446409"/>
    <w:rsid w:val="00456616"/>
    <w:rsid w:val="00460C32"/>
    <w:rsid w:val="00461DAE"/>
    <w:rsid w:val="00475DE8"/>
    <w:rsid w:val="00475FDE"/>
    <w:rsid w:val="0048432E"/>
    <w:rsid w:val="0048524E"/>
    <w:rsid w:val="00491EB8"/>
    <w:rsid w:val="004A2D21"/>
    <w:rsid w:val="004A2F2C"/>
    <w:rsid w:val="004A41CC"/>
    <w:rsid w:val="004B1C9D"/>
    <w:rsid w:val="004B20EA"/>
    <w:rsid w:val="004B441B"/>
    <w:rsid w:val="004C2E23"/>
    <w:rsid w:val="004C339F"/>
    <w:rsid w:val="004C3E6B"/>
    <w:rsid w:val="004C79AC"/>
    <w:rsid w:val="004D3E1E"/>
    <w:rsid w:val="004D53A5"/>
    <w:rsid w:val="004E762B"/>
    <w:rsid w:val="004F6F2F"/>
    <w:rsid w:val="00503BBA"/>
    <w:rsid w:val="00505086"/>
    <w:rsid w:val="005114C8"/>
    <w:rsid w:val="005130AD"/>
    <w:rsid w:val="00515AE4"/>
    <w:rsid w:val="00520685"/>
    <w:rsid w:val="005215A7"/>
    <w:rsid w:val="005369F5"/>
    <w:rsid w:val="0054071B"/>
    <w:rsid w:val="00550781"/>
    <w:rsid w:val="00567F9F"/>
    <w:rsid w:val="005849E5"/>
    <w:rsid w:val="00590A03"/>
    <w:rsid w:val="005A0114"/>
    <w:rsid w:val="005A2F95"/>
    <w:rsid w:val="005A3F88"/>
    <w:rsid w:val="005B3138"/>
    <w:rsid w:val="005B6A09"/>
    <w:rsid w:val="005B6AB8"/>
    <w:rsid w:val="005D0533"/>
    <w:rsid w:val="005D1902"/>
    <w:rsid w:val="005E3F12"/>
    <w:rsid w:val="005F379C"/>
    <w:rsid w:val="00601240"/>
    <w:rsid w:val="0060644B"/>
    <w:rsid w:val="00610B3C"/>
    <w:rsid w:val="00612D03"/>
    <w:rsid w:val="00615B6C"/>
    <w:rsid w:val="00621105"/>
    <w:rsid w:val="00636A3D"/>
    <w:rsid w:val="00641A21"/>
    <w:rsid w:val="006429A9"/>
    <w:rsid w:val="00647880"/>
    <w:rsid w:val="00650489"/>
    <w:rsid w:val="00654840"/>
    <w:rsid w:val="00655038"/>
    <w:rsid w:val="006557A1"/>
    <w:rsid w:val="00661E1F"/>
    <w:rsid w:val="0067555E"/>
    <w:rsid w:val="00677CE8"/>
    <w:rsid w:val="006829CD"/>
    <w:rsid w:val="006B71B6"/>
    <w:rsid w:val="006C4608"/>
    <w:rsid w:val="006C7800"/>
    <w:rsid w:val="006E2224"/>
    <w:rsid w:val="006E25CA"/>
    <w:rsid w:val="006F527B"/>
    <w:rsid w:val="006F7E25"/>
    <w:rsid w:val="007039B9"/>
    <w:rsid w:val="00710141"/>
    <w:rsid w:val="00712D79"/>
    <w:rsid w:val="00714458"/>
    <w:rsid w:val="0072233E"/>
    <w:rsid w:val="00722C22"/>
    <w:rsid w:val="00726C74"/>
    <w:rsid w:val="00731909"/>
    <w:rsid w:val="007345C0"/>
    <w:rsid w:val="0073574F"/>
    <w:rsid w:val="007378AC"/>
    <w:rsid w:val="0074073C"/>
    <w:rsid w:val="007458DA"/>
    <w:rsid w:val="0075610E"/>
    <w:rsid w:val="00756228"/>
    <w:rsid w:val="00766153"/>
    <w:rsid w:val="007663E0"/>
    <w:rsid w:val="007671AE"/>
    <w:rsid w:val="0077143F"/>
    <w:rsid w:val="00775D9B"/>
    <w:rsid w:val="0078762E"/>
    <w:rsid w:val="00790E68"/>
    <w:rsid w:val="0079169B"/>
    <w:rsid w:val="00792BDD"/>
    <w:rsid w:val="007A362D"/>
    <w:rsid w:val="007A793C"/>
    <w:rsid w:val="007B4871"/>
    <w:rsid w:val="007C3ABA"/>
    <w:rsid w:val="007C56C6"/>
    <w:rsid w:val="007D02B9"/>
    <w:rsid w:val="007D69C1"/>
    <w:rsid w:val="007D6E9E"/>
    <w:rsid w:val="007E0E96"/>
    <w:rsid w:val="007E4BA7"/>
    <w:rsid w:val="007E7D41"/>
    <w:rsid w:val="007F06BD"/>
    <w:rsid w:val="007F26A9"/>
    <w:rsid w:val="007F540A"/>
    <w:rsid w:val="0080087A"/>
    <w:rsid w:val="00804273"/>
    <w:rsid w:val="008141AF"/>
    <w:rsid w:val="008340A9"/>
    <w:rsid w:val="00835F70"/>
    <w:rsid w:val="00841A06"/>
    <w:rsid w:val="0084709E"/>
    <w:rsid w:val="008502AF"/>
    <w:rsid w:val="008538FA"/>
    <w:rsid w:val="008735A9"/>
    <w:rsid w:val="00876151"/>
    <w:rsid w:val="008910B3"/>
    <w:rsid w:val="008912F3"/>
    <w:rsid w:val="00895F85"/>
    <w:rsid w:val="008A42F2"/>
    <w:rsid w:val="008B646D"/>
    <w:rsid w:val="008B692F"/>
    <w:rsid w:val="008C101E"/>
    <w:rsid w:val="008C3C31"/>
    <w:rsid w:val="008C7784"/>
    <w:rsid w:val="008E1AC1"/>
    <w:rsid w:val="008E5051"/>
    <w:rsid w:val="008F44A3"/>
    <w:rsid w:val="008F6D65"/>
    <w:rsid w:val="008F7F9F"/>
    <w:rsid w:val="00911052"/>
    <w:rsid w:val="00911819"/>
    <w:rsid w:val="00920461"/>
    <w:rsid w:val="00927D38"/>
    <w:rsid w:val="00936C99"/>
    <w:rsid w:val="00940AFE"/>
    <w:rsid w:val="00941524"/>
    <w:rsid w:val="00941E54"/>
    <w:rsid w:val="00944D53"/>
    <w:rsid w:val="009507EF"/>
    <w:rsid w:val="00950F85"/>
    <w:rsid w:val="009529E1"/>
    <w:rsid w:val="00956862"/>
    <w:rsid w:val="00972A0A"/>
    <w:rsid w:val="00975F0F"/>
    <w:rsid w:val="00982791"/>
    <w:rsid w:val="00983305"/>
    <w:rsid w:val="00984431"/>
    <w:rsid w:val="00985097"/>
    <w:rsid w:val="00986D50"/>
    <w:rsid w:val="00986D61"/>
    <w:rsid w:val="00990216"/>
    <w:rsid w:val="00990D00"/>
    <w:rsid w:val="00994CC7"/>
    <w:rsid w:val="009A21EE"/>
    <w:rsid w:val="009B0ACD"/>
    <w:rsid w:val="009B1345"/>
    <w:rsid w:val="009B2A07"/>
    <w:rsid w:val="009B311F"/>
    <w:rsid w:val="009B4028"/>
    <w:rsid w:val="009C52AF"/>
    <w:rsid w:val="009D1F9E"/>
    <w:rsid w:val="009D46A2"/>
    <w:rsid w:val="009E04F8"/>
    <w:rsid w:val="009E085F"/>
    <w:rsid w:val="009E0B57"/>
    <w:rsid w:val="009E1103"/>
    <w:rsid w:val="009E1E49"/>
    <w:rsid w:val="009E2C2A"/>
    <w:rsid w:val="009E3262"/>
    <w:rsid w:val="009E4204"/>
    <w:rsid w:val="009E62C4"/>
    <w:rsid w:val="00A04ED4"/>
    <w:rsid w:val="00A15493"/>
    <w:rsid w:val="00A20DB9"/>
    <w:rsid w:val="00A2446F"/>
    <w:rsid w:val="00A256E8"/>
    <w:rsid w:val="00A56009"/>
    <w:rsid w:val="00A732E8"/>
    <w:rsid w:val="00A738D0"/>
    <w:rsid w:val="00A73EE4"/>
    <w:rsid w:val="00A75BE2"/>
    <w:rsid w:val="00A90135"/>
    <w:rsid w:val="00A90E5D"/>
    <w:rsid w:val="00A95E81"/>
    <w:rsid w:val="00AA0A3D"/>
    <w:rsid w:val="00AA2FB0"/>
    <w:rsid w:val="00AA62D0"/>
    <w:rsid w:val="00AB4CF2"/>
    <w:rsid w:val="00AD2BCF"/>
    <w:rsid w:val="00AE40F2"/>
    <w:rsid w:val="00AF0C4B"/>
    <w:rsid w:val="00AF3391"/>
    <w:rsid w:val="00B018D0"/>
    <w:rsid w:val="00B03D40"/>
    <w:rsid w:val="00B11DDC"/>
    <w:rsid w:val="00B14A40"/>
    <w:rsid w:val="00B168CB"/>
    <w:rsid w:val="00B32A05"/>
    <w:rsid w:val="00B36D2D"/>
    <w:rsid w:val="00B41671"/>
    <w:rsid w:val="00B42F8E"/>
    <w:rsid w:val="00B44941"/>
    <w:rsid w:val="00B55514"/>
    <w:rsid w:val="00B750A2"/>
    <w:rsid w:val="00B92EFC"/>
    <w:rsid w:val="00BA2402"/>
    <w:rsid w:val="00BA5DCF"/>
    <w:rsid w:val="00BB1C19"/>
    <w:rsid w:val="00BB75C4"/>
    <w:rsid w:val="00BD10A7"/>
    <w:rsid w:val="00BD5577"/>
    <w:rsid w:val="00BE3327"/>
    <w:rsid w:val="00BE4505"/>
    <w:rsid w:val="00BF52C9"/>
    <w:rsid w:val="00C03A5D"/>
    <w:rsid w:val="00C05653"/>
    <w:rsid w:val="00C1314D"/>
    <w:rsid w:val="00C53D94"/>
    <w:rsid w:val="00C5612A"/>
    <w:rsid w:val="00C67597"/>
    <w:rsid w:val="00C861EF"/>
    <w:rsid w:val="00C92C49"/>
    <w:rsid w:val="00CC2DB1"/>
    <w:rsid w:val="00CD2BB5"/>
    <w:rsid w:val="00CD485D"/>
    <w:rsid w:val="00CD6DCA"/>
    <w:rsid w:val="00CE24D3"/>
    <w:rsid w:val="00D002AD"/>
    <w:rsid w:val="00D10D58"/>
    <w:rsid w:val="00D56795"/>
    <w:rsid w:val="00D85E96"/>
    <w:rsid w:val="00D91DFA"/>
    <w:rsid w:val="00DA22A0"/>
    <w:rsid w:val="00DB6F29"/>
    <w:rsid w:val="00DC1958"/>
    <w:rsid w:val="00DD10F5"/>
    <w:rsid w:val="00DD5346"/>
    <w:rsid w:val="00DE12D9"/>
    <w:rsid w:val="00DE3500"/>
    <w:rsid w:val="00DE551A"/>
    <w:rsid w:val="00DE56FB"/>
    <w:rsid w:val="00DF4613"/>
    <w:rsid w:val="00DF57F2"/>
    <w:rsid w:val="00DF7E4F"/>
    <w:rsid w:val="00E0214C"/>
    <w:rsid w:val="00E0595A"/>
    <w:rsid w:val="00E067FD"/>
    <w:rsid w:val="00E07E1B"/>
    <w:rsid w:val="00E12CEE"/>
    <w:rsid w:val="00E1345C"/>
    <w:rsid w:val="00E1367E"/>
    <w:rsid w:val="00E214E2"/>
    <w:rsid w:val="00E2169C"/>
    <w:rsid w:val="00E22CD6"/>
    <w:rsid w:val="00E31FA1"/>
    <w:rsid w:val="00E354C3"/>
    <w:rsid w:val="00E62692"/>
    <w:rsid w:val="00E62E19"/>
    <w:rsid w:val="00E65CE9"/>
    <w:rsid w:val="00E66693"/>
    <w:rsid w:val="00E67621"/>
    <w:rsid w:val="00E84C61"/>
    <w:rsid w:val="00E92C82"/>
    <w:rsid w:val="00E94AA0"/>
    <w:rsid w:val="00EA0DF8"/>
    <w:rsid w:val="00EB7DB4"/>
    <w:rsid w:val="00EC54D9"/>
    <w:rsid w:val="00EC7844"/>
    <w:rsid w:val="00ED4BB6"/>
    <w:rsid w:val="00EE0FF3"/>
    <w:rsid w:val="00EE79CD"/>
    <w:rsid w:val="00EF0320"/>
    <w:rsid w:val="00EF5747"/>
    <w:rsid w:val="00F0244B"/>
    <w:rsid w:val="00F15144"/>
    <w:rsid w:val="00F213DA"/>
    <w:rsid w:val="00F23865"/>
    <w:rsid w:val="00F258B6"/>
    <w:rsid w:val="00F3005F"/>
    <w:rsid w:val="00F42F5B"/>
    <w:rsid w:val="00F51037"/>
    <w:rsid w:val="00F6267B"/>
    <w:rsid w:val="00F65A00"/>
    <w:rsid w:val="00F664A8"/>
    <w:rsid w:val="00F75AFB"/>
    <w:rsid w:val="00F856F4"/>
    <w:rsid w:val="00F90B1D"/>
    <w:rsid w:val="00FA6F7F"/>
    <w:rsid w:val="00FA730A"/>
    <w:rsid w:val="00FB0F01"/>
    <w:rsid w:val="00FB7D9F"/>
    <w:rsid w:val="00FC3F41"/>
    <w:rsid w:val="00FD0D49"/>
    <w:rsid w:val="00FE11FC"/>
    <w:rsid w:val="00FE32D8"/>
    <w:rsid w:val="00FE5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a6">
    <w:name w:val="Заголовок"/>
    <w:basedOn w:val="a"/>
    <w:next w:val="a7"/>
    <w:rsid w:val="00E67621"/>
    <w:pPr>
      <w:keepNext/>
      <w:spacing w:before="240" w:after="120"/>
    </w:pPr>
    <w:rPr>
      <w:rFonts w:ascii="Arial" w:eastAsia="Lucida Sans Unicode" w:hAnsi="Arial" w:cs="Tahoma"/>
      <w:sz w:val="28"/>
      <w:szCs w:val="28"/>
    </w:rPr>
  </w:style>
  <w:style w:type="paragraph" w:styleId="a7">
    <w:name w:val="Body Text"/>
    <w:basedOn w:val="a"/>
    <w:rsid w:val="00E67621"/>
    <w:rPr>
      <w:sz w:val="28"/>
    </w:rPr>
  </w:style>
  <w:style w:type="paragraph" w:styleId="a8">
    <w:name w:val="List"/>
    <w:basedOn w:val="a7"/>
    <w:rsid w:val="00E67621"/>
    <w:rPr>
      <w:rFonts w:ascii="Arial" w:hAnsi="Arial" w:cs="Tahoma"/>
    </w:rPr>
  </w:style>
  <w:style w:type="paragraph" w:customStyle="1" w:styleId="11">
    <w:name w:val="Название1"/>
    <w:basedOn w:val="a"/>
    <w:rsid w:val="00E67621"/>
    <w:pPr>
      <w:suppressLineNumbers/>
      <w:spacing w:before="120" w:after="120"/>
    </w:pPr>
    <w:rPr>
      <w:rFonts w:ascii="Arial" w:hAnsi="Arial" w:cs="Tahoma"/>
      <w:i/>
      <w:iCs/>
      <w:szCs w:val="24"/>
    </w:rPr>
  </w:style>
  <w:style w:type="paragraph" w:customStyle="1" w:styleId="12">
    <w:name w:val="Указатель1"/>
    <w:basedOn w:val="a"/>
    <w:rsid w:val="00E67621"/>
    <w:pPr>
      <w:suppressLineNumbers/>
    </w:pPr>
    <w:rPr>
      <w:rFonts w:ascii="Arial" w:hAnsi="Arial" w:cs="Tahoma"/>
    </w:rPr>
  </w:style>
  <w:style w:type="paragraph" w:styleId="a9">
    <w:name w:val="Body Text Indent"/>
    <w:basedOn w:val="a"/>
    <w:link w:val="aa"/>
    <w:rsid w:val="00E67621"/>
    <w:pPr>
      <w:ind w:firstLine="709"/>
      <w:jc w:val="both"/>
    </w:pPr>
    <w:rPr>
      <w:sz w:val="28"/>
    </w:rPr>
  </w:style>
  <w:style w:type="paragraph" w:customStyle="1" w:styleId="Postan">
    <w:name w:val="Postan"/>
    <w:basedOn w:val="a"/>
    <w:rsid w:val="00E67621"/>
    <w:pPr>
      <w:jc w:val="center"/>
    </w:pPr>
    <w:rPr>
      <w:sz w:val="28"/>
    </w:rPr>
  </w:style>
  <w:style w:type="paragraph" w:styleId="ab">
    <w:name w:val="footer"/>
    <w:basedOn w:val="a"/>
    <w:rsid w:val="00E67621"/>
    <w:pPr>
      <w:tabs>
        <w:tab w:val="center" w:pos="4153"/>
        <w:tab w:val="right" w:pos="8306"/>
      </w:tabs>
    </w:pPr>
  </w:style>
  <w:style w:type="paragraph" w:styleId="ac">
    <w:name w:val="header"/>
    <w:basedOn w:val="a"/>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d">
    <w:name w:val="Title"/>
    <w:aliases w:val="Çàãîëîâîê,Caaieiaie,Çàãîëîâîê Знак,Caaieiaie Знак"/>
    <w:basedOn w:val="a"/>
    <w:next w:val="ae"/>
    <w:link w:val="af"/>
    <w:qFormat/>
    <w:rsid w:val="00E67621"/>
    <w:pPr>
      <w:ind w:firstLine="567"/>
      <w:jc w:val="center"/>
    </w:pPr>
    <w:rPr>
      <w:b/>
      <w:bCs/>
      <w:sz w:val="28"/>
      <w:szCs w:val="24"/>
    </w:rPr>
  </w:style>
  <w:style w:type="paragraph" w:styleId="ae">
    <w:name w:val="Subtitle"/>
    <w:basedOn w:val="a"/>
    <w:next w:val="a7"/>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0">
    <w:name w:val="Знак Знак Знак"/>
    <w:basedOn w:val="a"/>
    <w:rsid w:val="00E67621"/>
    <w:pPr>
      <w:spacing w:before="100" w:after="100"/>
    </w:pPr>
    <w:rPr>
      <w:rFonts w:ascii="Tahoma" w:hAnsi="Tahoma" w:cs="Tahoma"/>
      <w:lang w:val="en-US"/>
    </w:rPr>
  </w:style>
  <w:style w:type="paragraph" w:customStyle="1" w:styleId="af1">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2">
    <w:name w:val="Содержимое таблицы"/>
    <w:basedOn w:val="a"/>
    <w:rsid w:val="00E67621"/>
    <w:pPr>
      <w:suppressLineNumbers/>
    </w:pPr>
  </w:style>
  <w:style w:type="paragraph" w:customStyle="1" w:styleId="af3">
    <w:name w:val="Заголовок таблицы"/>
    <w:basedOn w:val="af2"/>
    <w:rsid w:val="00E67621"/>
    <w:pPr>
      <w:jc w:val="center"/>
    </w:pPr>
    <w:rPr>
      <w:b/>
      <w:bCs/>
    </w:rPr>
  </w:style>
  <w:style w:type="paragraph" w:customStyle="1" w:styleId="af4">
    <w:name w:val="Содержимое врезки"/>
    <w:basedOn w:val="a7"/>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Bodytext0">
    <w:name w:val="Body text"/>
    <w:basedOn w:val="Bodytext"/>
    <w:rsid w:val="00515AE4"/>
    <w:rPr>
      <w:spacing w:val="0"/>
      <w:u w:val="single"/>
    </w:rPr>
  </w:style>
  <w:style w:type="character" w:customStyle="1" w:styleId="Bodytext9">
    <w:name w:val="Body text9"/>
    <w:basedOn w:val="Bodytext"/>
    <w:rsid w:val="00515AE4"/>
    <w:rPr>
      <w:noProof/>
      <w:spacing w:val="0"/>
    </w:rPr>
  </w:style>
  <w:style w:type="character" w:customStyle="1" w:styleId="Bodytext8">
    <w:name w:val="Body text8"/>
    <w:basedOn w:val="Bodytext"/>
    <w:rsid w:val="00515AE4"/>
    <w:rPr>
      <w:spacing w:val="0"/>
      <w:u w:val="single"/>
    </w:rPr>
  </w:style>
  <w:style w:type="character" w:customStyle="1" w:styleId="Bodytext7">
    <w:name w:val="Body text7"/>
    <w:basedOn w:val="Bodytext"/>
    <w:rsid w:val="00515AE4"/>
    <w:rPr>
      <w:noProof/>
      <w:spacing w:val="0"/>
    </w:rPr>
  </w:style>
  <w:style w:type="character" w:customStyle="1" w:styleId="Bodytext6">
    <w:name w:val="Body text6"/>
    <w:basedOn w:val="Bodytext"/>
    <w:rsid w:val="00515AE4"/>
    <w:rPr>
      <w:spacing w:val="0"/>
      <w:u w:val="single"/>
    </w:rPr>
  </w:style>
  <w:style w:type="character" w:customStyle="1" w:styleId="Bodytext5">
    <w:name w:val="Body text5"/>
    <w:basedOn w:val="Bodytext"/>
    <w:rsid w:val="00515AE4"/>
    <w:rPr>
      <w:noProof/>
      <w:spacing w:val="0"/>
    </w:rPr>
  </w:style>
  <w:style w:type="character" w:customStyle="1" w:styleId="Bodytext4">
    <w:name w:val="Body text4"/>
    <w:basedOn w:val="Bodytext"/>
    <w:rsid w:val="00515AE4"/>
    <w:rPr>
      <w:spacing w:val="0"/>
      <w:u w:val="single"/>
    </w:rPr>
  </w:style>
  <w:style w:type="character" w:customStyle="1" w:styleId="Bodytext3">
    <w:name w:val="Body text3"/>
    <w:basedOn w:val="Bodytext"/>
    <w:rsid w:val="00515AE4"/>
    <w:rPr>
      <w:spacing w:val="0"/>
      <w:u w:val="single"/>
    </w:rPr>
  </w:style>
  <w:style w:type="character" w:customStyle="1" w:styleId="Bodytext2">
    <w:name w:val="Body text2"/>
    <w:basedOn w:val="Bodytext"/>
    <w:rsid w:val="00515AE4"/>
    <w:rPr>
      <w:noProof/>
      <w:spacing w:val="0"/>
    </w:rPr>
  </w:style>
  <w:style w:type="character" w:customStyle="1" w:styleId="aa">
    <w:name w:val="Основной текст с отступом Знак"/>
    <w:basedOn w:val="a0"/>
    <w:link w:val="a9"/>
    <w:rsid w:val="007F540A"/>
    <w:rPr>
      <w:sz w:val="28"/>
      <w:lang w:eastAsia="ar-SA"/>
    </w:rPr>
  </w:style>
  <w:style w:type="paragraph" w:styleId="af5">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6">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3">
    <w:name w:val="Абзац списка1"/>
    <w:basedOn w:val="a"/>
    <w:rsid w:val="00975F0F"/>
    <w:pPr>
      <w:suppressAutoHyphens w:val="0"/>
      <w:spacing w:after="200" w:line="276" w:lineRule="auto"/>
      <w:ind w:left="720"/>
    </w:pPr>
    <w:rPr>
      <w:sz w:val="24"/>
      <w:szCs w:val="22"/>
      <w:lang w:eastAsia="en-US"/>
    </w:rPr>
  </w:style>
  <w:style w:type="table" w:styleId="af7">
    <w:name w:val="Table Grid"/>
    <w:basedOn w:val="a1"/>
    <w:rsid w:val="00275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Название Знак"/>
    <w:aliases w:val="Çàãîëîâîê Знак1,Caaieiaie Знак1,Çàãîëîâîê Знак Знак,Caaieiaie Знак Знак"/>
    <w:basedOn w:val="a0"/>
    <w:link w:val="ad"/>
    <w:locked/>
    <w:rsid w:val="000D43A1"/>
    <w:rPr>
      <w:b/>
      <w:bCs/>
      <w:sz w:val="28"/>
      <w:szCs w:val="24"/>
      <w:lang w:eastAsia="ar-SA"/>
    </w:rPr>
  </w:style>
  <w:style w:type="paragraph" w:styleId="af8">
    <w:name w:val="Balloon Text"/>
    <w:basedOn w:val="a"/>
    <w:link w:val="af9"/>
    <w:rsid w:val="003F1E26"/>
    <w:rPr>
      <w:rFonts w:ascii="Tahoma" w:hAnsi="Tahoma" w:cs="Tahoma"/>
      <w:sz w:val="16"/>
      <w:szCs w:val="16"/>
    </w:rPr>
  </w:style>
  <w:style w:type="character" w:customStyle="1" w:styleId="af9">
    <w:name w:val="Текст выноски Знак"/>
    <w:basedOn w:val="a0"/>
    <w:link w:val="af8"/>
    <w:rsid w:val="003F1E26"/>
    <w:rPr>
      <w:rFonts w:ascii="Tahoma" w:hAnsi="Tahoma" w:cs="Tahoma"/>
      <w:sz w:val="16"/>
      <w:szCs w:val="16"/>
      <w:lang w:eastAsia="ar-SA"/>
    </w:rPr>
  </w:style>
  <w:style w:type="character" w:customStyle="1" w:styleId="apple-converted-space">
    <w:name w:val="apple-converted-space"/>
    <w:basedOn w:val="a0"/>
    <w:rsid w:val="00DA22A0"/>
  </w:style>
  <w:style w:type="character" w:customStyle="1" w:styleId="lots-wrap-contentbodyval2">
    <w:name w:val="lots-wrap-content__body__val2"/>
    <w:basedOn w:val="a0"/>
    <w:rsid w:val="004C3E6B"/>
  </w:style>
  <w:style w:type="character" w:customStyle="1" w:styleId="afa">
    <w:name w:val="Цветовое выделение"/>
    <w:uiPriority w:val="99"/>
    <w:rsid w:val="0031003B"/>
    <w:rPr>
      <w:b/>
      <w:color w:val="26282F"/>
    </w:rPr>
  </w:style>
  <w:style w:type="character" w:customStyle="1" w:styleId="afb">
    <w:name w:val="Гипертекстовая ссылка"/>
    <w:basedOn w:val="afa"/>
    <w:uiPriority w:val="99"/>
    <w:rsid w:val="0031003B"/>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829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vnesenii-izmeneniya-v-rasporyazhenie-Pravitelstva-Rostovskojj-oblasti-ot-21032012--76?pageid=128483&amp;mid=134977&amp;itemId=23998" TargetMode="External"/><Relationship Id="rId13" Type="http://schemas.openxmlformats.org/officeDocument/2006/relationships/hyperlink" Target="http://demo.garant.ru/document/redirect/7035346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mo.garant.ru/document/redirect/7035346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redirect/70353464/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emo.garant.ru/document/redirect/12112604/0" TargetMode="External"/><Relationship Id="rId4" Type="http://schemas.openxmlformats.org/officeDocument/2006/relationships/settings" Target="settings.xml"/><Relationship Id="rId9" Type="http://schemas.openxmlformats.org/officeDocument/2006/relationships/hyperlink" Target="http://demo.garant.ru/document/redirect/10164072/0" TargetMode="External"/><Relationship Id="rId14" Type="http://schemas.openxmlformats.org/officeDocument/2006/relationships/hyperlink" Target="http://demo.garant.ru/document/redirect/7035346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F656-706D-41FC-98A4-93225644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Pages>
  <Words>2341</Words>
  <Characters>13348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15658</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PC</cp:lastModifiedBy>
  <cp:revision>110</cp:revision>
  <cp:lastPrinted>2020-12-14T08:49:00Z</cp:lastPrinted>
  <dcterms:created xsi:type="dcterms:W3CDTF">2019-08-28T08:52:00Z</dcterms:created>
  <dcterms:modified xsi:type="dcterms:W3CDTF">2020-12-18T07:18:00Z</dcterms:modified>
</cp:coreProperties>
</file>