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3C6ECC">
      <w:pPr>
        <w:rPr>
          <w:b/>
          <w:sz w:val="28"/>
          <w:szCs w:val="28"/>
        </w:rPr>
      </w:pPr>
      <w:r w:rsidRPr="003C6ECC">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5E5BF2">
        <w:rPr>
          <w:sz w:val="28"/>
          <w:szCs w:val="28"/>
        </w:rPr>
        <w:t>13.05.2020</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5E5BF2">
        <w:rPr>
          <w:sz w:val="28"/>
          <w:szCs w:val="28"/>
        </w:rPr>
        <w:t>127</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Pr="00EE79CD"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Pr="00EE79CD">
        <w:rPr>
          <w:sz w:val="28"/>
          <w:szCs w:val="28"/>
        </w:rP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proofErr w:type="gramStart"/>
      <w:r w:rsidR="00612D03" w:rsidRPr="00840517">
        <w:rPr>
          <w:rFonts w:ascii="Times New Roman" w:hAnsi="Times New Roman" w:cs="Times New Roman"/>
          <w:sz w:val="28"/>
          <w:szCs w:val="28"/>
        </w:rPr>
        <w:t>Контроль за</w:t>
      </w:r>
      <w:proofErr w:type="gramEnd"/>
      <w:r w:rsidR="00612D03" w:rsidRPr="00840517">
        <w:rPr>
          <w:rFonts w:ascii="Times New Roman" w:hAnsi="Times New Roman" w:cs="Times New Roman"/>
          <w:sz w:val="28"/>
          <w:szCs w:val="28"/>
        </w:rPr>
        <w:t xml:space="preserve"> исполнением настоящего распоряжения возложить на   заместителя </w:t>
      </w:r>
      <w:r w:rsidR="00612D03">
        <w:rPr>
          <w:rFonts w:ascii="Times New Roman" w:hAnsi="Times New Roman" w:cs="Times New Roman"/>
          <w:sz w:val="28"/>
          <w:szCs w:val="28"/>
        </w:rPr>
        <w:t>г</w:t>
      </w:r>
      <w:r w:rsidR="00612D03" w:rsidRPr="00840517">
        <w:rPr>
          <w:rFonts w:ascii="Times New Roman" w:hAnsi="Times New Roman" w:cs="Times New Roman"/>
          <w:sz w:val="28"/>
          <w:szCs w:val="28"/>
        </w:rPr>
        <w:t>лавы Администрации по финансово-экономическим вопросам   Е.В. Ерохину</w:t>
      </w:r>
      <w:r w:rsidR="000F6D5E">
        <w:rPr>
          <w:rFonts w:ascii="Times New Roman" w:hAnsi="Times New Roman" w:cs="Times New Roman"/>
          <w:sz w:val="28"/>
          <w:szCs w:val="28"/>
        </w:rPr>
        <w:t xml:space="preserve"> и</w:t>
      </w:r>
      <w:r w:rsidR="000F6D5E" w:rsidRPr="000F6D5E">
        <w:rPr>
          <w:sz w:val="28"/>
          <w:szCs w:val="28"/>
        </w:rPr>
        <w:t xml:space="preserve"> </w:t>
      </w:r>
      <w:r w:rsidR="000F6D5E" w:rsidRPr="000F6D5E">
        <w:rPr>
          <w:rFonts w:ascii="Times New Roman" w:hAnsi="Times New Roman" w:cs="Times New Roman"/>
          <w:sz w:val="28"/>
          <w:szCs w:val="28"/>
        </w:rPr>
        <w:t>заместител</w:t>
      </w:r>
      <w:r w:rsidR="000F6D5E">
        <w:rPr>
          <w:rFonts w:ascii="Times New Roman" w:hAnsi="Times New Roman" w:cs="Times New Roman"/>
          <w:sz w:val="28"/>
          <w:szCs w:val="28"/>
        </w:rPr>
        <w:t>я г</w:t>
      </w:r>
      <w:r w:rsidR="000F6D5E" w:rsidRPr="000F6D5E">
        <w:rPr>
          <w:rFonts w:ascii="Times New Roman" w:hAnsi="Times New Roman" w:cs="Times New Roman"/>
          <w:sz w:val="28"/>
          <w:szCs w:val="28"/>
        </w:rPr>
        <w:t>лавы Администрации по жилищно-коммунальному хозяйству, благоустройств</w:t>
      </w:r>
      <w:r w:rsidR="00F15144">
        <w:rPr>
          <w:rFonts w:ascii="Times New Roman" w:hAnsi="Times New Roman" w:cs="Times New Roman"/>
          <w:sz w:val="28"/>
          <w:szCs w:val="28"/>
        </w:rPr>
        <w:t>у, промышленности</w:t>
      </w:r>
      <w:r w:rsidR="000F6D5E" w:rsidRPr="000F6D5E">
        <w:rPr>
          <w:rFonts w:ascii="Times New Roman" w:hAnsi="Times New Roman" w:cs="Times New Roman"/>
          <w:sz w:val="28"/>
          <w:szCs w:val="28"/>
        </w:rPr>
        <w:t xml:space="preserve"> строительств</w:t>
      </w:r>
      <w:r w:rsidR="00F15144">
        <w:rPr>
          <w:rFonts w:ascii="Times New Roman" w:hAnsi="Times New Roman" w:cs="Times New Roman"/>
          <w:sz w:val="28"/>
          <w:szCs w:val="28"/>
        </w:rPr>
        <w:t>у и архитектуре</w:t>
      </w:r>
      <w:r w:rsidR="000F6D5E">
        <w:rPr>
          <w:rFonts w:ascii="Times New Roman" w:hAnsi="Times New Roman" w:cs="Times New Roman"/>
          <w:sz w:val="28"/>
          <w:szCs w:val="28"/>
        </w:rPr>
        <w:t xml:space="preserve"> С.Ю. Кашникова</w:t>
      </w:r>
      <w:r w:rsidR="0048524E">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4B20EA" w:rsidRDefault="0018534C"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515AE4" w:rsidRPr="00F571E5">
        <w:rPr>
          <w:rFonts w:ascii="Times New Roman" w:hAnsi="Times New Roman" w:cs="Times New Roman"/>
          <w:sz w:val="28"/>
          <w:szCs w:val="28"/>
        </w:rPr>
        <w:t>лав</w:t>
      </w:r>
      <w:r>
        <w:rPr>
          <w:rFonts w:ascii="Times New Roman" w:hAnsi="Times New Roman" w:cs="Times New Roman"/>
          <w:sz w:val="28"/>
          <w:szCs w:val="28"/>
        </w:rPr>
        <w:t>а</w:t>
      </w:r>
      <w:r w:rsidR="00515AE4">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18534C">
        <w:rPr>
          <w:rFonts w:ascii="Times New Roman" w:hAnsi="Times New Roman" w:cs="Times New Roman"/>
          <w:sz w:val="28"/>
          <w:szCs w:val="28"/>
        </w:rPr>
        <w:t>Е.Н. Борисенко</w:t>
      </w:r>
    </w:p>
    <w:p w:rsidR="00984431" w:rsidRDefault="00984431" w:rsidP="0018534C">
      <w:pPr>
        <w:pStyle w:val="ConsPlusNormal"/>
        <w:widowControl/>
        <w:ind w:firstLine="0"/>
        <w:jc w:val="both"/>
        <w:rPr>
          <w:rFonts w:ascii="Times New Roman" w:hAnsi="Times New Roman" w:cs="Times New Roman"/>
          <w:sz w:val="28"/>
          <w:szCs w:val="28"/>
        </w:rPr>
      </w:pPr>
    </w:p>
    <w:p w:rsidR="00984431" w:rsidRDefault="00984431" w:rsidP="00984431">
      <w:pPr>
        <w:jc w:val="both"/>
        <w:rPr>
          <w:sz w:val="28"/>
          <w:szCs w:val="28"/>
        </w:rPr>
      </w:pPr>
      <w:r>
        <w:rPr>
          <w:sz w:val="28"/>
          <w:szCs w:val="28"/>
        </w:rPr>
        <w:t>Верно:</w:t>
      </w:r>
      <w:r w:rsidRPr="00984431">
        <w:rPr>
          <w:sz w:val="28"/>
          <w:szCs w:val="28"/>
        </w:rPr>
        <w:t xml:space="preserve"> </w:t>
      </w:r>
      <w:r>
        <w:rPr>
          <w:sz w:val="28"/>
          <w:szCs w:val="28"/>
        </w:rPr>
        <w:t>начальник отдела</w:t>
      </w:r>
    </w:p>
    <w:p w:rsidR="00984431" w:rsidRPr="002D0006" w:rsidRDefault="00984431" w:rsidP="00984431">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984431" w:rsidRDefault="00984431" w:rsidP="0018534C">
      <w:pPr>
        <w:pStyle w:val="ConsPlusNormal"/>
        <w:widowControl/>
        <w:ind w:firstLine="0"/>
        <w:jc w:val="both"/>
        <w:rPr>
          <w:rFonts w:ascii="Times New Roman" w:hAnsi="Times New Roman" w:cs="Times New Roman"/>
          <w:sz w:val="28"/>
          <w:szCs w:val="28"/>
        </w:rPr>
      </w:pPr>
    </w:p>
    <w:p w:rsidR="00756228" w:rsidRPr="00F571E5" w:rsidRDefault="00756228" w:rsidP="00515AE4">
      <w:pPr>
        <w:pStyle w:val="ConsPlusNormal"/>
        <w:widowControl/>
        <w:ind w:firstLine="0"/>
        <w:jc w:val="both"/>
        <w:rPr>
          <w:rFonts w:ascii="Times New Roman" w:hAnsi="Times New Roman" w:cs="Times New Roman"/>
          <w:sz w:val="28"/>
          <w:szCs w:val="28"/>
        </w:rPr>
      </w:pPr>
    </w:p>
    <w:p w:rsidR="009B2A07" w:rsidRDefault="009B2A07">
      <w:pPr>
        <w:pStyle w:val="a9"/>
        <w:ind w:firstLine="0"/>
        <w:rPr>
          <w:color w:val="000000"/>
          <w:szCs w:val="28"/>
        </w:rPr>
      </w:pPr>
    </w:p>
    <w:p w:rsidR="00A75BE2" w:rsidRDefault="00A75BE2">
      <w:pPr>
        <w:pStyle w:val="a9"/>
        <w:ind w:firstLine="0"/>
        <w:rPr>
          <w:color w:val="000000"/>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5E5BF2">
        <w:rPr>
          <w:sz w:val="28"/>
          <w:szCs w:val="28"/>
        </w:rPr>
        <w:t>13.05.2020</w:t>
      </w:r>
      <w:r w:rsidRPr="00515AE4">
        <w:rPr>
          <w:sz w:val="28"/>
          <w:szCs w:val="28"/>
        </w:rPr>
        <w:t xml:space="preserve"> №</w:t>
      </w:r>
      <w:r w:rsidR="00F856F4">
        <w:rPr>
          <w:sz w:val="28"/>
          <w:szCs w:val="28"/>
        </w:rPr>
        <w:t xml:space="preserve"> </w:t>
      </w:r>
      <w:r w:rsidR="005E5BF2">
        <w:rPr>
          <w:sz w:val="28"/>
          <w:szCs w:val="28"/>
        </w:rPr>
        <w:t>127</w:t>
      </w: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263038" w:rsidRDefault="00B03D40" w:rsidP="00B03D40">
            <w:pPr>
              <w:widowControl w:val="0"/>
              <w:jc w:val="center"/>
              <w:rPr>
                <w:sz w:val="28"/>
                <w:szCs w:val="28"/>
              </w:rPr>
            </w:pPr>
            <w:r w:rsidRPr="00263038">
              <w:rPr>
                <w:sz w:val="28"/>
                <w:szCs w:val="28"/>
              </w:rPr>
              <w:t>2.</w:t>
            </w:r>
          </w:p>
        </w:tc>
        <w:tc>
          <w:tcPr>
            <w:tcW w:w="3686" w:type="dxa"/>
            <w:vAlign w:val="center"/>
          </w:tcPr>
          <w:p w:rsidR="00DA22A0" w:rsidRPr="00263038" w:rsidRDefault="00263038" w:rsidP="00DA22A0">
            <w:pPr>
              <w:widowControl w:val="0"/>
              <w:rPr>
                <w:sz w:val="28"/>
                <w:szCs w:val="28"/>
              </w:rPr>
            </w:pPr>
            <w:r w:rsidRPr="00263038">
              <w:rPr>
                <w:sz w:val="28"/>
                <w:szCs w:val="28"/>
              </w:rPr>
              <w:t>Трофименко</w:t>
            </w:r>
            <w:r w:rsidR="00DA22A0" w:rsidRPr="00263038">
              <w:rPr>
                <w:sz w:val="28"/>
                <w:szCs w:val="28"/>
              </w:rPr>
              <w:t xml:space="preserve"> </w:t>
            </w:r>
          </w:p>
          <w:p w:rsidR="00B03D40" w:rsidRPr="00263038" w:rsidRDefault="00DA22A0" w:rsidP="00263038">
            <w:pPr>
              <w:widowControl w:val="0"/>
              <w:rPr>
                <w:sz w:val="28"/>
                <w:szCs w:val="28"/>
              </w:rPr>
            </w:pPr>
            <w:r w:rsidRPr="00263038">
              <w:rPr>
                <w:sz w:val="28"/>
                <w:szCs w:val="28"/>
              </w:rPr>
              <w:t xml:space="preserve">Владимир </w:t>
            </w:r>
            <w:r w:rsidR="00263038" w:rsidRPr="00263038">
              <w:rPr>
                <w:sz w:val="28"/>
                <w:szCs w:val="28"/>
              </w:rPr>
              <w:t>Григорьевич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636A3D" w:rsidP="00B03D40">
            <w:pPr>
              <w:keepNext/>
              <w:keepLines/>
              <w:widowControl w:val="0"/>
              <w:suppressLineNumbers/>
              <w:jc w:val="both"/>
              <w:rPr>
                <w:sz w:val="28"/>
                <w:szCs w:val="28"/>
              </w:rPr>
            </w:pPr>
            <w:r>
              <w:rPr>
                <w:sz w:val="28"/>
                <w:szCs w:val="28"/>
              </w:rPr>
              <w:t xml:space="preserve">главный </w:t>
            </w:r>
            <w:r w:rsidR="00B03D40">
              <w:rPr>
                <w:sz w:val="28"/>
                <w:szCs w:val="28"/>
              </w:rPr>
              <w:t>и</w:t>
            </w:r>
            <w:r w:rsidR="00B03D40"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E31FA1">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686"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244"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E31FA1">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686" w:type="dxa"/>
            <w:vAlign w:val="center"/>
          </w:tcPr>
          <w:p w:rsidR="00641A21" w:rsidRDefault="006F527B" w:rsidP="00B03D40">
            <w:pPr>
              <w:widowControl w:val="0"/>
              <w:rPr>
                <w:sz w:val="28"/>
                <w:szCs w:val="28"/>
              </w:rPr>
            </w:pPr>
            <w:r>
              <w:rPr>
                <w:sz w:val="28"/>
                <w:szCs w:val="28"/>
              </w:rPr>
              <w:t>Безвесельная</w:t>
            </w:r>
          </w:p>
          <w:p w:rsidR="00641A21" w:rsidRPr="00CC546F" w:rsidRDefault="006F527B" w:rsidP="006F527B">
            <w:pPr>
              <w:widowControl w:val="0"/>
              <w:rPr>
                <w:sz w:val="28"/>
                <w:szCs w:val="28"/>
              </w:rPr>
            </w:pPr>
            <w:r>
              <w:rPr>
                <w:sz w:val="28"/>
                <w:szCs w:val="28"/>
              </w:rPr>
              <w:t>Марина Геннадиевна</w:t>
            </w:r>
          </w:p>
        </w:tc>
        <w:tc>
          <w:tcPr>
            <w:tcW w:w="5244"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686"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244" w:type="dxa"/>
          </w:tcPr>
          <w:p w:rsidR="00520685" w:rsidRPr="00CC546F" w:rsidRDefault="00636A3D" w:rsidP="00636A3D">
            <w:pPr>
              <w:widowControl w:val="0"/>
              <w:jc w:val="both"/>
              <w:rPr>
                <w:sz w:val="28"/>
                <w:szCs w:val="28"/>
              </w:rPr>
            </w:pPr>
            <w:r>
              <w:rPr>
                <w:sz w:val="28"/>
                <w:szCs w:val="28"/>
              </w:rPr>
              <w:t>главный</w:t>
            </w:r>
            <w:r w:rsidR="00520685">
              <w:rPr>
                <w:sz w:val="28"/>
                <w:szCs w:val="28"/>
              </w:rPr>
              <w:t xml:space="preserve"> специалист сектора бухгалтерского учета финансово-экономического отдела</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686" w:type="dxa"/>
            <w:vAlign w:val="center"/>
          </w:tcPr>
          <w:p w:rsidR="00520685" w:rsidRDefault="00775D9B" w:rsidP="00520685">
            <w:pPr>
              <w:widowControl w:val="0"/>
              <w:rPr>
                <w:sz w:val="28"/>
                <w:szCs w:val="28"/>
              </w:rPr>
            </w:pPr>
            <w:r>
              <w:rPr>
                <w:sz w:val="28"/>
                <w:szCs w:val="28"/>
              </w:rPr>
              <w:t>Окуняка</w:t>
            </w:r>
          </w:p>
          <w:p w:rsidR="001E1F33" w:rsidRPr="00CC546F" w:rsidRDefault="001E1F33" w:rsidP="00520685">
            <w:pPr>
              <w:widowControl w:val="0"/>
              <w:rPr>
                <w:sz w:val="28"/>
                <w:szCs w:val="28"/>
              </w:rPr>
            </w:pPr>
            <w:r>
              <w:rPr>
                <w:sz w:val="28"/>
                <w:szCs w:val="28"/>
              </w:rPr>
              <w:t>Надежда Ивановна</w:t>
            </w:r>
          </w:p>
        </w:tc>
        <w:tc>
          <w:tcPr>
            <w:tcW w:w="5244"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lastRenderedPageBreak/>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528"/>
      </w:tblGrid>
      <w:tr w:rsidR="00B03D40" w:rsidRPr="00741B0D" w:rsidTr="0079169B">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402" w:type="dxa"/>
          </w:tcPr>
          <w:p w:rsidR="00B03D40" w:rsidRPr="002718B3" w:rsidRDefault="00B03D40" w:rsidP="00B03D40">
            <w:pPr>
              <w:widowControl w:val="0"/>
              <w:jc w:val="center"/>
              <w:rPr>
                <w:sz w:val="28"/>
                <w:szCs w:val="28"/>
              </w:rPr>
            </w:pPr>
            <w:r w:rsidRPr="002718B3">
              <w:rPr>
                <w:sz w:val="28"/>
                <w:szCs w:val="28"/>
              </w:rPr>
              <w:t>ФИО</w:t>
            </w:r>
          </w:p>
        </w:tc>
        <w:tc>
          <w:tcPr>
            <w:tcW w:w="5528"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79169B">
        <w:tc>
          <w:tcPr>
            <w:tcW w:w="709" w:type="dxa"/>
            <w:vAlign w:val="center"/>
          </w:tcPr>
          <w:p w:rsidR="00B92EFC" w:rsidRDefault="008910B3" w:rsidP="00B03D40">
            <w:pPr>
              <w:widowControl w:val="0"/>
              <w:jc w:val="center"/>
              <w:rPr>
                <w:sz w:val="28"/>
                <w:szCs w:val="28"/>
              </w:rPr>
            </w:pPr>
            <w:r>
              <w:rPr>
                <w:sz w:val="28"/>
                <w:szCs w:val="28"/>
              </w:rPr>
              <w:t>1</w:t>
            </w:r>
          </w:p>
        </w:tc>
        <w:tc>
          <w:tcPr>
            <w:tcW w:w="3402" w:type="dxa"/>
            <w:vAlign w:val="center"/>
          </w:tcPr>
          <w:p w:rsidR="00636A3D" w:rsidRDefault="00636A3D" w:rsidP="00636A3D">
            <w:pPr>
              <w:widowControl w:val="0"/>
              <w:rPr>
                <w:sz w:val="28"/>
                <w:szCs w:val="28"/>
              </w:rPr>
            </w:pPr>
            <w:r>
              <w:rPr>
                <w:sz w:val="28"/>
                <w:szCs w:val="28"/>
              </w:rPr>
              <w:t>Кашников</w:t>
            </w:r>
          </w:p>
          <w:p w:rsidR="00B92EFC" w:rsidRDefault="00636A3D" w:rsidP="00636A3D">
            <w:pPr>
              <w:widowControl w:val="0"/>
              <w:rPr>
                <w:sz w:val="28"/>
                <w:szCs w:val="28"/>
              </w:rPr>
            </w:pPr>
            <w:r>
              <w:rPr>
                <w:sz w:val="28"/>
                <w:szCs w:val="28"/>
              </w:rPr>
              <w:t>Сергей Юрьевич</w:t>
            </w:r>
          </w:p>
        </w:tc>
        <w:tc>
          <w:tcPr>
            <w:tcW w:w="5528" w:type="dxa"/>
          </w:tcPr>
          <w:p w:rsidR="00B92EFC" w:rsidRDefault="00636A3D" w:rsidP="00EF0320">
            <w:pPr>
              <w:widowControl w:val="0"/>
              <w:jc w:val="both"/>
              <w:rPr>
                <w:sz w:val="28"/>
                <w:szCs w:val="28"/>
              </w:rPr>
            </w:pPr>
            <w:r w:rsidRPr="00775D9B">
              <w:rPr>
                <w:sz w:val="28"/>
                <w:szCs w:val="28"/>
              </w:rPr>
              <w:t>председатель комиссии – заместитель главы Администрации</w:t>
            </w:r>
            <w:r>
              <w:rPr>
                <w:sz w:val="28"/>
                <w:szCs w:val="28"/>
              </w:rPr>
              <w:t xml:space="preserve"> </w:t>
            </w:r>
            <w:r w:rsidRPr="00775D9B">
              <w:rPr>
                <w:sz w:val="28"/>
                <w:szCs w:val="28"/>
              </w:rPr>
              <w:t>по жилищно-коммунальному хозяйству, благоустройства и строительства</w:t>
            </w:r>
          </w:p>
        </w:tc>
      </w:tr>
      <w:tr w:rsidR="00B03D40" w:rsidRPr="00741B0D" w:rsidTr="0079169B">
        <w:tc>
          <w:tcPr>
            <w:tcW w:w="709" w:type="dxa"/>
            <w:vAlign w:val="center"/>
          </w:tcPr>
          <w:p w:rsidR="00B03D40" w:rsidRDefault="00B03D40" w:rsidP="00B03D40">
            <w:pPr>
              <w:widowControl w:val="0"/>
              <w:jc w:val="center"/>
              <w:rPr>
                <w:sz w:val="28"/>
                <w:szCs w:val="28"/>
              </w:rPr>
            </w:pPr>
          </w:p>
        </w:tc>
        <w:tc>
          <w:tcPr>
            <w:tcW w:w="3402" w:type="dxa"/>
            <w:vAlign w:val="center"/>
          </w:tcPr>
          <w:p w:rsidR="00B03D40" w:rsidRDefault="00B03D40" w:rsidP="00B03D40">
            <w:pPr>
              <w:widowControl w:val="0"/>
              <w:rPr>
                <w:sz w:val="28"/>
                <w:szCs w:val="28"/>
              </w:rPr>
            </w:pPr>
            <w:r>
              <w:rPr>
                <w:sz w:val="28"/>
                <w:szCs w:val="28"/>
              </w:rPr>
              <w:t>Члены комиссии:</w:t>
            </w:r>
          </w:p>
        </w:tc>
        <w:tc>
          <w:tcPr>
            <w:tcW w:w="5528" w:type="dxa"/>
          </w:tcPr>
          <w:p w:rsidR="00B03D40" w:rsidRDefault="00B03D40" w:rsidP="00B03D40">
            <w:pPr>
              <w:widowControl w:val="0"/>
              <w:jc w:val="both"/>
              <w:rPr>
                <w:sz w:val="28"/>
                <w:szCs w:val="28"/>
              </w:rPr>
            </w:pPr>
          </w:p>
        </w:tc>
      </w:tr>
      <w:tr w:rsidR="00C861EF" w:rsidRPr="00741B0D" w:rsidTr="0079169B">
        <w:tc>
          <w:tcPr>
            <w:tcW w:w="709" w:type="dxa"/>
            <w:vAlign w:val="center"/>
          </w:tcPr>
          <w:p w:rsidR="00C861EF" w:rsidRDefault="00C861EF" w:rsidP="00B03D40">
            <w:pPr>
              <w:widowControl w:val="0"/>
              <w:jc w:val="center"/>
              <w:rPr>
                <w:sz w:val="28"/>
                <w:szCs w:val="28"/>
              </w:rPr>
            </w:pPr>
            <w:r>
              <w:rPr>
                <w:sz w:val="28"/>
                <w:szCs w:val="28"/>
              </w:rPr>
              <w:t>1.</w:t>
            </w:r>
          </w:p>
        </w:tc>
        <w:tc>
          <w:tcPr>
            <w:tcW w:w="3402" w:type="dxa"/>
            <w:vAlign w:val="center"/>
          </w:tcPr>
          <w:p w:rsidR="00C861EF" w:rsidRDefault="00C861EF" w:rsidP="00E31FA1">
            <w:pPr>
              <w:widowControl w:val="0"/>
              <w:rPr>
                <w:sz w:val="28"/>
                <w:szCs w:val="28"/>
              </w:rPr>
            </w:pPr>
            <w:r>
              <w:rPr>
                <w:sz w:val="28"/>
                <w:szCs w:val="28"/>
              </w:rPr>
              <w:t>Лужецкий</w:t>
            </w:r>
          </w:p>
          <w:p w:rsidR="00C861EF" w:rsidRPr="002718B3" w:rsidRDefault="00C861EF" w:rsidP="00E31FA1">
            <w:pPr>
              <w:widowControl w:val="0"/>
              <w:rPr>
                <w:sz w:val="28"/>
                <w:szCs w:val="28"/>
              </w:rPr>
            </w:pPr>
            <w:r>
              <w:rPr>
                <w:sz w:val="28"/>
                <w:szCs w:val="28"/>
              </w:rPr>
              <w:t>Сергей Николаевич</w:t>
            </w:r>
          </w:p>
        </w:tc>
        <w:tc>
          <w:tcPr>
            <w:tcW w:w="5528" w:type="dxa"/>
          </w:tcPr>
          <w:p w:rsidR="00C861EF" w:rsidRPr="002718B3" w:rsidRDefault="00C861EF"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2.</w:t>
            </w:r>
          </w:p>
        </w:tc>
        <w:tc>
          <w:tcPr>
            <w:tcW w:w="3402" w:type="dxa"/>
            <w:vAlign w:val="center"/>
          </w:tcPr>
          <w:p w:rsidR="00C861EF" w:rsidRPr="002718B3" w:rsidRDefault="00C861EF" w:rsidP="00B03D40">
            <w:pPr>
              <w:widowControl w:val="0"/>
              <w:rPr>
                <w:sz w:val="28"/>
                <w:szCs w:val="28"/>
              </w:rPr>
            </w:pPr>
            <w:r w:rsidRPr="002718B3">
              <w:rPr>
                <w:sz w:val="28"/>
                <w:szCs w:val="28"/>
              </w:rPr>
              <w:t>Стенина</w:t>
            </w:r>
          </w:p>
          <w:p w:rsidR="00C861EF" w:rsidRPr="002718B3" w:rsidRDefault="00C861EF" w:rsidP="00B03D40">
            <w:pPr>
              <w:widowControl w:val="0"/>
              <w:rPr>
                <w:sz w:val="28"/>
                <w:szCs w:val="28"/>
              </w:rPr>
            </w:pPr>
            <w:r w:rsidRPr="002718B3">
              <w:rPr>
                <w:sz w:val="28"/>
                <w:szCs w:val="28"/>
              </w:rPr>
              <w:t>Оксана Александровна</w:t>
            </w:r>
          </w:p>
        </w:tc>
        <w:tc>
          <w:tcPr>
            <w:tcW w:w="5528" w:type="dxa"/>
          </w:tcPr>
          <w:p w:rsidR="00C861EF" w:rsidRPr="002718B3" w:rsidRDefault="00C861EF"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3.</w:t>
            </w:r>
          </w:p>
        </w:tc>
        <w:tc>
          <w:tcPr>
            <w:tcW w:w="3402" w:type="dxa"/>
            <w:vAlign w:val="center"/>
          </w:tcPr>
          <w:p w:rsidR="00C861EF" w:rsidRDefault="00C861EF" w:rsidP="00EF0320">
            <w:pPr>
              <w:widowControl w:val="0"/>
              <w:rPr>
                <w:sz w:val="28"/>
                <w:szCs w:val="28"/>
              </w:rPr>
            </w:pPr>
            <w:r>
              <w:rPr>
                <w:sz w:val="28"/>
                <w:szCs w:val="28"/>
              </w:rPr>
              <w:t>Еремина</w:t>
            </w:r>
          </w:p>
          <w:p w:rsidR="00C861EF" w:rsidRPr="00CC546F" w:rsidRDefault="00C861EF" w:rsidP="00EF0320">
            <w:pPr>
              <w:widowControl w:val="0"/>
              <w:rPr>
                <w:sz w:val="28"/>
                <w:szCs w:val="28"/>
              </w:rPr>
            </w:pPr>
            <w:r>
              <w:rPr>
                <w:sz w:val="28"/>
                <w:szCs w:val="28"/>
              </w:rPr>
              <w:t>Галина Викторовна</w:t>
            </w:r>
          </w:p>
        </w:tc>
        <w:tc>
          <w:tcPr>
            <w:tcW w:w="5528" w:type="dxa"/>
          </w:tcPr>
          <w:p w:rsidR="00C861EF" w:rsidRPr="00CC546F" w:rsidRDefault="00C861EF" w:rsidP="00EF0320">
            <w:pPr>
              <w:widowControl w:val="0"/>
              <w:jc w:val="both"/>
              <w:rPr>
                <w:sz w:val="28"/>
                <w:szCs w:val="28"/>
              </w:rPr>
            </w:pPr>
            <w:r>
              <w:rPr>
                <w:sz w:val="28"/>
                <w:szCs w:val="28"/>
              </w:rPr>
              <w:t>ведущий специалист сектора бухгалтерского учета финансово-экономического отдела</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4.</w:t>
            </w:r>
          </w:p>
        </w:tc>
        <w:tc>
          <w:tcPr>
            <w:tcW w:w="3402" w:type="dxa"/>
            <w:vAlign w:val="center"/>
          </w:tcPr>
          <w:p w:rsidR="00C861EF" w:rsidRDefault="00C861EF" w:rsidP="00EF0320">
            <w:pPr>
              <w:widowControl w:val="0"/>
              <w:rPr>
                <w:sz w:val="28"/>
                <w:szCs w:val="28"/>
              </w:rPr>
            </w:pPr>
            <w:r>
              <w:rPr>
                <w:sz w:val="28"/>
                <w:szCs w:val="28"/>
              </w:rPr>
              <w:t>Статова</w:t>
            </w:r>
          </w:p>
          <w:p w:rsidR="00C861EF" w:rsidRDefault="00C861EF" w:rsidP="00EF0320">
            <w:pPr>
              <w:widowControl w:val="0"/>
              <w:rPr>
                <w:sz w:val="28"/>
                <w:szCs w:val="28"/>
              </w:rPr>
            </w:pPr>
            <w:r>
              <w:rPr>
                <w:sz w:val="28"/>
                <w:szCs w:val="28"/>
              </w:rPr>
              <w:t>Лариса Эткаровна</w:t>
            </w:r>
          </w:p>
        </w:tc>
        <w:tc>
          <w:tcPr>
            <w:tcW w:w="5528" w:type="dxa"/>
          </w:tcPr>
          <w:p w:rsidR="00C861EF" w:rsidRDefault="00C861EF"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5.</w:t>
            </w:r>
          </w:p>
        </w:tc>
        <w:tc>
          <w:tcPr>
            <w:tcW w:w="3402" w:type="dxa"/>
            <w:vAlign w:val="center"/>
          </w:tcPr>
          <w:p w:rsidR="00C861EF" w:rsidRDefault="00C861EF" w:rsidP="00EF0320">
            <w:pPr>
              <w:widowControl w:val="0"/>
              <w:rPr>
                <w:sz w:val="28"/>
                <w:szCs w:val="28"/>
              </w:rPr>
            </w:pPr>
            <w:r>
              <w:rPr>
                <w:sz w:val="28"/>
                <w:szCs w:val="28"/>
              </w:rPr>
              <w:t>Хмельниченко</w:t>
            </w:r>
          </w:p>
          <w:p w:rsidR="00C861EF" w:rsidRDefault="00C861EF" w:rsidP="00EF0320">
            <w:pPr>
              <w:widowControl w:val="0"/>
              <w:rPr>
                <w:sz w:val="28"/>
                <w:szCs w:val="28"/>
              </w:rPr>
            </w:pPr>
            <w:r>
              <w:rPr>
                <w:sz w:val="28"/>
                <w:szCs w:val="28"/>
              </w:rPr>
              <w:t xml:space="preserve">Анна Васильевна </w:t>
            </w:r>
          </w:p>
        </w:tc>
        <w:tc>
          <w:tcPr>
            <w:tcW w:w="5528" w:type="dxa"/>
          </w:tcPr>
          <w:p w:rsidR="00C861EF" w:rsidRDefault="00C861EF"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6.</w:t>
            </w:r>
          </w:p>
        </w:tc>
        <w:tc>
          <w:tcPr>
            <w:tcW w:w="3402" w:type="dxa"/>
            <w:vAlign w:val="center"/>
          </w:tcPr>
          <w:p w:rsidR="008340A9" w:rsidRDefault="008340A9" w:rsidP="008340A9">
            <w:pPr>
              <w:widowControl w:val="0"/>
              <w:rPr>
                <w:sz w:val="28"/>
                <w:szCs w:val="28"/>
              </w:rPr>
            </w:pPr>
            <w:r>
              <w:rPr>
                <w:sz w:val="28"/>
                <w:szCs w:val="28"/>
              </w:rPr>
              <w:t>Безвесельная</w:t>
            </w:r>
          </w:p>
          <w:p w:rsidR="00C861EF" w:rsidRDefault="008340A9" w:rsidP="008340A9">
            <w:pPr>
              <w:widowControl w:val="0"/>
              <w:rPr>
                <w:sz w:val="28"/>
                <w:szCs w:val="28"/>
              </w:rPr>
            </w:pPr>
            <w:r>
              <w:rPr>
                <w:sz w:val="28"/>
                <w:szCs w:val="28"/>
              </w:rPr>
              <w:t>Марина Геннадиевна</w:t>
            </w:r>
          </w:p>
        </w:tc>
        <w:tc>
          <w:tcPr>
            <w:tcW w:w="5528" w:type="dxa"/>
          </w:tcPr>
          <w:p w:rsidR="00C861EF" w:rsidRPr="009026C9" w:rsidRDefault="00C861EF"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7.</w:t>
            </w:r>
          </w:p>
        </w:tc>
        <w:tc>
          <w:tcPr>
            <w:tcW w:w="3402" w:type="dxa"/>
            <w:vAlign w:val="center"/>
          </w:tcPr>
          <w:p w:rsidR="008340A9" w:rsidRDefault="00C861EF" w:rsidP="00332EFF">
            <w:pPr>
              <w:widowControl w:val="0"/>
              <w:jc w:val="both"/>
              <w:rPr>
                <w:sz w:val="28"/>
                <w:szCs w:val="28"/>
              </w:rPr>
            </w:pPr>
            <w:r>
              <w:rPr>
                <w:sz w:val="28"/>
                <w:szCs w:val="28"/>
              </w:rPr>
              <w:t xml:space="preserve">Шапара </w:t>
            </w:r>
          </w:p>
          <w:p w:rsidR="00C861EF" w:rsidRPr="009E0B57" w:rsidRDefault="00C861EF" w:rsidP="00332EFF">
            <w:pPr>
              <w:widowControl w:val="0"/>
              <w:jc w:val="both"/>
              <w:rPr>
                <w:sz w:val="28"/>
                <w:szCs w:val="28"/>
              </w:rPr>
            </w:pPr>
            <w:r>
              <w:rPr>
                <w:sz w:val="28"/>
                <w:szCs w:val="28"/>
              </w:rPr>
              <w:t>Ольга Валерьевна</w:t>
            </w:r>
          </w:p>
        </w:tc>
        <w:tc>
          <w:tcPr>
            <w:tcW w:w="5528" w:type="dxa"/>
          </w:tcPr>
          <w:p w:rsidR="00C861EF" w:rsidRPr="009E0B57" w:rsidRDefault="00C861EF"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8.</w:t>
            </w:r>
          </w:p>
        </w:tc>
        <w:tc>
          <w:tcPr>
            <w:tcW w:w="3402"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C861EF" w:rsidRPr="00E354C3" w:rsidRDefault="00263038" w:rsidP="00263038">
            <w:pPr>
              <w:widowControl w:val="0"/>
              <w:rPr>
                <w:sz w:val="28"/>
                <w:szCs w:val="28"/>
              </w:rPr>
            </w:pPr>
            <w:r w:rsidRPr="00263038">
              <w:rPr>
                <w:sz w:val="28"/>
                <w:szCs w:val="28"/>
              </w:rPr>
              <w:t>Владимир Григорьевич</w:t>
            </w:r>
          </w:p>
        </w:tc>
        <w:tc>
          <w:tcPr>
            <w:tcW w:w="5528" w:type="dxa"/>
          </w:tcPr>
          <w:p w:rsidR="00C861EF" w:rsidRPr="00E354C3" w:rsidRDefault="00C861EF" w:rsidP="00B03D40">
            <w:pPr>
              <w:widowControl w:val="0"/>
              <w:jc w:val="both"/>
              <w:rPr>
                <w:sz w:val="28"/>
                <w:szCs w:val="28"/>
              </w:rPr>
            </w:pPr>
            <w:r w:rsidRPr="00E354C3">
              <w:rPr>
                <w:sz w:val="28"/>
                <w:szCs w:val="28"/>
              </w:rPr>
              <w:t>начальник службы  эксплуатации зданий</w:t>
            </w:r>
          </w:p>
        </w:tc>
      </w:tr>
      <w:tr w:rsidR="00636A3D" w:rsidRPr="00741B0D" w:rsidTr="0079169B">
        <w:tc>
          <w:tcPr>
            <w:tcW w:w="709" w:type="dxa"/>
            <w:vAlign w:val="center"/>
          </w:tcPr>
          <w:p w:rsidR="00636A3D" w:rsidRDefault="00636A3D" w:rsidP="00C861EF">
            <w:pPr>
              <w:widowControl w:val="0"/>
              <w:jc w:val="center"/>
              <w:rPr>
                <w:sz w:val="28"/>
                <w:szCs w:val="28"/>
              </w:rPr>
            </w:pPr>
            <w:r>
              <w:rPr>
                <w:sz w:val="28"/>
                <w:szCs w:val="28"/>
              </w:rPr>
              <w:t>9.</w:t>
            </w:r>
          </w:p>
        </w:tc>
        <w:tc>
          <w:tcPr>
            <w:tcW w:w="3402" w:type="dxa"/>
            <w:vAlign w:val="center"/>
          </w:tcPr>
          <w:p w:rsidR="00636A3D" w:rsidRPr="00263038" w:rsidRDefault="00636A3D" w:rsidP="00263038">
            <w:pPr>
              <w:widowControl w:val="0"/>
              <w:rPr>
                <w:sz w:val="28"/>
                <w:szCs w:val="28"/>
              </w:rPr>
            </w:pPr>
            <w:r>
              <w:rPr>
                <w:sz w:val="28"/>
                <w:szCs w:val="28"/>
              </w:rPr>
              <w:t>Волков Дмитрий Андреевич</w:t>
            </w:r>
          </w:p>
        </w:tc>
        <w:tc>
          <w:tcPr>
            <w:tcW w:w="5528" w:type="dxa"/>
          </w:tcPr>
          <w:p w:rsidR="00636A3D" w:rsidRPr="00E354C3" w:rsidRDefault="00636A3D" w:rsidP="00B03D40">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F0320" w:rsidRDefault="00EF0320" w:rsidP="00B03D40">
      <w:pPr>
        <w:widowControl w:val="0"/>
        <w:jc w:val="center"/>
        <w:rPr>
          <w:sz w:val="28"/>
          <w:szCs w:val="28"/>
        </w:rPr>
      </w:pPr>
    </w:p>
    <w:p w:rsidR="00B03D40" w:rsidRDefault="00B03D40" w:rsidP="00B03D40">
      <w:pPr>
        <w:widowControl w:val="0"/>
        <w:jc w:val="center"/>
        <w:rPr>
          <w:sz w:val="28"/>
          <w:szCs w:val="28"/>
        </w:rPr>
      </w:pPr>
      <w:r>
        <w:rPr>
          <w:sz w:val="28"/>
          <w:szCs w:val="28"/>
        </w:rPr>
        <w:lastRenderedPageBreak/>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75"/>
        <w:gridCol w:w="5811"/>
      </w:tblGrid>
      <w:tr w:rsidR="00B03D40" w:rsidRPr="00741B0D" w:rsidTr="001E37B9">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375" w:type="dxa"/>
          </w:tcPr>
          <w:p w:rsidR="00B03D40" w:rsidRPr="002718B3" w:rsidRDefault="00B03D40" w:rsidP="00731909">
            <w:pPr>
              <w:widowControl w:val="0"/>
              <w:jc w:val="center"/>
              <w:rPr>
                <w:sz w:val="28"/>
                <w:szCs w:val="28"/>
              </w:rPr>
            </w:pPr>
            <w:r w:rsidRPr="002718B3">
              <w:rPr>
                <w:sz w:val="28"/>
                <w:szCs w:val="28"/>
              </w:rPr>
              <w:t>ФИО</w:t>
            </w:r>
          </w:p>
        </w:tc>
        <w:tc>
          <w:tcPr>
            <w:tcW w:w="5811" w:type="dxa"/>
          </w:tcPr>
          <w:p w:rsidR="00B03D40" w:rsidRPr="002718B3" w:rsidRDefault="00B03D40" w:rsidP="00731909">
            <w:pPr>
              <w:widowControl w:val="0"/>
              <w:jc w:val="center"/>
              <w:rPr>
                <w:sz w:val="28"/>
                <w:szCs w:val="28"/>
              </w:rPr>
            </w:pPr>
            <w:r>
              <w:rPr>
                <w:sz w:val="28"/>
                <w:szCs w:val="28"/>
              </w:rPr>
              <w:t>Должность</w:t>
            </w:r>
          </w:p>
        </w:tc>
      </w:tr>
      <w:tr w:rsidR="00B03D40" w:rsidRPr="00741B0D" w:rsidTr="001E37B9">
        <w:tc>
          <w:tcPr>
            <w:tcW w:w="594" w:type="dxa"/>
            <w:vAlign w:val="center"/>
          </w:tcPr>
          <w:p w:rsidR="00B03D40" w:rsidRPr="002718B3" w:rsidRDefault="00B03D40" w:rsidP="00731909">
            <w:pPr>
              <w:widowControl w:val="0"/>
              <w:jc w:val="center"/>
              <w:rPr>
                <w:sz w:val="28"/>
                <w:szCs w:val="28"/>
              </w:rPr>
            </w:pPr>
            <w:r>
              <w:rPr>
                <w:sz w:val="28"/>
                <w:szCs w:val="28"/>
              </w:rPr>
              <w:t>1.</w:t>
            </w:r>
          </w:p>
        </w:tc>
        <w:tc>
          <w:tcPr>
            <w:tcW w:w="3375" w:type="dxa"/>
            <w:vAlign w:val="center"/>
          </w:tcPr>
          <w:p w:rsidR="00775D9B" w:rsidRDefault="00775D9B" w:rsidP="00775D9B">
            <w:pPr>
              <w:widowControl w:val="0"/>
              <w:rPr>
                <w:sz w:val="28"/>
                <w:szCs w:val="28"/>
              </w:rPr>
            </w:pPr>
            <w:r>
              <w:rPr>
                <w:sz w:val="28"/>
                <w:szCs w:val="28"/>
              </w:rPr>
              <w:t>Кашников</w:t>
            </w:r>
          </w:p>
          <w:p w:rsidR="006F527B" w:rsidRPr="002718B3" w:rsidRDefault="00775D9B" w:rsidP="00775D9B">
            <w:pPr>
              <w:widowControl w:val="0"/>
              <w:rPr>
                <w:sz w:val="28"/>
                <w:szCs w:val="28"/>
              </w:rPr>
            </w:pPr>
            <w:r>
              <w:rPr>
                <w:sz w:val="28"/>
                <w:szCs w:val="28"/>
              </w:rPr>
              <w:t>Сергей Юрьевич</w:t>
            </w:r>
          </w:p>
        </w:tc>
        <w:tc>
          <w:tcPr>
            <w:tcW w:w="5811" w:type="dxa"/>
          </w:tcPr>
          <w:p w:rsidR="00B03D40" w:rsidRPr="002718B3" w:rsidRDefault="00B03D40" w:rsidP="009E3262">
            <w:pPr>
              <w:keepNext/>
              <w:keepLines/>
              <w:widowControl w:val="0"/>
              <w:suppressLineNumbers/>
              <w:jc w:val="both"/>
              <w:rPr>
                <w:sz w:val="28"/>
                <w:szCs w:val="28"/>
              </w:rPr>
            </w:pPr>
            <w:r w:rsidRPr="00775D9B">
              <w:rPr>
                <w:sz w:val="28"/>
                <w:szCs w:val="28"/>
              </w:rPr>
              <w:t xml:space="preserve">председатель комиссии – </w:t>
            </w:r>
            <w:r w:rsidR="006F527B" w:rsidRPr="00775D9B">
              <w:rPr>
                <w:sz w:val="28"/>
                <w:szCs w:val="28"/>
              </w:rPr>
              <w:t>заместитель главы Администрации</w:t>
            </w:r>
            <w:r w:rsidR="00775D9B">
              <w:rPr>
                <w:sz w:val="28"/>
                <w:szCs w:val="28"/>
              </w:rPr>
              <w:t xml:space="preserve"> </w:t>
            </w:r>
            <w:r w:rsidR="006F527B" w:rsidRPr="00775D9B">
              <w:rPr>
                <w:sz w:val="28"/>
                <w:szCs w:val="28"/>
              </w:rPr>
              <w:t>по жилищно-коммунальному хозяйству, благоустройства и строительства</w:t>
            </w:r>
          </w:p>
        </w:tc>
      </w:tr>
      <w:tr w:rsidR="00285DF4" w:rsidRPr="00741B0D" w:rsidTr="001E37B9">
        <w:tc>
          <w:tcPr>
            <w:tcW w:w="594" w:type="dxa"/>
            <w:vAlign w:val="center"/>
          </w:tcPr>
          <w:p w:rsidR="00285DF4" w:rsidRDefault="00285DF4" w:rsidP="00731909">
            <w:pPr>
              <w:widowControl w:val="0"/>
              <w:jc w:val="center"/>
              <w:rPr>
                <w:sz w:val="28"/>
                <w:szCs w:val="28"/>
              </w:rPr>
            </w:pPr>
          </w:p>
        </w:tc>
        <w:tc>
          <w:tcPr>
            <w:tcW w:w="3375" w:type="dxa"/>
            <w:vAlign w:val="center"/>
          </w:tcPr>
          <w:p w:rsidR="00285DF4" w:rsidRDefault="00285DF4" w:rsidP="00731909">
            <w:pPr>
              <w:widowControl w:val="0"/>
              <w:rPr>
                <w:sz w:val="28"/>
                <w:szCs w:val="28"/>
              </w:rPr>
            </w:pPr>
            <w:r>
              <w:rPr>
                <w:sz w:val="28"/>
                <w:szCs w:val="28"/>
              </w:rPr>
              <w:t>Члены комиссии:</w:t>
            </w:r>
          </w:p>
        </w:tc>
        <w:tc>
          <w:tcPr>
            <w:tcW w:w="5811" w:type="dxa"/>
          </w:tcPr>
          <w:p w:rsidR="00285DF4" w:rsidRDefault="00285DF4" w:rsidP="00731909">
            <w:pPr>
              <w:widowControl w:val="0"/>
              <w:jc w:val="both"/>
              <w:rPr>
                <w:sz w:val="28"/>
                <w:szCs w:val="28"/>
              </w:rPr>
            </w:pPr>
          </w:p>
        </w:tc>
      </w:tr>
      <w:tr w:rsidR="006F527B" w:rsidRPr="00741B0D" w:rsidTr="001E37B9">
        <w:tc>
          <w:tcPr>
            <w:tcW w:w="594" w:type="dxa"/>
            <w:vAlign w:val="center"/>
          </w:tcPr>
          <w:p w:rsidR="006F527B" w:rsidRDefault="006F527B" w:rsidP="00731909">
            <w:pPr>
              <w:widowControl w:val="0"/>
              <w:jc w:val="center"/>
              <w:rPr>
                <w:sz w:val="28"/>
                <w:szCs w:val="28"/>
              </w:rPr>
            </w:pPr>
            <w:r>
              <w:rPr>
                <w:sz w:val="28"/>
                <w:szCs w:val="28"/>
              </w:rPr>
              <w:t>1.</w:t>
            </w:r>
          </w:p>
        </w:tc>
        <w:tc>
          <w:tcPr>
            <w:tcW w:w="3375" w:type="dxa"/>
            <w:vAlign w:val="center"/>
          </w:tcPr>
          <w:p w:rsidR="006F527B" w:rsidRDefault="006F527B" w:rsidP="00731909">
            <w:pPr>
              <w:widowControl w:val="0"/>
              <w:rPr>
                <w:sz w:val="28"/>
                <w:szCs w:val="28"/>
              </w:rPr>
            </w:pPr>
            <w:r>
              <w:rPr>
                <w:sz w:val="28"/>
                <w:szCs w:val="28"/>
              </w:rPr>
              <w:t>Горячая</w:t>
            </w:r>
          </w:p>
          <w:p w:rsidR="006F527B" w:rsidRDefault="006F527B" w:rsidP="00731909">
            <w:pPr>
              <w:widowControl w:val="0"/>
              <w:rPr>
                <w:sz w:val="28"/>
                <w:szCs w:val="28"/>
              </w:rPr>
            </w:pPr>
            <w:r>
              <w:rPr>
                <w:sz w:val="28"/>
                <w:szCs w:val="28"/>
              </w:rPr>
              <w:t>Наталия Васильевна</w:t>
            </w:r>
          </w:p>
        </w:tc>
        <w:tc>
          <w:tcPr>
            <w:tcW w:w="5811" w:type="dxa"/>
          </w:tcPr>
          <w:p w:rsidR="006F527B" w:rsidRDefault="006F527B" w:rsidP="0073190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285DF4" w:rsidRPr="00741B0D" w:rsidTr="001E37B9">
        <w:tc>
          <w:tcPr>
            <w:tcW w:w="594" w:type="dxa"/>
            <w:vAlign w:val="center"/>
          </w:tcPr>
          <w:p w:rsidR="00285DF4" w:rsidRDefault="006F527B" w:rsidP="006F527B">
            <w:pPr>
              <w:widowControl w:val="0"/>
              <w:jc w:val="center"/>
              <w:rPr>
                <w:sz w:val="28"/>
                <w:szCs w:val="28"/>
              </w:rPr>
            </w:pPr>
            <w:r>
              <w:rPr>
                <w:sz w:val="28"/>
                <w:szCs w:val="28"/>
              </w:rPr>
              <w:t>2</w:t>
            </w:r>
            <w:r w:rsidR="00285DF4">
              <w:rPr>
                <w:sz w:val="28"/>
                <w:szCs w:val="28"/>
              </w:rPr>
              <w:t>.</w:t>
            </w:r>
          </w:p>
        </w:tc>
        <w:tc>
          <w:tcPr>
            <w:tcW w:w="3375" w:type="dxa"/>
            <w:vAlign w:val="center"/>
          </w:tcPr>
          <w:p w:rsidR="00285DF4" w:rsidRDefault="00285DF4" w:rsidP="00B92EFC">
            <w:pPr>
              <w:widowControl w:val="0"/>
              <w:rPr>
                <w:sz w:val="28"/>
                <w:szCs w:val="28"/>
              </w:rPr>
            </w:pPr>
            <w:r>
              <w:rPr>
                <w:sz w:val="28"/>
                <w:szCs w:val="28"/>
              </w:rPr>
              <w:t>Статова</w:t>
            </w:r>
          </w:p>
          <w:p w:rsidR="00285DF4" w:rsidRDefault="00285DF4" w:rsidP="00B92EFC">
            <w:pPr>
              <w:widowControl w:val="0"/>
              <w:rPr>
                <w:sz w:val="28"/>
                <w:szCs w:val="28"/>
              </w:rPr>
            </w:pPr>
            <w:r>
              <w:rPr>
                <w:sz w:val="28"/>
                <w:szCs w:val="28"/>
              </w:rPr>
              <w:t>Лариса Эткаровна</w:t>
            </w:r>
          </w:p>
        </w:tc>
        <w:tc>
          <w:tcPr>
            <w:tcW w:w="5811" w:type="dxa"/>
          </w:tcPr>
          <w:p w:rsidR="00285DF4" w:rsidRDefault="00285DF4"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47880" w:rsidRPr="00741B0D" w:rsidTr="001E37B9">
        <w:tc>
          <w:tcPr>
            <w:tcW w:w="594" w:type="dxa"/>
            <w:vAlign w:val="center"/>
          </w:tcPr>
          <w:p w:rsidR="00647880" w:rsidRDefault="00647880" w:rsidP="006F527B">
            <w:pPr>
              <w:widowControl w:val="0"/>
              <w:jc w:val="center"/>
              <w:rPr>
                <w:sz w:val="28"/>
                <w:szCs w:val="28"/>
              </w:rPr>
            </w:pPr>
            <w:r>
              <w:rPr>
                <w:sz w:val="28"/>
                <w:szCs w:val="28"/>
              </w:rPr>
              <w:t>3.</w:t>
            </w:r>
          </w:p>
        </w:tc>
        <w:tc>
          <w:tcPr>
            <w:tcW w:w="3375" w:type="dxa"/>
            <w:vAlign w:val="center"/>
          </w:tcPr>
          <w:p w:rsidR="00647880" w:rsidRDefault="00647880" w:rsidP="00EC1858">
            <w:pPr>
              <w:widowControl w:val="0"/>
              <w:rPr>
                <w:sz w:val="28"/>
                <w:szCs w:val="28"/>
              </w:rPr>
            </w:pPr>
            <w:r>
              <w:rPr>
                <w:sz w:val="28"/>
                <w:szCs w:val="28"/>
              </w:rPr>
              <w:t>Осипян</w:t>
            </w:r>
          </w:p>
          <w:p w:rsidR="00647880" w:rsidRDefault="00647880" w:rsidP="00EC1858">
            <w:pPr>
              <w:widowControl w:val="0"/>
              <w:rPr>
                <w:sz w:val="28"/>
                <w:szCs w:val="28"/>
              </w:rPr>
            </w:pPr>
            <w:r>
              <w:rPr>
                <w:sz w:val="28"/>
                <w:szCs w:val="28"/>
              </w:rPr>
              <w:t>Рафик Арменович</w:t>
            </w:r>
          </w:p>
        </w:tc>
        <w:tc>
          <w:tcPr>
            <w:tcW w:w="5811" w:type="dxa"/>
          </w:tcPr>
          <w:p w:rsidR="00647880" w:rsidRDefault="00647880" w:rsidP="00EC1858">
            <w:pPr>
              <w:widowControl w:val="0"/>
              <w:jc w:val="both"/>
              <w:rPr>
                <w:sz w:val="28"/>
                <w:szCs w:val="28"/>
              </w:rPr>
            </w:pPr>
            <w:r>
              <w:rPr>
                <w:sz w:val="28"/>
                <w:szCs w:val="28"/>
              </w:rPr>
              <w:t>главный инженер по вопросам архитектуры и градостроительства</w:t>
            </w:r>
          </w:p>
        </w:tc>
      </w:tr>
      <w:tr w:rsidR="00647880" w:rsidRPr="00741B0D" w:rsidTr="001E37B9">
        <w:tc>
          <w:tcPr>
            <w:tcW w:w="594" w:type="dxa"/>
            <w:vAlign w:val="center"/>
          </w:tcPr>
          <w:p w:rsidR="00647880" w:rsidRPr="002718B3" w:rsidRDefault="00647880" w:rsidP="00FE5C82">
            <w:pPr>
              <w:widowControl w:val="0"/>
              <w:jc w:val="center"/>
              <w:rPr>
                <w:sz w:val="28"/>
                <w:szCs w:val="28"/>
              </w:rPr>
            </w:pPr>
            <w:r>
              <w:rPr>
                <w:sz w:val="28"/>
                <w:szCs w:val="28"/>
              </w:rPr>
              <w:t>4.</w:t>
            </w:r>
          </w:p>
        </w:tc>
        <w:tc>
          <w:tcPr>
            <w:tcW w:w="3375" w:type="dxa"/>
            <w:vAlign w:val="center"/>
          </w:tcPr>
          <w:p w:rsidR="00647880" w:rsidRDefault="00647880" w:rsidP="00B92EFC">
            <w:pPr>
              <w:widowControl w:val="0"/>
              <w:rPr>
                <w:sz w:val="28"/>
                <w:szCs w:val="28"/>
              </w:rPr>
            </w:pPr>
            <w:r>
              <w:rPr>
                <w:sz w:val="28"/>
                <w:szCs w:val="28"/>
              </w:rPr>
              <w:t>Минько</w:t>
            </w:r>
          </w:p>
          <w:p w:rsidR="00647880" w:rsidRDefault="00647880" w:rsidP="00B92EFC">
            <w:pPr>
              <w:widowControl w:val="0"/>
              <w:rPr>
                <w:sz w:val="28"/>
                <w:szCs w:val="28"/>
              </w:rPr>
            </w:pPr>
            <w:r>
              <w:rPr>
                <w:sz w:val="28"/>
                <w:szCs w:val="28"/>
              </w:rPr>
              <w:t>Алла Петровна</w:t>
            </w:r>
          </w:p>
        </w:tc>
        <w:tc>
          <w:tcPr>
            <w:tcW w:w="5811" w:type="dxa"/>
          </w:tcPr>
          <w:p w:rsidR="00647880" w:rsidRDefault="00647880"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647880" w:rsidRPr="00741B0D" w:rsidTr="001E37B9">
        <w:tc>
          <w:tcPr>
            <w:tcW w:w="594" w:type="dxa"/>
            <w:vAlign w:val="center"/>
          </w:tcPr>
          <w:p w:rsidR="00647880" w:rsidRDefault="00647880" w:rsidP="00FE5C82">
            <w:pPr>
              <w:widowControl w:val="0"/>
              <w:jc w:val="center"/>
              <w:rPr>
                <w:sz w:val="28"/>
                <w:szCs w:val="28"/>
              </w:rPr>
            </w:pPr>
            <w:r>
              <w:rPr>
                <w:sz w:val="28"/>
                <w:szCs w:val="28"/>
              </w:rPr>
              <w:t>5.</w:t>
            </w:r>
          </w:p>
        </w:tc>
        <w:tc>
          <w:tcPr>
            <w:tcW w:w="3375" w:type="dxa"/>
            <w:vAlign w:val="center"/>
          </w:tcPr>
          <w:p w:rsidR="00647880" w:rsidRDefault="00647880" w:rsidP="000D0DD3">
            <w:pPr>
              <w:widowControl w:val="0"/>
              <w:rPr>
                <w:sz w:val="28"/>
                <w:szCs w:val="28"/>
              </w:rPr>
            </w:pPr>
            <w:r>
              <w:rPr>
                <w:sz w:val="28"/>
                <w:szCs w:val="28"/>
              </w:rPr>
              <w:t>Лужецкий</w:t>
            </w:r>
          </w:p>
          <w:p w:rsidR="00647880" w:rsidRDefault="00647880" w:rsidP="000D0DD3">
            <w:pPr>
              <w:widowControl w:val="0"/>
              <w:rPr>
                <w:sz w:val="28"/>
                <w:szCs w:val="28"/>
              </w:rPr>
            </w:pPr>
            <w:r>
              <w:rPr>
                <w:sz w:val="28"/>
                <w:szCs w:val="28"/>
              </w:rPr>
              <w:t>Сергей Николаевич</w:t>
            </w:r>
          </w:p>
        </w:tc>
        <w:tc>
          <w:tcPr>
            <w:tcW w:w="5811" w:type="dxa"/>
          </w:tcPr>
          <w:p w:rsidR="00647880" w:rsidRDefault="00647880"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47880" w:rsidRPr="00741B0D" w:rsidTr="001E37B9">
        <w:tc>
          <w:tcPr>
            <w:tcW w:w="594" w:type="dxa"/>
            <w:vAlign w:val="center"/>
          </w:tcPr>
          <w:p w:rsidR="00647880" w:rsidRDefault="00647880" w:rsidP="00FE5C82">
            <w:pPr>
              <w:widowControl w:val="0"/>
              <w:jc w:val="center"/>
              <w:rPr>
                <w:sz w:val="28"/>
                <w:szCs w:val="28"/>
              </w:rPr>
            </w:pPr>
            <w:r>
              <w:rPr>
                <w:sz w:val="28"/>
                <w:szCs w:val="28"/>
              </w:rPr>
              <w:t>6.</w:t>
            </w:r>
          </w:p>
        </w:tc>
        <w:tc>
          <w:tcPr>
            <w:tcW w:w="3375" w:type="dxa"/>
            <w:vAlign w:val="center"/>
          </w:tcPr>
          <w:p w:rsidR="00647880" w:rsidRDefault="00647880" w:rsidP="000D0DD3">
            <w:pPr>
              <w:widowControl w:val="0"/>
              <w:rPr>
                <w:sz w:val="28"/>
                <w:szCs w:val="28"/>
              </w:rPr>
            </w:pPr>
            <w:r>
              <w:rPr>
                <w:sz w:val="28"/>
                <w:szCs w:val="28"/>
              </w:rPr>
              <w:t>Чечелева</w:t>
            </w:r>
          </w:p>
          <w:p w:rsidR="00647880" w:rsidRDefault="00647880" w:rsidP="000D0DD3">
            <w:pPr>
              <w:widowControl w:val="0"/>
              <w:rPr>
                <w:sz w:val="28"/>
                <w:szCs w:val="28"/>
              </w:rPr>
            </w:pPr>
            <w:r>
              <w:rPr>
                <w:sz w:val="28"/>
                <w:szCs w:val="28"/>
              </w:rPr>
              <w:t>Татьяна Ивановна</w:t>
            </w:r>
          </w:p>
        </w:tc>
        <w:tc>
          <w:tcPr>
            <w:tcW w:w="5811" w:type="dxa"/>
          </w:tcPr>
          <w:p w:rsidR="00647880" w:rsidRDefault="00647880"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47880" w:rsidRPr="00741B0D" w:rsidTr="001E37B9">
        <w:tc>
          <w:tcPr>
            <w:tcW w:w="594" w:type="dxa"/>
            <w:vAlign w:val="center"/>
          </w:tcPr>
          <w:p w:rsidR="00647880" w:rsidRPr="002718B3" w:rsidRDefault="00647880" w:rsidP="00EB7DB4">
            <w:pPr>
              <w:widowControl w:val="0"/>
              <w:jc w:val="center"/>
              <w:rPr>
                <w:sz w:val="28"/>
                <w:szCs w:val="28"/>
              </w:rPr>
            </w:pPr>
            <w:r>
              <w:rPr>
                <w:sz w:val="28"/>
                <w:szCs w:val="28"/>
              </w:rPr>
              <w:t>7.</w:t>
            </w:r>
          </w:p>
        </w:tc>
        <w:tc>
          <w:tcPr>
            <w:tcW w:w="3375" w:type="dxa"/>
            <w:vAlign w:val="center"/>
          </w:tcPr>
          <w:p w:rsidR="00647880" w:rsidRDefault="00647880" w:rsidP="00B92EFC">
            <w:pPr>
              <w:widowControl w:val="0"/>
              <w:jc w:val="both"/>
              <w:rPr>
                <w:sz w:val="28"/>
                <w:szCs w:val="28"/>
              </w:rPr>
            </w:pPr>
            <w:r>
              <w:rPr>
                <w:sz w:val="28"/>
                <w:szCs w:val="28"/>
              </w:rPr>
              <w:t xml:space="preserve">Шапара </w:t>
            </w:r>
          </w:p>
          <w:p w:rsidR="00647880" w:rsidRPr="009E0B57" w:rsidRDefault="00647880" w:rsidP="00B92EFC">
            <w:pPr>
              <w:widowControl w:val="0"/>
              <w:jc w:val="both"/>
              <w:rPr>
                <w:sz w:val="28"/>
                <w:szCs w:val="28"/>
              </w:rPr>
            </w:pPr>
            <w:r>
              <w:rPr>
                <w:sz w:val="28"/>
                <w:szCs w:val="28"/>
              </w:rPr>
              <w:t>Ольга Валерьевна</w:t>
            </w:r>
          </w:p>
        </w:tc>
        <w:tc>
          <w:tcPr>
            <w:tcW w:w="5811" w:type="dxa"/>
          </w:tcPr>
          <w:p w:rsidR="00647880" w:rsidRPr="009E0B57" w:rsidRDefault="0064788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47880" w:rsidRPr="00741B0D" w:rsidTr="001E37B9">
        <w:tc>
          <w:tcPr>
            <w:tcW w:w="594" w:type="dxa"/>
            <w:vAlign w:val="center"/>
          </w:tcPr>
          <w:p w:rsidR="00647880" w:rsidRDefault="00647880" w:rsidP="00EB7DB4">
            <w:pPr>
              <w:widowControl w:val="0"/>
              <w:jc w:val="center"/>
              <w:rPr>
                <w:sz w:val="28"/>
                <w:szCs w:val="28"/>
              </w:rPr>
            </w:pPr>
            <w:r>
              <w:rPr>
                <w:sz w:val="28"/>
                <w:szCs w:val="28"/>
              </w:rPr>
              <w:t>8.</w:t>
            </w:r>
          </w:p>
        </w:tc>
        <w:tc>
          <w:tcPr>
            <w:tcW w:w="3375" w:type="dxa"/>
            <w:vAlign w:val="center"/>
          </w:tcPr>
          <w:p w:rsidR="00647880" w:rsidRPr="00263038" w:rsidRDefault="00647880" w:rsidP="00B92EFC">
            <w:pPr>
              <w:widowControl w:val="0"/>
              <w:rPr>
                <w:sz w:val="28"/>
                <w:szCs w:val="28"/>
              </w:rPr>
            </w:pPr>
            <w:r w:rsidRPr="00263038">
              <w:rPr>
                <w:sz w:val="28"/>
                <w:szCs w:val="28"/>
              </w:rPr>
              <w:t>Котлярова</w:t>
            </w:r>
          </w:p>
          <w:p w:rsidR="00647880" w:rsidRDefault="00647880" w:rsidP="00B92EFC">
            <w:pPr>
              <w:widowControl w:val="0"/>
              <w:rPr>
                <w:sz w:val="28"/>
                <w:szCs w:val="28"/>
              </w:rPr>
            </w:pPr>
            <w:r w:rsidRPr="00263038">
              <w:rPr>
                <w:sz w:val="28"/>
                <w:szCs w:val="28"/>
              </w:rPr>
              <w:t>Наталья Николаевна</w:t>
            </w:r>
          </w:p>
        </w:tc>
        <w:tc>
          <w:tcPr>
            <w:tcW w:w="5811" w:type="dxa"/>
          </w:tcPr>
          <w:p w:rsidR="00647880" w:rsidRDefault="00647880" w:rsidP="00B92EFC">
            <w:pPr>
              <w:widowControl w:val="0"/>
              <w:jc w:val="both"/>
              <w:rPr>
                <w:sz w:val="28"/>
                <w:szCs w:val="28"/>
              </w:rPr>
            </w:pPr>
            <w:r>
              <w:rPr>
                <w:sz w:val="28"/>
                <w:szCs w:val="28"/>
              </w:rPr>
              <w:t>старший инспектор</w:t>
            </w:r>
          </w:p>
        </w:tc>
      </w:tr>
      <w:tr w:rsidR="00647880" w:rsidRPr="00741B0D" w:rsidTr="001E37B9">
        <w:tc>
          <w:tcPr>
            <w:tcW w:w="594" w:type="dxa"/>
            <w:vAlign w:val="center"/>
          </w:tcPr>
          <w:p w:rsidR="00647880" w:rsidRDefault="00647880" w:rsidP="00EB7DB4">
            <w:pPr>
              <w:widowControl w:val="0"/>
              <w:jc w:val="center"/>
              <w:rPr>
                <w:sz w:val="28"/>
                <w:szCs w:val="28"/>
              </w:rPr>
            </w:pPr>
            <w:r>
              <w:rPr>
                <w:sz w:val="28"/>
                <w:szCs w:val="28"/>
              </w:rPr>
              <w:t>9.</w:t>
            </w:r>
          </w:p>
        </w:tc>
        <w:tc>
          <w:tcPr>
            <w:tcW w:w="3375" w:type="dxa"/>
            <w:vAlign w:val="center"/>
          </w:tcPr>
          <w:p w:rsidR="00647880" w:rsidRDefault="00647880" w:rsidP="00B92EFC">
            <w:pPr>
              <w:widowControl w:val="0"/>
              <w:rPr>
                <w:sz w:val="28"/>
                <w:szCs w:val="28"/>
              </w:rPr>
            </w:pPr>
            <w:r>
              <w:rPr>
                <w:sz w:val="28"/>
                <w:szCs w:val="28"/>
              </w:rPr>
              <w:t>Чечетка</w:t>
            </w:r>
          </w:p>
          <w:p w:rsidR="00647880" w:rsidRDefault="00647880" w:rsidP="00B92EFC">
            <w:pPr>
              <w:widowControl w:val="0"/>
              <w:rPr>
                <w:sz w:val="28"/>
                <w:szCs w:val="28"/>
              </w:rPr>
            </w:pPr>
            <w:r>
              <w:rPr>
                <w:sz w:val="28"/>
                <w:szCs w:val="28"/>
              </w:rPr>
              <w:t>Оксана Игоревна</w:t>
            </w:r>
          </w:p>
        </w:tc>
        <w:tc>
          <w:tcPr>
            <w:tcW w:w="5811" w:type="dxa"/>
          </w:tcPr>
          <w:p w:rsidR="00647880" w:rsidRDefault="00647880" w:rsidP="00B92EFC">
            <w:pPr>
              <w:widowControl w:val="0"/>
              <w:jc w:val="both"/>
              <w:rPr>
                <w:sz w:val="28"/>
                <w:szCs w:val="28"/>
              </w:rPr>
            </w:pPr>
            <w:r>
              <w:rPr>
                <w:sz w:val="28"/>
                <w:szCs w:val="28"/>
              </w:rPr>
              <w:t>старший инспектор</w:t>
            </w:r>
          </w:p>
        </w:tc>
      </w:tr>
      <w:tr w:rsidR="00647880" w:rsidRPr="00741B0D" w:rsidTr="001E37B9">
        <w:tc>
          <w:tcPr>
            <w:tcW w:w="594" w:type="dxa"/>
            <w:vAlign w:val="center"/>
          </w:tcPr>
          <w:p w:rsidR="00647880" w:rsidRDefault="00647880" w:rsidP="00EB7DB4">
            <w:pPr>
              <w:widowControl w:val="0"/>
              <w:jc w:val="center"/>
              <w:rPr>
                <w:sz w:val="28"/>
                <w:szCs w:val="28"/>
              </w:rPr>
            </w:pPr>
            <w:r>
              <w:rPr>
                <w:sz w:val="28"/>
                <w:szCs w:val="28"/>
              </w:rPr>
              <w:t>10.</w:t>
            </w:r>
          </w:p>
        </w:tc>
        <w:tc>
          <w:tcPr>
            <w:tcW w:w="3375" w:type="dxa"/>
            <w:vAlign w:val="center"/>
          </w:tcPr>
          <w:p w:rsidR="001E37B9" w:rsidRDefault="001E37B9" w:rsidP="001E37B9">
            <w:pPr>
              <w:widowControl w:val="0"/>
              <w:rPr>
                <w:sz w:val="28"/>
                <w:szCs w:val="28"/>
              </w:rPr>
            </w:pPr>
            <w:proofErr w:type="spellStart"/>
            <w:r>
              <w:rPr>
                <w:sz w:val="28"/>
                <w:szCs w:val="28"/>
              </w:rPr>
              <w:t>Запорожко</w:t>
            </w:r>
            <w:proofErr w:type="spellEnd"/>
          </w:p>
          <w:p w:rsidR="00647880" w:rsidRDefault="001E37B9" w:rsidP="001E37B9">
            <w:pPr>
              <w:widowControl w:val="0"/>
              <w:rPr>
                <w:sz w:val="28"/>
                <w:szCs w:val="28"/>
              </w:rPr>
            </w:pPr>
            <w:r>
              <w:rPr>
                <w:sz w:val="28"/>
                <w:szCs w:val="28"/>
              </w:rPr>
              <w:t>Владимир Владимирович</w:t>
            </w:r>
          </w:p>
        </w:tc>
        <w:tc>
          <w:tcPr>
            <w:tcW w:w="5811" w:type="dxa"/>
          </w:tcPr>
          <w:p w:rsidR="00647880" w:rsidRDefault="00647880"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bl>
    <w:p w:rsidR="00835F70" w:rsidRDefault="00835F70" w:rsidP="00731909">
      <w:pPr>
        <w:jc w:val="both"/>
        <w:rPr>
          <w:sz w:val="28"/>
          <w:szCs w:val="28"/>
        </w:rPr>
      </w:pPr>
    </w:p>
    <w:p w:rsidR="0079169B" w:rsidRDefault="0079169B" w:rsidP="00731909">
      <w:pPr>
        <w:jc w:val="both"/>
        <w:rPr>
          <w:sz w:val="28"/>
          <w:szCs w:val="28"/>
        </w:rPr>
      </w:pPr>
    </w:p>
    <w:p w:rsidR="0079169B" w:rsidRDefault="0079169B" w:rsidP="00731909">
      <w:pPr>
        <w:jc w:val="both"/>
        <w:rPr>
          <w:sz w:val="28"/>
          <w:szCs w:val="28"/>
        </w:rPr>
      </w:pPr>
    </w:p>
    <w:p w:rsidR="0079169B" w:rsidRDefault="0079169B" w:rsidP="00731909">
      <w:pPr>
        <w:jc w:val="both"/>
        <w:rPr>
          <w:sz w:val="28"/>
          <w:szCs w:val="28"/>
        </w:rPr>
      </w:pPr>
    </w:p>
    <w:p w:rsidR="00FE5C82" w:rsidRDefault="00FE5C82" w:rsidP="00731909">
      <w:pPr>
        <w:jc w:val="both"/>
        <w:rPr>
          <w:sz w:val="28"/>
          <w:szCs w:val="28"/>
        </w:rPr>
      </w:pPr>
    </w:p>
    <w:p w:rsidR="00FE5C82" w:rsidRDefault="00FE5C82" w:rsidP="00FE5C82">
      <w:pPr>
        <w:widowControl w:val="0"/>
        <w:jc w:val="center"/>
        <w:rPr>
          <w:sz w:val="28"/>
          <w:szCs w:val="28"/>
        </w:rPr>
      </w:pPr>
      <w:r>
        <w:rPr>
          <w:sz w:val="28"/>
          <w:szCs w:val="28"/>
        </w:rPr>
        <w:lastRenderedPageBreak/>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517"/>
        <w:gridCol w:w="5528"/>
      </w:tblGrid>
      <w:tr w:rsidR="00FE5C82" w:rsidRPr="00741B0D" w:rsidTr="00276EEC">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517"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276EEC">
        <w:tc>
          <w:tcPr>
            <w:tcW w:w="594" w:type="dxa"/>
            <w:vAlign w:val="center"/>
          </w:tcPr>
          <w:p w:rsidR="00FE5C82" w:rsidRPr="002718B3" w:rsidRDefault="00FE5C82" w:rsidP="000D0DD3">
            <w:pPr>
              <w:widowControl w:val="0"/>
              <w:jc w:val="center"/>
              <w:rPr>
                <w:sz w:val="28"/>
                <w:szCs w:val="28"/>
              </w:rPr>
            </w:pPr>
            <w:r>
              <w:rPr>
                <w:sz w:val="28"/>
                <w:szCs w:val="28"/>
              </w:rPr>
              <w:t>1.</w:t>
            </w:r>
          </w:p>
        </w:tc>
        <w:tc>
          <w:tcPr>
            <w:tcW w:w="3517"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276EEC">
        <w:tc>
          <w:tcPr>
            <w:tcW w:w="594" w:type="dxa"/>
            <w:vAlign w:val="center"/>
          </w:tcPr>
          <w:p w:rsidR="00FE5C82" w:rsidRDefault="00FE5C82" w:rsidP="000D0DD3">
            <w:pPr>
              <w:widowControl w:val="0"/>
              <w:jc w:val="center"/>
              <w:rPr>
                <w:sz w:val="28"/>
                <w:szCs w:val="28"/>
              </w:rPr>
            </w:pPr>
          </w:p>
        </w:tc>
        <w:tc>
          <w:tcPr>
            <w:tcW w:w="3517"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1.</w:t>
            </w:r>
          </w:p>
        </w:tc>
        <w:tc>
          <w:tcPr>
            <w:tcW w:w="3517" w:type="dxa"/>
            <w:vAlign w:val="center"/>
          </w:tcPr>
          <w:p w:rsidR="00950F85" w:rsidRDefault="00950F85" w:rsidP="000D0DD3">
            <w:pPr>
              <w:widowControl w:val="0"/>
              <w:rPr>
                <w:sz w:val="28"/>
                <w:szCs w:val="28"/>
              </w:rPr>
            </w:pPr>
            <w:r>
              <w:rPr>
                <w:sz w:val="28"/>
                <w:szCs w:val="28"/>
              </w:rPr>
              <w:t>Лужецкий</w:t>
            </w:r>
          </w:p>
          <w:p w:rsidR="00950F85" w:rsidRDefault="00950F85" w:rsidP="000D0DD3">
            <w:pPr>
              <w:widowControl w:val="0"/>
              <w:rPr>
                <w:sz w:val="28"/>
                <w:szCs w:val="28"/>
              </w:rPr>
            </w:pPr>
            <w:r>
              <w:rPr>
                <w:sz w:val="28"/>
                <w:szCs w:val="28"/>
              </w:rPr>
              <w:t>Сергей Николаевич</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2.</w:t>
            </w:r>
          </w:p>
        </w:tc>
        <w:tc>
          <w:tcPr>
            <w:tcW w:w="3517" w:type="dxa"/>
            <w:vAlign w:val="center"/>
          </w:tcPr>
          <w:p w:rsidR="00986D50" w:rsidRDefault="00950F85" w:rsidP="000D0DD3">
            <w:pPr>
              <w:widowControl w:val="0"/>
              <w:jc w:val="both"/>
              <w:rPr>
                <w:sz w:val="28"/>
                <w:szCs w:val="28"/>
              </w:rPr>
            </w:pPr>
            <w:r>
              <w:rPr>
                <w:sz w:val="28"/>
                <w:szCs w:val="28"/>
              </w:rPr>
              <w:t xml:space="preserve">Шапара </w:t>
            </w:r>
          </w:p>
          <w:p w:rsidR="00950F85" w:rsidRPr="009E0B57" w:rsidRDefault="00950F85" w:rsidP="000D0DD3">
            <w:pPr>
              <w:widowControl w:val="0"/>
              <w:jc w:val="both"/>
              <w:rPr>
                <w:sz w:val="28"/>
                <w:szCs w:val="28"/>
              </w:rPr>
            </w:pPr>
            <w:r>
              <w:rPr>
                <w:sz w:val="28"/>
                <w:szCs w:val="28"/>
              </w:rPr>
              <w:t>Ольга Валерьевна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3.</w:t>
            </w:r>
          </w:p>
        </w:tc>
        <w:tc>
          <w:tcPr>
            <w:tcW w:w="3517" w:type="dxa"/>
            <w:vAlign w:val="center"/>
          </w:tcPr>
          <w:p w:rsidR="00950F85" w:rsidRDefault="00950F85" w:rsidP="000D0DD3">
            <w:pPr>
              <w:widowControl w:val="0"/>
              <w:rPr>
                <w:sz w:val="28"/>
                <w:szCs w:val="28"/>
              </w:rPr>
            </w:pPr>
            <w:r>
              <w:rPr>
                <w:sz w:val="28"/>
                <w:szCs w:val="28"/>
              </w:rPr>
              <w:t>Чечелева</w:t>
            </w:r>
          </w:p>
          <w:p w:rsidR="00950F85" w:rsidRDefault="00950F85" w:rsidP="000D0DD3">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 xml:space="preserve">4. </w:t>
            </w:r>
          </w:p>
        </w:tc>
        <w:tc>
          <w:tcPr>
            <w:tcW w:w="3517"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950F85" w:rsidRDefault="00263038" w:rsidP="00263038">
            <w:pPr>
              <w:widowControl w:val="0"/>
              <w:rPr>
                <w:sz w:val="28"/>
                <w:szCs w:val="28"/>
              </w:rPr>
            </w:pPr>
            <w:r w:rsidRPr="00263038">
              <w:rPr>
                <w:sz w:val="28"/>
                <w:szCs w:val="28"/>
              </w:rPr>
              <w:t>Владимир Григорьевич</w:t>
            </w:r>
          </w:p>
        </w:tc>
        <w:tc>
          <w:tcPr>
            <w:tcW w:w="5528" w:type="dxa"/>
          </w:tcPr>
          <w:p w:rsidR="00950F85" w:rsidRDefault="00636A3D" w:rsidP="000D0DD3">
            <w:pPr>
              <w:widowControl w:val="0"/>
              <w:jc w:val="both"/>
              <w:rPr>
                <w:sz w:val="28"/>
                <w:szCs w:val="28"/>
              </w:rPr>
            </w:pPr>
            <w:r>
              <w:rPr>
                <w:sz w:val="28"/>
                <w:szCs w:val="28"/>
              </w:rPr>
              <w:t>Начальник службы эксплуатации зданий</w:t>
            </w:r>
          </w:p>
        </w:tc>
      </w:tr>
      <w:tr w:rsidR="00835F70" w:rsidRPr="00741B0D" w:rsidTr="00276EEC">
        <w:tc>
          <w:tcPr>
            <w:tcW w:w="594" w:type="dxa"/>
            <w:vAlign w:val="center"/>
          </w:tcPr>
          <w:p w:rsidR="00835F70" w:rsidRDefault="00835F70" w:rsidP="000D0DD3">
            <w:pPr>
              <w:widowControl w:val="0"/>
              <w:jc w:val="center"/>
              <w:rPr>
                <w:sz w:val="28"/>
                <w:szCs w:val="28"/>
              </w:rPr>
            </w:pPr>
            <w:r>
              <w:rPr>
                <w:sz w:val="28"/>
                <w:szCs w:val="28"/>
              </w:rPr>
              <w:t>5.</w:t>
            </w:r>
          </w:p>
        </w:tc>
        <w:tc>
          <w:tcPr>
            <w:tcW w:w="3517"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276EEC">
        <w:tc>
          <w:tcPr>
            <w:tcW w:w="594" w:type="dxa"/>
            <w:vAlign w:val="center"/>
          </w:tcPr>
          <w:p w:rsidR="0000775F" w:rsidRDefault="0000775F" w:rsidP="000D0DD3">
            <w:pPr>
              <w:widowControl w:val="0"/>
              <w:jc w:val="center"/>
              <w:rPr>
                <w:sz w:val="28"/>
                <w:szCs w:val="28"/>
              </w:rPr>
            </w:pPr>
            <w:r>
              <w:rPr>
                <w:sz w:val="28"/>
                <w:szCs w:val="28"/>
              </w:rPr>
              <w:t>6.</w:t>
            </w:r>
          </w:p>
        </w:tc>
        <w:tc>
          <w:tcPr>
            <w:tcW w:w="3517" w:type="dxa"/>
            <w:vAlign w:val="center"/>
          </w:tcPr>
          <w:p w:rsidR="0000775F" w:rsidRPr="002718B3" w:rsidRDefault="0000775F" w:rsidP="000D0DD3">
            <w:pPr>
              <w:widowControl w:val="0"/>
              <w:rPr>
                <w:sz w:val="28"/>
                <w:szCs w:val="28"/>
              </w:rPr>
            </w:pPr>
            <w:r w:rsidRPr="002718B3">
              <w:rPr>
                <w:sz w:val="28"/>
                <w:szCs w:val="28"/>
              </w:rPr>
              <w:t>Стенина</w:t>
            </w:r>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276EEC">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517"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00775F" w:rsidRPr="00741B0D" w:rsidTr="00276EEC">
        <w:tc>
          <w:tcPr>
            <w:tcW w:w="594" w:type="dxa"/>
            <w:vAlign w:val="center"/>
          </w:tcPr>
          <w:p w:rsidR="0000775F" w:rsidRDefault="005215A7" w:rsidP="005215A7">
            <w:pPr>
              <w:widowControl w:val="0"/>
              <w:jc w:val="center"/>
              <w:rPr>
                <w:sz w:val="28"/>
                <w:szCs w:val="28"/>
              </w:rPr>
            </w:pPr>
            <w:r>
              <w:rPr>
                <w:sz w:val="28"/>
                <w:szCs w:val="28"/>
              </w:rPr>
              <w:t>8</w:t>
            </w:r>
            <w:r w:rsidR="007C3ABA">
              <w:rPr>
                <w:sz w:val="28"/>
                <w:szCs w:val="28"/>
              </w:rPr>
              <w:t>.</w:t>
            </w:r>
          </w:p>
        </w:tc>
        <w:tc>
          <w:tcPr>
            <w:tcW w:w="3517" w:type="dxa"/>
            <w:vAlign w:val="center"/>
          </w:tcPr>
          <w:p w:rsidR="0000775F" w:rsidRDefault="005215A7" w:rsidP="000D0DD3">
            <w:pPr>
              <w:widowControl w:val="0"/>
              <w:rPr>
                <w:sz w:val="28"/>
                <w:szCs w:val="28"/>
              </w:rPr>
            </w:pPr>
            <w:r>
              <w:rPr>
                <w:sz w:val="28"/>
                <w:szCs w:val="28"/>
              </w:rPr>
              <w:t>Винюкова</w:t>
            </w:r>
          </w:p>
          <w:p w:rsidR="005215A7" w:rsidRDefault="005215A7" w:rsidP="000D0DD3">
            <w:pPr>
              <w:widowControl w:val="0"/>
              <w:rPr>
                <w:sz w:val="28"/>
                <w:szCs w:val="28"/>
              </w:rPr>
            </w:pPr>
            <w:r>
              <w:rPr>
                <w:sz w:val="28"/>
                <w:szCs w:val="28"/>
              </w:rPr>
              <w:t>Лилия Вячеславовна</w:t>
            </w:r>
          </w:p>
        </w:tc>
        <w:tc>
          <w:tcPr>
            <w:tcW w:w="5528" w:type="dxa"/>
          </w:tcPr>
          <w:p w:rsidR="0000775F" w:rsidRDefault="005215A7" w:rsidP="005215A7">
            <w:pPr>
              <w:widowControl w:val="0"/>
              <w:jc w:val="both"/>
              <w:rPr>
                <w:sz w:val="28"/>
                <w:szCs w:val="28"/>
              </w:rPr>
            </w:pPr>
            <w:r>
              <w:rPr>
                <w:sz w:val="28"/>
                <w:szCs w:val="28"/>
              </w:rPr>
              <w:t>старший инспектор</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4B20EA" w:rsidP="00731909">
      <w:pPr>
        <w:jc w:val="both"/>
        <w:rPr>
          <w:sz w:val="28"/>
          <w:szCs w:val="28"/>
        </w:rPr>
      </w:pPr>
      <w:r>
        <w:rPr>
          <w:sz w:val="28"/>
          <w:szCs w:val="28"/>
        </w:rPr>
        <w:t>Начальник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460C32">
        <w:rPr>
          <w:sz w:val="28"/>
          <w:szCs w:val="28"/>
        </w:rPr>
        <w:t>А.В. Хмельниченко</w:t>
      </w:r>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254C1F" w:rsidRDefault="00254C1F" w:rsidP="003356AE">
      <w:pPr>
        <w:widowControl w:val="0"/>
        <w:ind w:firstLine="540"/>
        <w:jc w:val="right"/>
        <w:rPr>
          <w:sz w:val="28"/>
          <w:szCs w:val="28"/>
        </w:rPr>
      </w:pPr>
    </w:p>
    <w:p w:rsidR="000D0DD3" w:rsidRDefault="000D0DD3" w:rsidP="003356AE">
      <w:pPr>
        <w:widowControl w:val="0"/>
        <w:ind w:firstLine="540"/>
        <w:jc w:val="right"/>
        <w:rPr>
          <w:sz w:val="28"/>
          <w:szCs w:val="28"/>
        </w:rPr>
      </w:pPr>
    </w:p>
    <w:p w:rsidR="009E3262" w:rsidRDefault="009E3262" w:rsidP="003356AE">
      <w:pPr>
        <w:widowControl w:val="0"/>
        <w:ind w:firstLine="540"/>
        <w:jc w:val="right"/>
        <w:rPr>
          <w:sz w:val="28"/>
          <w:szCs w:val="28"/>
        </w:rPr>
      </w:pPr>
    </w:p>
    <w:p w:rsidR="000D0DD3" w:rsidRDefault="000D0DD3"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lastRenderedPageBreak/>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5E5BF2">
        <w:rPr>
          <w:sz w:val="28"/>
          <w:szCs w:val="28"/>
        </w:rPr>
        <w:t xml:space="preserve">13.05.2020 </w:t>
      </w:r>
      <w:r w:rsidRPr="00515AE4">
        <w:rPr>
          <w:sz w:val="28"/>
          <w:szCs w:val="28"/>
        </w:rPr>
        <w:t>№</w:t>
      </w:r>
      <w:r>
        <w:rPr>
          <w:sz w:val="28"/>
          <w:szCs w:val="28"/>
        </w:rPr>
        <w:t xml:space="preserve"> </w:t>
      </w:r>
      <w:r w:rsidR="005E5BF2">
        <w:rPr>
          <w:sz w:val="28"/>
          <w:szCs w:val="28"/>
        </w:rPr>
        <w:t>127</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7"/>
        <w:tblW w:w="10030" w:type="dxa"/>
        <w:tblLook w:val="04A0"/>
      </w:tblPr>
      <w:tblGrid>
        <w:gridCol w:w="675"/>
        <w:gridCol w:w="3402"/>
        <w:gridCol w:w="5953"/>
      </w:tblGrid>
      <w:tr w:rsidR="00321429" w:rsidTr="001E37B9">
        <w:tc>
          <w:tcPr>
            <w:tcW w:w="675" w:type="dxa"/>
          </w:tcPr>
          <w:p w:rsidR="00321429" w:rsidRDefault="00321429" w:rsidP="00520685">
            <w:pPr>
              <w:widowControl w:val="0"/>
              <w:rPr>
                <w:sz w:val="28"/>
                <w:szCs w:val="28"/>
              </w:rPr>
            </w:pPr>
            <w:r>
              <w:rPr>
                <w:sz w:val="28"/>
                <w:szCs w:val="28"/>
              </w:rPr>
              <w:t xml:space="preserve">№ </w:t>
            </w:r>
            <w:proofErr w:type="gramStart"/>
            <w:r>
              <w:rPr>
                <w:sz w:val="28"/>
                <w:szCs w:val="28"/>
              </w:rPr>
              <w:t>п</w:t>
            </w:r>
            <w:proofErr w:type="gramEnd"/>
            <w:r>
              <w:rPr>
                <w:sz w:val="28"/>
                <w:szCs w:val="28"/>
              </w:rPr>
              <w:t>/п</w:t>
            </w:r>
          </w:p>
        </w:tc>
        <w:tc>
          <w:tcPr>
            <w:tcW w:w="3402"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841A06" w:rsidTr="001E37B9">
        <w:tc>
          <w:tcPr>
            <w:tcW w:w="675" w:type="dxa"/>
          </w:tcPr>
          <w:p w:rsidR="00841A06" w:rsidRDefault="00841A06" w:rsidP="00520685">
            <w:pPr>
              <w:widowControl w:val="0"/>
              <w:rPr>
                <w:sz w:val="28"/>
                <w:szCs w:val="28"/>
              </w:rPr>
            </w:pPr>
            <w:r>
              <w:rPr>
                <w:sz w:val="28"/>
                <w:szCs w:val="28"/>
              </w:rPr>
              <w:t>1.</w:t>
            </w:r>
          </w:p>
        </w:tc>
        <w:tc>
          <w:tcPr>
            <w:tcW w:w="3402" w:type="dxa"/>
          </w:tcPr>
          <w:p w:rsidR="00263038" w:rsidRDefault="00263038" w:rsidP="00263038">
            <w:pPr>
              <w:widowControl w:val="0"/>
              <w:rPr>
                <w:sz w:val="28"/>
                <w:szCs w:val="28"/>
              </w:rPr>
            </w:pPr>
            <w:r>
              <w:rPr>
                <w:sz w:val="28"/>
                <w:szCs w:val="28"/>
              </w:rPr>
              <w:t>Осипян</w:t>
            </w:r>
          </w:p>
          <w:p w:rsidR="00841A06" w:rsidRDefault="00263038" w:rsidP="00263038">
            <w:pPr>
              <w:widowControl w:val="0"/>
              <w:rPr>
                <w:sz w:val="28"/>
                <w:szCs w:val="28"/>
              </w:rPr>
            </w:pPr>
            <w:r>
              <w:rPr>
                <w:sz w:val="28"/>
                <w:szCs w:val="28"/>
              </w:rPr>
              <w:t>Рафик Арменович</w:t>
            </w:r>
          </w:p>
        </w:tc>
        <w:tc>
          <w:tcPr>
            <w:tcW w:w="5953" w:type="dxa"/>
          </w:tcPr>
          <w:p w:rsidR="00841A06" w:rsidRDefault="00841A06" w:rsidP="00841A06">
            <w:pPr>
              <w:widowControl w:val="0"/>
              <w:jc w:val="both"/>
              <w:rPr>
                <w:sz w:val="28"/>
                <w:szCs w:val="28"/>
              </w:rPr>
            </w:pPr>
            <w:r>
              <w:rPr>
                <w:sz w:val="28"/>
                <w:szCs w:val="28"/>
              </w:rPr>
              <w:t>главный инженер по вопросам архитектуры и градостроительства</w:t>
            </w:r>
          </w:p>
        </w:tc>
      </w:tr>
      <w:tr w:rsidR="00321429" w:rsidTr="001E37B9">
        <w:trPr>
          <w:trHeight w:val="752"/>
        </w:trPr>
        <w:tc>
          <w:tcPr>
            <w:tcW w:w="675" w:type="dxa"/>
            <w:vAlign w:val="center"/>
          </w:tcPr>
          <w:p w:rsidR="00321429" w:rsidRDefault="00841A06" w:rsidP="00911052">
            <w:pPr>
              <w:widowControl w:val="0"/>
              <w:rPr>
                <w:sz w:val="28"/>
                <w:szCs w:val="28"/>
              </w:rPr>
            </w:pPr>
            <w:r>
              <w:rPr>
                <w:sz w:val="28"/>
                <w:szCs w:val="28"/>
              </w:rPr>
              <w:t>2</w:t>
            </w:r>
            <w:r w:rsidR="00321429">
              <w:rPr>
                <w:sz w:val="28"/>
                <w:szCs w:val="28"/>
              </w:rPr>
              <w:t>.</w:t>
            </w:r>
          </w:p>
        </w:tc>
        <w:tc>
          <w:tcPr>
            <w:tcW w:w="3402"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1E37B9">
        <w:trPr>
          <w:trHeight w:val="752"/>
        </w:trPr>
        <w:tc>
          <w:tcPr>
            <w:tcW w:w="675" w:type="dxa"/>
            <w:vAlign w:val="center"/>
          </w:tcPr>
          <w:p w:rsidR="00982791" w:rsidRDefault="00841A06" w:rsidP="00911052">
            <w:pPr>
              <w:widowControl w:val="0"/>
              <w:rPr>
                <w:sz w:val="28"/>
                <w:szCs w:val="28"/>
              </w:rPr>
            </w:pPr>
            <w:r>
              <w:rPr>
                <w:sz w:val="28"/>
                <w:szCs w:val="28"/>
              </w:rPr>
              <w:t>3.</w:t>
            </w:r>
          </w:p>
        </w:tc>
        <w:tc>
          <w:tcPr>
            <w:tcW w:w="3402" w:type="dxa"/>
            <w:vAlign w:val="center"/>
          </w:tcPr>
          <w:p w:rsidR="00982791" w:rsidRDefault="00ED4BB6" w:rsidP="00982791">
            <w:pPr>
              <w:widowControl w:val="0"/>
              <w:rPr>
                <w:sz w:val="28"/>
                <w:szCs w:val="28"/>
              </w:rPr>
            </w:pPr>
            <w:r>
              <w:rPr>
                <w:sz w:val="28"/>
                <w:szCs w:val="28"/>
              </w:rPr>
              <w:t>Безвесельная</w:t>
            </w:r>
          </w:p>
          <w:p w:rsidR="00982791" w:rsidRPr="00CC546F" w:rsidRDefault="00ED4BB6" w:rsidP="00ED4BB6">
            <w:pPr>
              <w:widowControl w:val="0"/>
              <w:rPr>
                <w:sz w:val="28"/>
                <w:szCs w:val="28"/>
              </w:rPr>
            </w:pPr>
            <w:r>
              <w:rPr>
                <w:sz w:val="28"/>
                <w:szCs w:val="28"/>
              </w:rPr>
              <w:t>Марина Геннадиевна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1E37B9">
        <w:tc>
          <w:tcPr>
            <w:tcW w:w="675" w:type="dxa"/>
            <w:vAlign w:val="center"/>
          </w:tcPr>
          <w:p w:rsidR="00982791" w:rsidRDefault="00841A06" w:rsidP="00911052">
            <w:pPr>
              <w:widowControl w:val="0"/>
              <w:rPr>
                <w:sz w:val="28"/>
                <w:szCs w:val="28"/>
              </w:rPr>
            </w:pPr>
            <w:r>
              <w:rPr>
                <w:sz w:val="28"/>
                <w:szCs w:val="28"/>
              </w:rPr>
              <w:t>4.</w:t>
            </w:r>
          </w:p>
        </w:tc>
        <w:tc>
          <w:tcPr>
            <w:tcW w:w="3402" w:type="dxa"/>
            <w:vAlign w:val="center"/>
          </w:tcPr>
          <w:p w:rsidR="00982791" w:rsidRDefault="00982791" w:rsidP="00520685">
            <w:pPr>
              <w:widowControl w:val="0"/>
              <w:rPr>
                <w:sz w:val="28"/>
                <w:szCs w:val="28"/>
              </w:rPr>
            </w:pPr>
            <w:r>
              <w:rPr>
                <w:sz w:val="28"/>
                <w:szCs w:val="28"/>
              </w:rPr>
              <w:t>Лужецкий</w:t>
            </w:r>
          </w:p>
          <w:p w:rsidR="00982791" w:rsidRDefault="00982791" w:rsidP="00520685">
            <w:pPr>
              <w:widowControl w:val="0"/>
              <w:rPr>
                <w:sz w:val="28"/>
                <w:szCs w:val="28"/>
              </w:rPr>
            </w:pPr>
            <w:r>
              <w:rPr>
                <w:sz w:val="28"/>
                <w:szCs w:val="28"/>
              </w:rPr>
              <w:t>Сергей Николаевич</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7345C0" w:rsidTr="001E37B9">
        <w:tc>
          <w:tcPr>
            <w:tcW w:w="675" w:type="dxa"/>
            <w:vAlign w:val="center"/>
          </w:tcPr>
          <w:p w:rsidR="007345C0" w:rsidRDefault="00841A06" w:rsidP="00911052">
            <w:pPr>
              <w:widowControl w:val="0"/>
              <w:rPr>
                <w:sz w:val="28"/>
                <w:szCs w:val="28"/>
              </w:rPr>
            </w:pPr>
            <w:r>
              <w:rPr>
                <w:sz w:val="28"/>
                <w:szCs w:val="28"/>
              </w:rPr>
              <w:t>5</w:t>
            </w:r>
            <w:r w:rsidR="007345C0">
              <w:rPr>
                <w:sz w:val="28"/>
                <w:szCs w:val="28"/>
              </w:rPr>
              <w:t>.</w:t>
            </w:r>
          </w:p>
        </w:tc>
        <w:tc>
          <w:tcPr>
            <w:tcW w:w="3402" w:type="dxa"/>
            <w:vAlign w:val="center"/>
          </w:tcPr>
          <w:p w:rsidR="007345C0" w:rsidRDefault="007345C0" w:rsidP="00B92EFC">
            <w:pPr>
              <w:widowControl w:val="0"/>
              <w:jc w:val="both"/>
              <w:rPr>
                <w:sz w:val="28"/>
                <w:szCs w:val="28"/>
              </w:rPr>
            </w:pPr>
            <w:r>
              <w:rPr>
                <w:sz w:val="28"/>
                <w:szCs w:val="28"/>
              </w:rPr>
              <w:t xml:space="preserve">Шапара </w:t>
            </w:r>
          </w:p>
          <w:p w:rsidR="007345C0" w:rsidRPr="009E0B57" w:rsidRDefault="007345C0" w:rsidP="00B92EFC">
            <w:pPr>
              <w:widowControl w:val="0"/>
              <w:jc w:val="both"/>
              <w:rPr>
                <w:sz w:val="28"/>
                <w:szCs w:val="28"/>
              </w:rPr>
            </w:pPr>
            <w:r>
              <w:rPr>
                <w:sz w:val="28"/>
                <w:szCs w:val="28"/>
              </w:rPr>
              <w:t>Ольга Валерьевна</w:t>
            </w:r>
          </w:p>
        </w:tc>
        <w:tc>
          <w:tcPr>
            <w:tcW w:w="5953" w:type="dxa"/>
          </w:tcPr>
          <w:p w:rsidR="007345C0" w:rsidRPr="009E0B57" w:rsidRDefault="007345C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841A06" w:rsidP="00911052">
            <w:pPr>
              <w:widowControl w:val="0"/>
              <w:rPr>
                <w:sz w:val="28"/>
                <w:szCs w:val="28"/>
              </w:rPr>
            </w:pPr>
            <w:r>
              <w:rPr>
                <w:sz w:val="28"/>
                <w:szCs w:val="28"/>
              </w:rPr>
              <w:t>6</w:t>
            </w:r>
            <w:r w:rsidR="00895F85">
              <w:rPr>
                <w:sz w:val="28"/>
                <w:szCs w:val="28"/>
              </w:rPr>
              <w:t>.</w:t>
            </w:r>
          </w:p>
        </w:tc>
        <w:tc>
          <w:tcPr>
            <w:tcW w:w="3402" w:type="dxa"/>
            <w:vAlign w:val="center"/>
          </w:tcPr>
          <w:p w:rsidR="00895F85" w:rsidRDefault="00895F85" w:rsidP="00B750A2">
            <w:pPr>
              <w:widowControl w:val="0"/>
              <w:rPr>
                <w:sz w:val="28"/>
                <w:szCs w:val="28"/>
              </w:rPr>
            </w:pPr>
            <w:r>
              <w:rPr>
                <w:sz w:val="28"/>
                <w:szCs w:val="28"/>
              </w:rPr>
              <w:t>Чечелева</w:t>
            </w:r>
          </w:p>
          <w:p w:rsidR="00895F85" w:rsidRDefault="00895F85" w:rsidP="00B750A2">
            <w:pPr>
              <w:widowControl w:val="0"/>
              <w:rPr>
                <w:sz w:val="28"/>
                <w:szCs w:val="28"/>
              </w:rPr>
            </w:pPr>
            <w:r>
              <w:rPr>
                <w:sz w:val="28"/>
                <w:szCs w:val="28"/>
              </w:rPr>
              <w:t>Татьяна Ивановна</w:t>
            </w:r>
          </w:p>
        </w:tc>
        <w:tc>
          <w:tcPr>
            <w:tcW w:w="5953" w:type="dxa"/>
          </w:tcPr>
          <w:p w:rsidR="00895F85" w:rsidRDefault="00895F85"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841A06" w:rsidP="00895F85">
            <w:pPr>
              <w:widowControl w:val="0"/>
              <w:rPr>
                <w:sz w:val="28"/>
                <w:szCs w:val="28"/>
              </w:rPr>
            </w:pPr>
            <w:r>
              <w:rPr>
                <w:sz w:val="28"/>
                <w:szCs w:val="28"/>
              </w:rPr>
              <w:t>7</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Стенина</w:t>
            </w:r>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1E37B9">
        <w:tc>
          <w:tcPr>
            <w:tcW w:w="675" w:type="dxa"/>
            <w:vAlign w:val="center"/>
          </w:tcPr>
          <w:p w:rsidR="00895F85" w:rsidRDefault="00841A06" w:rsidP="00841A06">
            <w:pPr>
              <w:widowControl w:val="0"/>
              <w:rPr>
                <w:sz w:val="28"/>
                <w:szCs w:val="28"/>
              </w:rPr>
            </w:pPr>
            <w:r>
              <w:rPr>
                <w:sz w:val="28"/>
                <w:szCs w:val="28"/>
              </w:rPr>
              <w:t>8</w:t>
            </w:r>
            <w:r w:rsidR="00895F85">
              <w:rPr>
                <w:sz w:val="28"/>
                <w:szCs w:val="28"/>
              </w:rPr>
              <w:t>.</w:t>
            </w:r>
          </w:p>
        </w:tc>
        <w:tc>
          <w:tcPr>
            <w:tcW w:w="3402" w:type="dxa"/>
            <w:vAlign w:val="center"/>
          </w:tcPr>
          <w:p w:rsidR="00895F85" w:rsidRDefault="00895F85" w:rsidP="00982791">
            <w:pPr>
              <w:widowControl w:val="0"/>
              <w:rPr>
                <w:sz w:val="28"/>
                <w:szCs w:val="28"/>
              </w:rPr>
            </w:pPr>
            <w:r>
              <w:rPr>
                <w:sz w:val="28"/>
                <w:szCs w:val="28"/>
              </w:rPr>
              <w:t>Еремина</w:t>
            </w:r>
          </w:p>
          <w:p w:rsidR="00895F85" w:rsidRPr="00CC546F" w:rsidRDefault="00895F85" w:rsidP="00982791">
            <w:pPr>
              <w:widowControl w:val="0"/>
              <w:rPr>
                <w:sz w:val="28"/>
                <w:szCs w:val="28"/>
              </w:rPr>
            </w:pPr>
            <w:r>
              <w:rPr>
                <w:sz w:val="28"/>
                <w:szCs w:val="28"/>
              </w:rPr>
              <w:t>Галина Викторовна</w:t>
            </w:r>
          </w:p>
        </w:tc>
        <w:tc>
          <w:tcPr>
            <w:tcW w:w="5953" w:type="dxa"/>
          </w:tcPr>
          <w:p w:rsidR="00895F85" w:rsidRPr="00CC546F" w:rsidRDefault="00895F85" w:rsidP="00982791">
            <w:pPr>
              <w:widowControl w:val="0"/>
              <w:jc w:val="both"/>
              <w:rPr>
                <w:sz w:val="28"/>
                <w:szCs w:val="28"/>
              </w:rPr>
            </w:pPr>
            <w:r>
              <w:rPr>
                <w:sz w:val="28"/>
                <w:szCs w:val="28"/>
              </w:rPr>
              <w:t>ведущий специалист сектора бухгалтерского учета финансово-экономического отдела</w:t>
            </w:r>
          </w:p>
        </w:tc>
      </w:tr>
      <w:tr w:rsidR="00895F85" w:rsidTr="001E37B9">
        <w:tc>
          <w:tcPr>
            <w:tcW w:w="675" w:type="dxa"/>
            <w:vAlign w:val="center"/>
          </w:tcPr>
          <w:p w:rsidR="00895F85" w:rsidRDefault="00841A06" w:rsidP="00841A06">
            <w:pPr>
              <w:widowControl w:val="0"/>
              <w:rPr>
                <w:sz w:val="28"/>
                <w:szCs w:val="28"/>
              </w:rPr>
            </w:pPr>
            <w:r>
              <w:rPr>
                <w:sz w:val="28"/>
                <w:szCs w:val="28"/>
              </w:rPr>
              <w:t>9</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Носик</w:t>
            </w:r>
          </w:p>
          <w:p w:rsidR="00895F85" w:rsidRDefault="00895F85" w:rsidP="00520685">
            <w:pPr>
              <w:widowControl w:val="0"/>
              <w:rPr>
                <w:sz w:val="28"/>
                <w:szCs w:val="28"/>
              </w:rPr>
            </w:pPr>
            <w:r>
              <w:rPr>
                <w:sz w:val="28"/>
                <w:szCs w:val="28"/>
              </w:rPr>
              <w:t>Татьяна Васильевна</w:t>
            </w:r>
          </w:p>
        </w:tc>
        <w:tc>
          <w:tcPr>
            <w:tcW w:w="5953" w:type="dxa"/>
          </w:tcPr>
          <w:p w:rsidR="00895F85" w:rsidRDefault="00895F85"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895F85" w:rsidTr="001E37B9">
        <w:tc>
          <w:tcPr>
            <w:tcW w:w="675" w:type="dxa"/>
            <w:vAlign w:val="center"/>
          </w:tcPr>
          <w:p w:rsidR="00895F85" w:rsidRDefault="00895F85" w:rsidP="00895F85">
            <w:pPr>
              <w:widowControl w:val="0"/>
              <w:rPr>
                <w:sz w:val="28"/>
                <w:szCs w:val="28"/>
              </w:rPr>
            </w:pPr>
            <w:r>
              <w:rPr>
                <w:sz w:val="28"/>
                <w:szCs w:val="28"/>
              </w:rPr>
              <w:t>1</w:t>
            </w:r>
            <w:r w:rsidR="00841A06">
              <w:rPr>
                <w:sz w:val="28"/>
                <w:szCs w:val="28"/>
              </w:rPr>
              <w:t>0</w:t>
            </w:r>
            <w:r>
              <w:rPr>
                <w:sz w:val="28"/>
                <w:szCs w:val="28"/>
              </w:rPr>
              <w:t>.</w:t>
            </w:r>
          </w:p>
        </w:tc>
        <w:tc>
          <w:tcPr>
            <w:tcW w:w="3402"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1E37B9">
        <w:tc>
          <w:tcPr>
            <w:tcW w:w="675" w:type="dxa"/>
            <w:vAlign w:val="center"/>
          </w:tcPr>
          <w:p w:rsidR="00895F85" w:rsidRPr="00263038" w:rsidRDefault="00895F85" w:rsidP="00895F85">
            <w:pPr>
              <w:widowControl w:val="0"/>
              <w:rPr>
                <w:sz w:val="28"/>
                <w:szCs w:val="28"/>
              </w:rPr>
            </w:pPr>
            <w:r w:rsidRPr="00263038">
              <w:rPr>
                <w:sz w:val="28"/>
                <w:szCs w:val="28"/>
              </w:rPr>
              <w:t>1</w:t>
            </w:r>
            <w:r w:rsidR="00841A06" w:rsidRPr="00263038">
              <w:rPr>
                <w:sz w:val="28"/>
                <w:szCs w:val="28"/>
              </w:rPr>
              <w:t>1</w:t>
            </w:r>
            <w:r w:rsidRPr="00263038">
              <w:rPr>
                <w:sz w:val="28"/>
                <w:szCs w:val="28"/>
              </w:rPr>
              <w:t>.</w:t>
            </w:r>
          </w:p>
        </w:tc>
        <w:tc>
          <w:tcPr>
            <w:tcW w:w="3402"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895F85" w:rsidRPr="00263038" w:rsidRDefault="00263038" w:rsidP="00263038">
            <w:pPr>
              <w:widowControl w:val="0"/>
              <w:rPr>
                <w:sz w:val="28"/>
                <w:szCs w:val="28"/>
              </w:rPr>
            </w:pPr>
            <w:r w:rsidRPr="00263038">
              <w:rPr>
                <w:sz w:val="28"/>
                <w:szCs w:val="28"/>
              </w:rPr>
              <w:t>Владимир Григорьевич</w:t>
            </w:r>
          </w:p>
        </w:tc>
        <w:tc>
          <w:tcPr>
            <w:tcW w:w="5953" w:type="dxa"/>
          </w:tcPr>
          <w:p w:rsidR="00895F85" w:rsidRPr="00263038" w:rsidRDefault="00895F85" w:rsidP="00B92EFC">
            <w:pPr>
              <w:widowControl w:val="0"/>
              <w:jc w:val="both"/>
              <w:rPr>
                <w:sz w:val="28"/>
                <w:szCs w:val="28"/>
              </w:rPr>
            </w:pPr>
            <w:r w:rsidRPr="00263038">
              <w:rPr>
                <w:sz w:val="28"/>
                <w:szCs w:val="28"/>
              </w:rPr>
              <w:t>начальник службы  эксплуатации зданий</w:t>
            </w:r>
          </w:p>
        </w:tc>
      </w:tr>
      <w:tr w:rsidR="00895F85" w:rsidTr="001E37B9">
        <w:tc>
          <w:tcPr>
            <w:tcW w:w="675" w:type="dxa"/>
            <w:vAlign w:val="center"/>
          </w:tcPr>
          <w:p w:rsidR="00895F85" w:rsidRDefault="00841A06" w:rsidP="00895F85">
            <w:pPr>
              <w:widowControl w:val="0"/>
              <w:rPr>
                <w:sz w:val="28"/>
                <w:szCs w:val="28"/>
              </w:rPr>
            </w:pPr>
            <w:r>
              <w:rPr>
                <w:sz w:val="28"/>
                <w:szCs w:val="28"/>
              </w:rPr>
              <w:t>12</w:t>
            </w:r>
            <w:r w:rsidR="00895F85">
              <w:rPr>
                <w:sz w:val="28"/>
                <w:szCs w:val="28"/>
              </w:rPr>
              <w:t>.</w:t>
            </w:r>
          </w:p>
        </w:tc>
        <w:tc>
          <w:tcPr>
            <w:tcW w:w="3402" w:type="dxa"/>
            <w:vAlign w:val="center"/>
          </w:tcPr>
          <w:p w:rsidR="00263038" w:rsidRDefault="00263038" w:rsidP="00263038">
            <w:pPr>
              <w:widowControl w:val="0"/>
              <w:rPr>
                <w:sz w:val="28"/>
                <w:szCs w:val="28"/>
              </w:rPr>
            </w:pPr>
            <w:r>
              <w:rPr>
                <w:sz w:val="28"/>
                <w:szCs w:val="28"/>
              </w:rPr>
              <w:t xml:space="preserve">Волков </w:t>
            </w:r>
          </w:p>
          <w:p w:rsidR="00ED4BB6" w:rsidRPr="008F44A3" w:rsidRDefault="00263038" w:rsidP="00263038">
            <w:pPr>
              <w:widowControl w:val="0"/>
              <w:rPr>
                <w:sz w:val="28"/>
                <w:szCs w:val="28"/>
                <w:highlight w:val="yellow"/>
              </w:rPr>
            </w:pPr>
            <w:r>
              <w:rPr>
                <w:sz w:val="28"/>
                <w:szCs w:val="28"/>
              </w:rPr>
              <w:t>Дмитрий Андреевич</w:t>
            </w:r>
          </w:p>
        </w:tc>
        <w:tc>
          <w:tcPr>
            <w:tcW w:w="5953" w:type="dxa"/>
          </w:tcPr>
          <w:p w:rsidR="00895F85" w:rsidRDefault="00895F85" w:rsidP="00B92EFC">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D1F9E" w:rsidTr="001E37B9">
        <w:tc>
          <w:tcPr>
            <w:tcW w:w="675" w:type="dxa"/>
            <w:vAlign w:val="center"/>
          </w:tcPr>
          <w:p w:rsidR="009D1F9E" w:rsidRDefault="009D1F9E" w:rsidP="00895F85">
            <w:pPr>
              <w:widowControl w:val="0"/>
              <w:rPr>
                <w:sz w:val="28"/>
                <w:szCs w:val="28"/>
              </w:rPr>
            </w:pPr>
            <w:r>
              <w:rPr>
                <w:sz w:val="28"/>
                <w:szCs w:val="28"/>
              </w:rPr>
              <w:t>13.</w:t>
            </w:r>
          </w:p>
        </w:tc>
        <w:tc>
          <w:tcPr>
            <w:tcW w:w="3402" w:type="dxa"/>
            <w:vAlign w:val="center"/>
          </w:tcPr>
          <w:p w:rsidR="009D1F9E" w:rsidRDefault="009D1F9E" w:rsidP="0020335E">
            <w:pPr>
              <w:widowControl w:val="0"/>
              <w:rPr>
                <w:sz w:val="28"/>
                <w:szCs w:val="28"/>
              </w:rPr>
            </w:pPr>
            <w:r>
              <w:rPr>
                <w:sz w:val="28"/>
                <w:szCs w:val="28"/>
              </w:rPr>
              <w:t>Горячая</w:t>
            </w:r>
          </w:p>
          <w:p w:rsidR="009D1F9E" w:rsidRDefault="009D1F9E" w:rsidP="0020335E">
            <w:pPr>
              <w:widowControl w:val="0"/>
              <w:rPr>
                <w:sz w:val="28"/>
                <w:szCs w:val="28"/>
              </w:rPr>
            </w:pPr>
            <w:r>
              <w:rPr>
                <w:sz w:val="28"/>
                <w:szCs w:val="28"/>
              </w:rPr>
              <w:t>Наталия Васильевна</w:t>
            </w:r>
          </w:p>
        </w:tc>
        <w:tc>
          <w:tcPr>
            <w:tcW w:w="5953" w:type="dxa"/>
          </w:tcPr>
          <w:p w:rsidR="009D1F9E" w:rsidRDefault="009D1F9E" w:rsidP="0020335E">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14.</w:t>
            </w:r>
          </w:p>
        </w:tc>
        <w:tc>
          <w:tcPr>
            <w:tcW w:w="3402" w:type="dxa"/>
            <w:vAlign w:val="center"/>
          </w:tcPr>
          <w:p w:rsidR="00E0595A" w:rsidRDefault="00E0595A" w:rsidP="00EC1858">
            <w:pPr>
              <w:widowControl w:val="0"/>
              <w:rPr>
                <w:sz w:val="28"/>
                <w:szCs w:val="28"/>
              </w:rPr>
            </w:pPr>
            <w:r>
              <w:rPr>
                <w:sz w:val="28"/>
                <w:szCs w:val="28"/>
              </w:rPr>
              <w:t>Минько</w:t>
            </w:r>
          </w:p>
          <w:p w:rsidR="00E0595A" w:rsidRDefault="00E0595A" w:rsidP="00EC1858">
            <w:pPr>
              <w:widowControl w:val="0"/>
              <w:rPr>
                <w:sz w:val="28"/>
                <w:szCs w:val="28"/>
              </w:rPr>
            </w:pPr>
            <w:r>
              <w:rPr>
                <w:sz w:val="28"/>
                <w:szCs w:val="28"/>
              </w:rPr>
              <w:t>Алла Петровна</w:t>
            </w:r>
          </w:p>
        </w:tc>
        <w:tc>
          <w:tcPr>
            <w:tcW w:w="5953" w:type="dxa"/>
          </w:tcPr>
          <w:p w:rsidR="00E0595A" w:rsidRDefault="00E0595A" w:rsidP="00EC1858">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lastRenderedPageBreak/>
              <w:t>15.</w:t>
            </w:r>
          </w:p>
        </w:tc>
        <w:tc>
          <w:tcPr>
            <w:tcW w:w="3402" w:type="dxa"/>
            <w:vAlign w:val="center"/>
          </w:tcPr>
          <w:p w:rsidR="00E0595A" w:rsidRDefault="00E0595A" w:rsidP="00EC1858">
            <w:pPr>
              <w:widowControl w:val="0"/>
              <w:rPr>
                <w:sz w:val="28"/>
                <w:szCs w:val="28"/>
              </w:rPr>
            </w:pPr>
            <w:r>
              <w:rPr>
                <w:sz w:val="28"/>
                <w:szCs w:val="28"/>
              </w:rPr>
              <w:t>Статова</w:t>
            </w:r>
          </w:p>
          <w:p w:rsidR="00E0595A" w:rsidRDefault="00E0595A" w:rsidP="00EC1858">
            <w:pPr>
              <w:widowControl w:val="0"/>
              <w:rPr>
                <w:sz w:val="28"/>
                <w:szCs w:val="28"/>
              </w:rPr>
            </w:pPr>
            <w:r>
              <w:rPr>
                <w:sz w:val="28"/>
                <w:szCs w:val="28"/>
              </w:rPr>
              <w:t>Лариса Эткаровна</w:t>
            </w:r>
          </w:p>
        </w:tc>
        <w:tc>
          <w:tcPr>
            <w:tcW w:w="5953" w:type="dxa"/>
          </w:tcPr>
          <w:p w:rsidR="00E0595A" w:rsidRDefault="00E0595A" w:rsidP="00EC1858">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3574F" w:rsidTr="001E37B9">
        <w:tc>
          <w:tcPr>
            <w:tcW w:w="675" w:type="dxa"/>
            <w:vAlign w:val="center"/>
          </w:tcPr>
          <w:p w:rsidR="0073574F" w:rsidRDefault="0073574F" w:rsidP="00895F85">
            <w:pPr>
              <w:widowControl w:val="0"/>
              <w:rPr>
                <w:sz w:val="28"/>
                <w:szCs w:val="28"/>
              </w:rPr>
            </w:pPr>
            <w:r>
              <w:rPr>
                <w:sz w:val="28"/>
                <w:szCs w:val="28"/>
              </w:rPr>
              <w:t>16.</w:t>
            </w:r>
          </w:p>
        </w:tc>
        <w:tc>
          <w:tcPr>
            <w:tcW w:w="3402" w:type="dxa"/>
            <w:vAlign w:val="center"/>
          </w:tcPr>
          <w:p w:rsidR="0073574F" w:rsidRPr="00263038" w:rsidRDefault="0073574F" w:rsidP="00EC1858">
            <w:pPr>
              <w:widowControl w:val="0"/>
              <w:rPr>
                <w:sz w:val="28"/>
                <w:szCs w:val="28"/>
              </w:rPr>
            </w:pPr>
            <w:r w:rsidRPr="00263038">
              <w:rPr>
                <w:sz w:val="28"/>
                <w:szCs w:val="28"/>
              </w:rPr>
              <w:t>Котлярова</w:t>
            </w:r>
          </w:p>
          <w:p w:rsidR="0073574F" w:rsidRDefault="0073574F" w:rsidP="00EC1858">
            <w:pPr>
              <w:widowControl w:val="0"/>
              <w:rPr>
                <w:sz w:val="28"/>
                <w:szCs w:val="28"/>
              </w:rPr>
            </w:pPr>
            <w:r w:rsidRPr="00263038">
              <w:rPr>
                <w:sz w:val="28"/>
                <w:szCs w:val="28"/>
              </w:rPr>
              <w:t>Наталья Николаевна</w:t>
            </w:r>
          </w:p>
        </w:tc>
        <w:tc>
          <w:tcPr>
            <w:tcW w:w="5953" w:type="dxa"/>
          </w:tcPr>
          <w:p w:rsidR="0073574F" w:rsidRDefault="0073574F" w:rsidP="00EC1858">
            <w:pPr>
              <w:widowControl w:val="0"/>
              <w:jc w:val="both"/>
              <w:rPr>
                <w:sz w:val="28"/>
                <w:szCs w:val="28"/>
              </w:rPr>
            </w:pPr>
            <w:r>
              <w:rPr>
                <w:sz w:val="28"/>
                <w:szCs w:val="28"/>
              </w:rPr>
              <w:t>старший инспектор</w:t>
            </w:r>
          </w:p>
        </w:tc>
      </w:tr>
      <w:tr w:rsidR="0073574F" w:rsidTr="001E37B9">
        <w:tc>
          <w:tcPr>
            <w:tcW w:w="675" w:type="dxa"/>
            <w:vAlign w:val="center"/>
          </w:tcPr>
          <w:p w:rsidR="0073574F" w:rsidRDefault="0073574F" w:rsidP="0073574F">
            <w:pPr>
              <w:widowControl w:val="0"/>
              <w:rPr>
                <w:sz w:val="28"/>
                <w:szCs w:val="28"/>
              </w:rPr>
            </w:pPr>
            <w:r>
              <w:rPr>
                <w:sz w:val="28"/>
                <w:szCs w:val="28"/>
              </w:rPr>
              <w:t>17.</w:t>
            </w:r>
          </w:p>
        </w:tc>
        <w:tc>
          <w:tcPr>
            <w:tcW w:w="3402" w:type="dxa"/>
            <w:vAlign w:val="center"/>
          </w:tcPr>
          <w:p w:rsidR="001E37B9" w:rsidRDefault="001E37B9" w:rsidP="001E37B9">
            <w:pPr>
              <w:widowControl w:val="0"/>
              <w:rPr>
                <w:sz w:val="28"/>
                <w:szCs w:val="28"/>
              </w:rPr>
            </w:pPr>
            <w:proofErr w:type="spellStart"/>
            <w:r>
              <w:rPr>
                <w:sz w:val="28"/>
                <w:szCs w:val="28"/>
              </w:rPr>
              <w:t>Запорожко</w:t>
            </w:r>
            <w:proofErr w:type="spellEnd"/>
          </w:p>
          <w:p w:rsidR="0073574F" w:rsidRDefault="001E37B9" w:rsidP="001E37B9">
            <w:pPr>
              <w:widowControl w:val="0"/>
              <w:rPr>
                <w:sz w:val="28"/>
                <w:szCs w:val="28"/>
              </w:rPr>
            </w:pPr>
            <w:r>
              <w:rPr>
                <w:sz w:val="28"/>
                <w:szCs w:val="28"/>
              </w:rPr>
              <w:t>Владимир Владимирович</w:t>
            </w:r>
          </w:p>
        </w:tc>
        <w:tc>
          <w:tcPr>
            <w:tcW w:w="5953" w:type="dxa"/>
          </w:tcPr>
          <w:p w:rsidR="0073574F" w:rsidRDefault="0073574F" w:rsidP="0020335E">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bl>
    <w:p w:rsidR="004A2F2C" w:rsidRDefault="004A2F2C" w:rsidP="00321429">
      <w:pPr>
        <w:jc w:val="both"/>
        <w:rPr>
          <w:sz w:val="28"/>
          <w:szCs w:val="28"/>
        </w:rPr>
      </w:pPr>
    </w:p>
    <w:p w:rsidR="00321429" w:rsidRDefault="00321429" w:rsidP="00321429">
      <w:pPr>
        <w:jc w:val="both"/>
        <w:rPr>
          <w:sz w:val="28"/>
          <w:szCs w:val="28"/>
        </w:rPr>
      </w:pPr>
      <w:r>
        <w:rPr>
          <w:sz w:val="28"/>
          <w:szCs w:val="28"/>
        </w:rPr>
        <w:t>Начальник отдела</w:t>
      </w:r>
    </w:p>
    <w:p w:rsidR="00201B87" w:rsidRDefault="00321429" w:rsidP="007345C0">
      <w:pPr>
        <w:widowControl w:val="0"/>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771" w:rsidRDefault="00210771">
      <w:r>
        <w:separator/>
      </w:r>
    </w:p>
  </w:endnote>
  <w:endnote w:type="continuationSeparator" w:id="0">
    <w:p w:rsidR="00210771" w:rsidRDefault="00210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38" w:rsidRDefault="003C6ECC">
    <w:pPr>
      <w:pStyle w:val="ab"/>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style="mso-next-textbox:#_x0000_s2050" inset="0,0,0,0">
            <w:txbxContent>
              <w:p w:rsidR="00263038" w:rsidRDefault="003C6ECC">
                <w:pPr>
                  <w:pStyle w:val="ab"/>
                </w:pPr>
                <w:r>
                  <w:rPr>
                    <w:rStyle w:val="a3"/>
                  </w:rPr>
                  <w:fldChar w:fldCharType="begin"/>
                </w:r>
                <w:r w:rsidR="00263038">
                  <w:rPr>
                    <w:rStyle w:val="a3"/>
                  </w:rPr>
                  <w:instrText xml:space="preserve"> PAGE </w:instrText>
                </w:r>
                <w:r>
                  <w:rPr>
                    <w:rStyle w:val="a3"/>
                  </w:rPr>
                  <w:fldChar w:fldCharType="separate"/>
                </w:r>
                <w:r w:rsidR="005E5BF2">
                  <w:rPr>
                    <w:rStyle w:val="a3"/>
                    <w:noProof/>
                  </w:rPr>
                  <w:t>7</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38" w:rsidRDefault="003C6ECC">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263038" w:rsidRDefault="003C6ECC">
                <w:pPr>
                  <w:pStyle w:val="ab"/>
                </w:pPr>
                <w:r>
                  <w:rPr>
                    <w:rStyle w:val="a3"/>
                  </w:rPr>
                  <w:fldChar w:fldCharType="begin"/>
                </w:r>
                <w:r w:rsidR="00263038">
                  <w:rPr>
                    <w:rStyle w:val="a3"/>
                  </w:rPr>
                  <w:instrText xml:space="preserve"> PAGE </w:instrText>
                </w:r>
                <w:r>
                  <w:rPr>
                    <w:rStyle w:val="a3"/>
                  </w:rPr>
                  <w:fldChar w:fldCharType="separate"/>
                </w:r>
                <w:r w:rsidR="005E5BF2">
                  <w:rPr>
                    <w:rStyle w:val="a3"/>
                    <w:noProof/>
                  </w:rPr>
                  <w:t>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771" w:rsidRDefault="00210771">
      <w:r>
        <w:separator/>
      </w:r>
    </w:p>
  </w:footnote>
  <w:footnote w:type="continuationSeparator" w:id="0">
    <w:p w:rsidR="00210771" w:rsidRDefault="00210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3332F"/>
    <w:rsid w:val="00034C08"/>
    <w:rsid w:val="00041F38"/>
    <w:rsid w:val="00042E3F"/>
    <w:rsid w:val="000440AC"/>
    <w:rsid w:val="00050216"/>
    <w:rsid w:val="000534E0"/>
    <w:rsid w:val="00064B8E"/>
    <w:rsid w:val="0007230E"/>
    <w:rsid w:val="00072693"/>
    <w:rsid w:val="0007486C"/>
    <w:rsid w:val="00093F9C"/>
    <w:rsid w:val="000A250F"/>
    <w:rsid w:val="000A4242"/>
    <w:rsid w:val="000A63C2"/>
    <w:rsid w:val="000A63FC"/>
    <w:rsid w:val="000B1839"/>
    <w:rsid w:val="000B5A5E"/>
    <w:rsid w:val="000B66A9"/>
    <w:rsid w:val="000C60F6"/>
    <w:rsid w:val="000D0DD3"/>
    <w:rsid w:val="000D43A1"/>
    <w:rsid w:val="000F0DC5"/>
    <w:rsid w:val="000F4E2E"/>
    <w:rsid w:val="000F6D5E"/>
    <w:rsid w:val="00116344"/>
    <w:rsid w:val="00116368"/>
    <w:rsid w:val="0013060D"/>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201B87"/>
    <w:rsid w:val="00210771"/>
    <w:rsid w:val="0021665D"/>
    <w:rsid w:val="00217937"/>
    <w:rsid w:val="002238EA"/>
    <w:rsid w:val="002359D1"/>
    <w:rsid w:val="00237200"/>
    <w:rsid w:val="00240E84"/>
    <w:rsid w:val="00254C1F"/>
    <w:rsid w:val="00263038"/>
    <w:rsid w:val="00264CC1"/>
    <w:rsid w:val="002718B3"/>
    <w:rsid w:val="0027551A"/>
    <w:rsid w:val="00276EEC"/>
    <w:rsid w:val="00285DF4"/>
    <w:rsid w:val="00285F3B"/>
    <w:rsid w:val="00291FA4"/>
    <w:rsid w:val="002A17C4"/>
    <w:rsid w:val="002B0A63"/>
    <w:rsid w:val="002B23B2"/>
    <w:rsid w:val="002C69E5"/>
    <w:rsid w:val="002D1E80"/>
    <w:rsid w:val="002E786C"/>
    <w:rsid w:val="002F4208"/>
    <w:rsid w:val="002F6087"/>
    <w:rsid w:val="002F70E3"/>
    <w:rsid w:val="00302271"/>
    <w:rsid w:val="00321429"/>
    <w:rsid w:val="00332EFF"/>
    <w:rsid w:val="00333FA4"/>
    <w:rsid w:val="003356AE"/>
    <w:rsid w:val="00355806"/>
    <w:rsid w:val="00361602"/>
    <w:rsid w:val="003659E2"/>
    <w:rsid w:val="003679DB"/>
    <w:rsid w:val="00371EAC"/>
    <w:rsid w:val="003A15C4"/>
    <w:rsid w:val="003A6662"/>
    <w:rsid w:val="003A7539"/>
    <w:rsid w:val="003B1F0E"/>
    <w:rsid w:val="003C6ECC"/>
    <w:rsid w:val="003C7658"/>
    <w:rsid w:val="003D7F56"/>
    <w:rsid w:val="003E072D"/>
    <w:rsid w:val="003E0B01"/>
    <w:rsid w:val="003F0243"/>
    <w:rsid w:val="003F1E26"/>
    <w:rsid w:val="003F5E0F"/>
    <w:rsid w:val="004107EB"/>
    <w:rsid w:val="0041398A"/>
    <w:rsid w:val="00432E97"/>
    <w:rsid w:val="00446409"/>
    <w:rsid w:val="00460C32"/>
    <w:rsid w:val="00461DAE"/>
    <w:rsid w:val="00475DE8"/>
    <w:rsid w:val="00475FDE"/>
    <w:rsid w:val="0048432E"/>
    <w:rsid w:val="0048524E"/>
    <w:rsid w:val="00491EB8"/>
    <w:rsid w:val="004A2D21"/>
    <w:rsid w:val="004A2F2C"/>
    <w:rsid w:val="004A41CC"/>
    <w:rsid w:val="004B1C9D"/>
    <w:rsid w:val="004B20EA"/>
    <w:rsid w:val="004B441B"/>
    <w:rsid w:val="004C2E23"/>
    <w:rsid w:val="004C339F"/>
    <w:rsid w:val="004C79AC"/>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A3F88"/>
    <w:rsid w:val="005B3138"/>
    <w:rsid w:val="005B6A09"/>
    <w:rsid w:val="005B6AB8"/>
    <w:rsid w:val="005D0533"/>
    <w:rsid w:val="005E3F12"/>
    <w:rsid w:val="005E5BF2"/>
    <w:rsid w:val="005F379C"/>
    <w:rsid w:val="00601240"/>
    <w:rsid w:val="0060644B"/>
    <w:rsid w:val="00610B3C"/>
    <w:rsid w:val="00612D03"/>
    <w:rsid w:val="00615B6C"/>
    <w:rsid w:val="00621105"/>
    <w:rsid w:val="00636A3D"/>
    <w:rsid w:val="00641A21"/>
    <w:rsid w:val="006429A9"/>
    <w:rsid w:val="00647880"/>
    <w:rsid w:val="00650489"/>
    <w:rsid w:val="00654840"/>
    <w:rsid w:val="00655038"/>
    <w:rsid w:val="006557A1"/>
    <w:rsid w:val="00661E1F"/>
    <w:rsid w:val="0067555E"/>
    <w:rsid w:val="00677CE8"/>
    <w:rsid w:val="006829CD"/>
    <w:rsid w:val="006B71B6"/>
    <w:rsid w:val="006C4608"/>
    <w:rsid w:val="006E2224"/>
    <w:rsid w:val="006F527B"/>
    <w:rsid w:val="006F7E25"/>
    <w:rsid w:val="007039B9"/>
    <w:rsid w:val="00710141"/>
    <w:rsid w:val="00712D79"/>
    <w:rsid w:val="00714458"/>
    <w:rsid w:val="0072233E"/>
    <w:rsid w:val="00722C22"/>
    <w:rsid w:val="00726C74"/>
    <w:rsid w:val="00731909"/>
    <w:rsid w:val="007345C0"/>
    <w:rsid w:val="0073574F"/>
    <w:rsid w:val="007378AC"/>
    <w:rsid w:val="007458DA"/>
    <w:rsid w:val="0075610E"/>
    <w:rsid w:val="00756228"/>
    <w:rsid w:val="007663E0"/>
    <w:rsid w:val="007671AE"/>
    <w:rsid w:val="0077143F"/>
    <w:rsid w:val="00775D9B"/>
    <w:rsid w:val="0078762E"/>
    <w:rsid w:val="00790E68"/>
    <w:rsid w:val="0079169B"/>
    <w:rsid w:val="00792BDD"/>
    <w:rsid w:val="007A362D"/>
    <w:rsid w:val="007A793C"/>
    <w:rsid w:val="007B4871"/>
    <w:rsid w:val="007C3ABA"/>
    <w:rsid w:val="007C56C6"/>
    <w:rsid w:val="007D02B9"/>
    <w:rsid w:val="007D69C1"/>
    <w:rsid w:val="007E4BA7"/>
    <w:rsid w:val="007E7D41"/>
    <w:rsid w:val="007F06BD"/>
    <w:rsid w:val="007F26A9"/>
    <w:rsid w:val="007F540A"/>
    <w:rsid w:val="0080087A"/>
    <w:rsid w:val="00804273"/>
    <w:rsid w:val="008141AF"/>
    <w:rsid w:val="008340A9"/>
    <w:rsid w:val="00835F70"/>
    <w:rsid w:val="00841A06"/>
    <w:rsid w:val="0084709E"/>
    <w:rsid w:val="008502AF"/>
    <w:rsid w:val="008538FA"/>
    <w:rsid w:val="008735A9"/>
    <w:rsid w:val="008910B3"/>
    <w:rsid w:val="008912F3"/>
    <w:rsid w:val="00895F85"/>
    <w:rsid w:val="008A42F2"/>
    <w:rsid w:val="008B646D"/>
    <w:rsid w:val="008B692F"/>
    <w:rsid w:val="008C101E"/>
    <w:rsid w:val="008C7784"/>
    <w:rsid w:val="008E1AC1"/>
    <w:rsid w:val="008E5051"/>
    <w:rsid w:val="008F44A3"/>
    <w:rsid w:val="008F7F9F"/>
    <w:rsid w:val="00911052"/>
    <w:rsid w:val="00911819"/>
    <w:rsid w:val="00920461"/>
    <w:rsid w:val="00927D38"/>
    <w:rsid w:val="00936C99"/>
    <w:rsid w:val="00941E54"/>
    <w:rsid w:val="00944D53"/>
    <w:rsid w:val="009507EF"/>
    <w:rsid w:val="00950F85"/>
    <w:rsid w:val="009529E1"/>
    <w:rsid w:val="00956862"/>
    <w:rsid w:val="00972A0A"/>
    <w:rsid w:val="00975F0F"/>
    <w:rsid w:val="00982791"/>
    <w:rsid w:val="00984431"/>
    <w:rsid w:val="00985097"/>
    <w:rsid w:val="00986D50"/>
    <w:rsid w:val="00986D61"/>
    <w:rsid w:val="00990216"/>
    <w:rsid w:val="00990D00"/>
    <w:rsid w:val="00994CC7"/>
    <w:rsid w:val="009B1345"/>
    <w:rsid w:val="009B2A07"/>
    <w:rsid w:val="009B311F"/>
    <w:rsid w:val="009B4028"/>
    <w:rsid w:val="009C52AF"/>
    <w:rsid w:val="009D1F9E"/>
    <w:rsid w:val="009D46A2"/>
    <w:rsid w:val="009E04F8"/>
    <w:rsid w:val="009E085F"/>
    <w:rsid w:val="009E0B57"/>
    <w:rsid w:val="009E1103"/>
    <w:rsid w:val="009E1E49"/>
    <w:rsid w:val="009E3262"/>
    <w:rsid w:val="009E4204"/>
    <w:rsid w:val="009E62C4"/>
    <w:rsid w:val="00A04ED4"/>
    <w:rsid w:val="00A15493"/>
    <w:rsid w:val="00A20DB9"/>
    <w:rsid w:val="00A2446F"/>
    <w:rsid w:val="00A256E8"/>
    <w:rsid w:val="00A56009"/>
    <w:rsid w:val="00A732E8"/>
    <w:rsid w:val="00A738D0"/>
    <w:rsid w:val="00A73EE4"/>
    <w:rsid w:val="00A75BE2"/>
    <w:rsid w:val="00A90135"/>
    <w:rsid w:val="00A95E81"/>
    <w:rsid w:val="00AA0A3D"/>
    <w:rsid w:val="00AA2FB0"/>
    <w:rsid w:val="00AB4CF2"/>
    <w:rsid w:val="00AD2BCF"/>
    <w:rsid w:val="00AE40F2"/>
    <w:rsid w:val="00AF0C4B"/>
    <w:rsid w:val="00AF3391"/>
    <w:rsid w:val="00B018D0"/>
    <w:rsid w:val="00B03D40"/>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D10A7"/>
    <w:rsid w:val="00BE3327"/>
    <w:rsid w:val="00BE4505"/>
    <w:rsid w:val="00BF52C9"/>
    <w:rsid w:val="00C03A5D"/>
    <w:rsid w:val="00C05653"/>
    <w:rsid w:val="00C1314D"/>
    <w:rsid w:val="00C53D94"/>
    <w:rsid w:val="00C5612A"/>
    <w:rsid w:val="00C861EF"/>
    <w:rsid w:val="00C92C49"/>
    <w:rsid w:val="00CC2DB1"/>
    <w:rsid w:val="00CD2BB5"/>
    <w:rsid w:val="00CD485D"/>
    <w:rsid w:val="00CD6DCA"/>
    <w:rsid w:val="00CE24D3"/>
    <w:rsid w:val="00D002AD"/>
    <w:rsid w:val="00D10D58"/>
    <w:rsid w:val="00D56795"/>
    <w:rsid w:val="00D85E96"/>
    <w:rsid w:val="00D91DFA"/>
    <w:rsid w:val="00DA22A0"/>
    <w:rsid w:val="00DB6F29"/>
    <w:rsid w:val="00DC1958"/>
    <w:rsid w:val="00DD10F5"/>
    <w:rsid w:val="00DD5346"/>
    <w:rsid w:val="00DE12D9"/>
    <w:rsid w:val="00DE3500"/>
    <w:rsid w:val="00DE56FB"/>
    <w:rsid w:val="00DF4613"/>
    <w:rsid w:val="00DF57F2"/>
    <w:rsid w:val="00DF7E4F"/>
    <w:rsid w:val="00E0214C"/>
    <w:rsid w:val="00E0595A"/>
    <w:rsid w:val="00E067FD"/>
    <w:rsid w:val="00E07E1B"/>
    <w:rsid w:val="00E12CEE"/>
    <w:rsid w:val="00E1345C"/>
    <w:rsid w:val="00E1367E"/>
    <w:rsid w:val="00E2169C"/>
    <w:rsid w:val="00E22CD6"/>
    <w:rsid w:val="00E31FA1"/>
    <w:rsid w:val="00E354C3"/>
    <w:rsid w:val="00E62692"/>
    <w:rsid w:val="00E62E19"/>
    <w:rsid w:val="00E66693"/>
    <w:rsid w:val="00E67621"/>
    <w:rsid w:val="00E84C61"/>
    <w:rsid w:val="00E94AA0"/>
    <w:rsid w:val="00EB7DB4"/>
    <w:rsid w:val="00EC54D9"/>
    <w:rsid w:val="00EC7844"/>
    <w:rsid w:val="00ED4BB6"/>
    <w:rsid w:val="00EE0FF3"/>
    <w:rsid w:val="00EE79CD"/>
    <w:rsid w:val="00EF0320"/>
    <w:rsid w:val="00F0244B"/>
    <w:rsid w:val="00F15144"/>
    <w:rsid w:val="00F213DA"/>
    <w:rsid w:val="00F23865"/>
    <w:rsid w:val="00F258B6"/>
    <w:rsid w:val="00F42F5B"/>
    <w:rsid w:val="00F65A00"/>
    <w:rsid w:val="00F664A8"/>
    <w:rsid w:val="00F75AFB"/>
    <w:rsid w:val="00F856F4"/>
    <w:rsid w:val="00FA6F7F"/>
    <w:rsid w:val="00FA730A"/>
    <w:rsid w:val="00FB0F01"/>
    <w:rsid w:val="00FB7D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E977E-6701-48EC-81E3-947F5947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9937</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80</cp:revision>
  <cp:lastPrinted>2020-05-14T11:29:00Z</cp:lastPrinted>
  <dcterms:created xsi:type="dcterms:W3CDTF">2019-08-28T08:52:00Z</dcterms:created>
  <dcterms:modified xsi:type="dcterms:W3CDTF">2020-06-19T12:39:00Z</dcterms:modified>
</cp:coreProperties>
</file>