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2E97" w:rsidRDefault="00432E97">
      <w:pPr>
        <w:pStyle w:val="Postan"/>
        <w:rPr>
          <w:szCs w:val="28"/>
        </w:rPr>
      </w:pPr>
      <w:r>
        <w:rPr>
          <w:szCs w:val="28"/>
        </w:rPr>
        <w:t>Российская Федерация</w:t>
      </w:r>
    </w:p>
    <w:p w:rsidR="00432E97" w:rsidRDefault="00432E97">
      <w:pPr>
        <w:pStyle w:val="Postan"/>
        <w:rPr>
          <w:szCs w:val="28"/>
        </w:rPr>
      </w:pPr>
      <w:r>
        <w:rPr>
          <w:szCs w:val="28"/>
        </w:rPr>
        <w:t>Администрация Сальского городского поселения</w:t>
      </w:r>
    </w:p>
    <w:p w:rsidR="00432E97" w:rsidRDefault="00432E97">
      <w:pPr>
        <w:pStyle w:val="Postan"/>
        <w:rPr>
          <w:szCs w:val="28"/>
        </w:rPr>
      </w:pPr>
      <w:r>
        <w:rPr>
          <w:szCs w:val="28"/>
        </w:rPr>
        <w:t>Сальского района</w:t>
      </w:r>
    </w:p>
    <w:p w:rsidR="00432E97" w:rsidRDefault="00432E97">
      <w:pPr>
        <w:pStyle w:val="Postan"/>
        <w:rPr>
          <w:szCs w:val="28"/>
        </w:rPr>
      </w:pPr>
      <w:r>
        <w:rPr>
          <w:szCs w:val="28"/>
        </w:rPr>
        <w:t>Ростовской области</w:t>
      </w:r>
    </w:p>
    <w:p w:rsidR="00432E97" w:rsidRDefault="007671AE">
      <w:pPr>
        <w:rPr>
          <w:b/>
          <w:sz w:val="28"/>
          <w:szCs w:val="28"/>
        </w:rPr>
      </w:pPr>
      <w:r w:rsidRPr="007671AE">
        <w:pict>
          <v:line id="_x0000_s1026" style="position:absolute;z-index:251657728" from="1.1pt,2.1pt" to="502.3pt,2.1pt" strokeweight=".53mm">
            <v:stroke joinstyle="miter"/>
          </v:line>
        </w:pict>
      </w:r>
    </w:p>
    <w:p w:rsidR="00432E97" w:rsidRDefault="00432E97">
      <w:pPr>
        <w:spacing w:after="260"/>
        <w:ind w:left="284"/>
        <w:jc w:val="center"/>
        <w:rPr>
          <w:b/>
          <w:sz w:val="32"/>
          <w:szCs w:val="32"/>
        </w:rPr>
      </w:pPr>
      <w:r>
        <w:rPr>
          <w:b/>
          <w:sz w:val="32"/>
          <w:szCs w:val="32"/>
        </w:rPr>
        <w:t>РАСПОРЯЖЕНИЕ</w:t>
      </w:r>
    </w:p>
    <w:p w:rsidR="00975F0F" w:rsidRDefault="007663E0" w:rsidP="00975F0F">
      <w:pPr>
        <w:spacing w:after="260"/>
        <w:ind w:left="284"/>
        <w:jc w:val="center"/>
        <w:rPr>
          <w:sz w:val="28"/>
          <w:szCs w:val="28"/>
        </w:rPr>
      </w:pPr>
      <w:r>
        <w:rPr>
          <w:sz w:val="28"/>
          <w:szCs w:val="28"/>
        </w:rPr>
        <w:t>о</w:t>
      </w:r>
      <w:r w:rsidR="00432E97">
        <w:rPr>
          <w:sz w:val="28"/>
          <w:szCs w:val="28"/>
        </w:rPr>
        <w:t>т</w:t>
      </w:r>
      <w:r>
        <w:rPr>
          <w:sz w:val="28"/>
          <w:szCs w:val="28"/>
        </w:rPr>
        <w:t xml:space="preserve"> 22 января</w:t>
      </w:r>
      <w:r w:rsidR="0007230E">
        <w:rPr>
          <w:sz w:val="28"/>
          <w:szCs w:val="28"/>
        </w:rPr>
        <w:t xml:space="preserve"> </w:t>
      </w:r>
      <w:r>
        <w:rPr>
          <w:sz w:val="28"/>
          <w:szCs w:val="28"/>
        </w:rPr>
        <w:t>2020</w:t>
      </w:r>
      <w:r w:rsidR="00432E97">
        <w:rPr>
          <w:sz w:val="28"/>
          <w:szCs w:val="28"/>
        </w:rPr>
        <w:t xml:space="preserve">                                                                                   </w:t>
      </w:r>
      <w:r w:rsidR="00D10D58">
        <w:rPr>
          <w:sz w:val="28"/>
          <w:szCs w:val="28"/>
        </w:rPr>
        <w:t xml:space="preserve"> </w:t>
      </w:r>
      <w:r w:rsidR="00432E97">
        <w:rPr>
          <w:sz w:val="28"/>
          <w:szCs w:val="28"/>
        </w:rPr>
        <w:t xml:space="preserve"> №</w:t>
      </w:r>
      <w:r w:rsidR="00E94AA0">
        <w:rPr>
          <w:sz w:val="28"/>
          <w:szCs w:val="28"/>
        </w:rPr>
        <w:t xml:space="preserve"> </w:t>
      </w:r>
      <w:r>
        <w:rPr>
          <w:sz w:val="28"/>
          <w:szCs w:val="28"/>
        </w:rPr>
        <w:t>14</w:t>
      </w:r>
    </w:p>
    <w:p w:rsidR="00432E97" w:rsidRDefault="00975F0F" w:rsidP="00975F0F">
      <w:pPr>
        <w:spacing w:after="260"/>
        <w:ind w:left="284"/>
        <w:jc w:val="center"/>
        <w:rPr>
          <w:sz w:val="28"/>
          <w:szCs w:val="28"/>
        </w:rPr>
      </w:pPr>
      <w:r>
        <w:rPr>
          <w:sz w:val="28"/>
          <w:szCs w:val="28"/>
        </w:rPr>
        <w:t xml:space="preserve">г. </w:t>
      </w:r>
      <w:r w:rsidR="00432E97">
        <w:rPr>
          <w:sz w:val="28"/>
          <w:szCs w:val="28"/>
        </w:rPr>
        <w:t>Сальск</w:t>
      </w:r>
    </w:p>
    <w:p w:rsidR="00DA22A0" w:rsidRDefault="00DA22A0" w:rsidP="00DA22A0">
      <w:pPr>
        <w:pStyle w:val="af5"/>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r>
        <w:rPr>
          <w:sz w:val="28"/>
          <w:szCs w:val="28"/>
        </w:rPr>
        <w:t>О внесении изменений в распоряжение Администрации Сальского городского поселения от 18.05.2018 № 100</w:t>
      </w:r>
    </w:p>
    <w:p w:rsidR="00DA22A0" w:rsidRDefault="00DA22A0" w:rsidP="00DA22A0">
      <w:pPr>
        <w:pStyle w:val="af5"/>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p>
    <w:p w:rsidR="00DA22A0" w:rsidRDefault="00DA22A0" w:rsidP="00DA22A0">
      <w:pPr>
        <w:pStyle w:val="af5"/>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r>
        <w:rPr>
          <w:sz w:val="28"/>
          <w:szCs w:val="28"/>
        </w:rPr>
        <w:t xml:space="preserve"> </w:t>
      </w:r>
    </w:p>
    <w:p w:rsidR="00DA22A0" w:rsidRDefault="00DA22A0" w:rsidP="00DA22A0">
      <w:pPr>
        <w:pStyle w:val="a7"/>
        <w:ind w:firstLine="709"/>
        <w:jc w:val="both"/>
      </w:pPr>
      <w:r>
        <w:t>В связи с произошедшими кадровыми изменениями в Администрации Сальского городского поселения:</w:t>
      </w:r>
    </w:p>
    <w:p w:rsidR="0077143F" w:rsidRDefault="00DA22A0" w:rsidP="0077143F">
      <w:pPr>
        <w:pStyle w:val="af6"/>
        <w:widowControl w:val="0"/>
        <w:numPr>
          <w:ilvl w:val="0"/>
          <w:numId w:val="9"/>
        </w:numPr>
        <w:ind w:left="0" w:firstLine="709"/>
        <w:jc w:val="both"/>
        <w:rPr>
          <w:sz w:val="28"/>
          <w:szCs w:val="28"/>
        </w:rPr>
      </w:pPr>
      <w:r w:rsidRPr="000E509E">
        <w:rPr>
          <w:sz w:val="28"/>
          <w:szCs w:val="28"/>
        </w:rPr>
        <w:t xml:space="preserve">Внести </w:t>
      </w:r>
      <w:r>
        <w:rPr>
          <w:sz w:val="28"/>
          <w:szCs w:val="28"/>
        </w:rPr>
        <w:t>изменения</w:t>
      </w:r>
      <w:r w:rsidRPr="000E509E">
        <w:rPr>
          <w:sz w:val="28"/>
          <w:szCs w:val="28"/>
        </w:rPr>
        <w:t xml:space="preserve"> в приложение  1</w:t>
      </w:r>
      <w:r>
        <w:rPr>
          <w:sz w:val="28"/>
          <w:szCs w:val="28"/>
        </w:rPr>
        <w:t xml:space="preserve"> и 3</w:t>
      </w:r>
      <w:r w:rsidRPr="000E509E">
        <w:rPr>
          <w:sz w:val="28"/>
          <w:szCs w:val="28"/>
        </w:rPr>
        <w:t xml:space="preserve"> </w:t>
      </w:r>
      <w:r>
        <w:rPr>
          <w:sz w:val="28"/>
          <w:szCs w:val="28"/>
        </w:rPr>
        <w:t>распоряжения</w:t>
      </w:r>
      <w:r w:rsidRPr="000E509E">
        <w:rPr>
          <w:sz w:val="28"/>
          <w:szCs w:val="28"/>
        </w:rPr>
        <w:t xml:space="preserve"> Администрации Сальского городского поселения от </w:t>
      </w:r>
      <w:r>
        <w:rPr>
          <w:sz w:val="28"/>
          <w:szCs w:val="28"/>
        </w:rPr>
        <w:t>18.05.2018</w:t>
      </w:r>
      <w:r w:rsidRPr="000E509E">
        <w:rPr>
          <w:sz w:val="28"/>
          <w:szCs w:val="28"/>
        </w:rPr>
        <w:t xml:space="preserve"> № </w:t>
      </w:r>
      <w:r>
        <w:rPr>
          <w:sz w:val="28"/>
          <w:szCs w:val="28"/>
        </w:rPr>
        <w:t>100</w:t>
      </w:r>
      <w:r w:rsidRPr="000E509E">
        <w:rPr>
          <w:sz w:val="28"/>
          <w:szCs w:val="28"/>
        </w:rPr>
        <w:t xml:space="preserve"> «</w:t>
      </w:r>
      <w:r w:rsidRPr="00A4687A">
        <w:rPr>
          <w:sz w:val="28"/>
          <w:szCs w:val="28"/>
        </w:rPr>
        <w:t xml:space="preserve">О  создании   </w:t>
      </w:r>
      <w:r w:rsidRPr="003659E2">
        <w:rPr>
          <w:sz w:val="28"/>
          <w:szCs w:val="28"/>
        </w:rPr>
        <w:t>приёмочн</w:t>
      </w:r>
      <w:r>
        <w:rPr>
          <w:sz w:val="28"/>
          <w:szCs w:val="28"/>
        </w:rPr>
        <w:t>ых</w:t>
      </w:r>
      <w:r w:rsidRPr="003659E2">
        <w:rPr>
          <w:sz w:val="28"/>
          <w:szCs w:val="28"/>
        </w:rPr>
        <w:t xml:space="preserve"> комисси</w:t>
      </w:r>
      <w:r>
        <w:rPr>
          <w:sz w:val="28"/>
          <w:szCs w:val="28"/>
        </w:rPr>
        <w:t xml:space="preserve">й и утверждения Положения </w:t>
      </w:r>
      <w:r w:rsidRPr="003659E2">
        <w:rPr>
          <w:sz w:val="28"/>
          <w:szCs w:val="28"/>
        </w:rPr>
        <w:t>по осуществлению приёмки  поставленных товаров</w:t>
      </w:r>
      <w:r>
        <w:rPr>
          <w:sz w:val="28"/>
          <w:szCs w:val="28"/>
        </w:rPr>
        <w:t>,</w:t>
      </w:r>
      <w:r w:rsidRPr="003659E2">
        <w:rPr>
          <w:sz w:val="28"/>
          <w:szCs w:val="28"/>
        </w:rPr>
        <w:t xml:space="preserve"> выполненных работ, оказанных услуг </w:t>
      </w:r>
      <w:r>
        <w:rPr>
          <w:sz w:val="28"/>
          <w:szCs w:val="28"/>
        </w:rPr>
        <w:t>(</w:t>
      </w:r>
      <w:r w:rsidRPr="003659E2">
        <w:rPr>
          <w:sz w:val="28"/>
          <w:szCs w:val="28"/>
        </w:rPr>
        <w:t>результатов отдельного этапа исполнения контракта</w:t>
      </w:r>
      <w:r>
        <w:rPr>
          <w:sz w:val="28"/>
          <w:szCs w:val="28"/>
        </w:rPr>
        <w:t xml:space="preserve">) </w:t>
      </w:r>
      <w:r w:rsidRPr="00B168CB">
        <w:rPr>
          <w:sz w:val="28"/>
          <w:szCs w:val="28"/>
        </w:rPr>
        <w:t xml:space="preserve"> </w:t>
      </w:r>
      <w:r w:rsidRPr="00A626C6">
        <w:rPr>
          <w:sz w:val="28"/>
          <w:szCs w:val="28"/>
        </w:rPr>
        <w:t>для обеспечения муниципальных нужд</w:t>
      </w:r>
      <w:r w:rsidRPr="00A4687A">
        <w:rPr>
          <w:sz w:val="28"/>
          <w:szCs w:val="28"/>
        </w:rPr>
        <w:t xml:space="preserve"> </w:t>
      </w:r>
      <w:r>
        <w:rPr>
          <w:sz w:val="28"/>
          <w:szCs w:val="28"/>
        </w:rPr>
        <w:t xml:space="preserve"> Сальского городского поселения</w:t>
      </w:r>
      <w:r w:rsidRPr="000E509E">
        <w:rPr>
          <w:sz w:val="28"/>
          <w:szCs w:val="28"/>
        </w:rPr>
        <w:t xml:space="preserve">», </w:t>
      </w:r>
      <w:r w:rsidRPr="000E509E">
        <w:rPr>
          <w:sz w:val="28"/>
          <w:szCs w:val="28"/>
          <w:shd w:val="clear" w:color="auto" w:fill="FFFFFF"/>
        </w:rPr>
        <w:t>изложив его в редакции, согласно</w:t>
      </w:r>
      <w:r w:rsidRPr="000E509E">
        <w:rPr>
          <w:rStyle w:val="apple-converted-space"/>
          <w:sz w:val="28"/>
          <w:szCs w:val="28"/>
          <w:shd w:val="clear" w:color="auto" w:fill="FFFFFF"/>
        </w:rPr>
        <w:t> </w:t>
      </w:r>
      <w:hyperlink r:id="rId8" w:anchor="pril" w:history="1">
        <w:r w:rsidRPr="000E509E">
          <w:rPr>
            <w:rStyle w:val="a4"/>
            <w:color w:val="auto"/>
            <w:sz w:val="28"/>
            <w:szCs w:val="28"/>
            <w:u w:val="none"/>
            <w:shd w:val="clear" w:color="auto" w:fill="FFFFFF"/>
          </w:rPr>
          <w:t>приложению</w:t>
        </w:r>
      </w:hyperlink>
      <w:r w:rsidRPr="000E509E">
        <w:rPr>
          <w:sz w:val="28"/>
          <w:szCs w:val="28"/>
          <w:shd w:val="clear" w:color="auto" w:fill="FFFFFF"/>
        </w:rPr>
        <w:t xml:space="preserve"> </w:t>
      </w:r>
      <w:r>
        <w:rPr>
          <w:rStyle w:val="apple-converted-space"/>
          <w:sz w:val="28"/>
          <w:szCs w:val="28"/>
          <w:shd w:val="clear" w:color="auto" w:fill="FFFFFF"/>
        </w:rPr>
        <w:t xml:space="preserve"> 1 и  2</w:t>
      </w:r>
      <w:r w:rsidRPr="000E509E">
        <w:rPr>
          <w:rStyle w:val="apple-converted-space"/>
          <w:sz w:val="28"/>
          <w:szCs w:val="28"/>
          <w:shd w:val="clear" w:color="auto" w:fill="FFFFFF"/>
        </w:rPr>
        <w:t> </w:t>
      </w:r>
      <w:r w:rsidRPr="000E509E">
        <w:rPr>
          <w:sz w:val="28"/>
          <w:szCs w:val="28"/>
          <w:shd w:val="clear" w:color="auto" w:fill="FFFFFF"/>
        </w:rPr>
        <w:t>к настоящему распоряжению</w:t>
      </w:r>
      <w:r w:rsidR="009E1103">
        <w:rPr>
          <w:sz w:val="28"/>
          <w:szCs w:val="28"/>
          <w:shd w:val="clear" w:color="auto" w:fill="FFFFFF"/>
        </w:rPr>
        <w:t>.</w:t>
      </w:r>
    </w:p>
    <w:p w:rsidR="00515AE4" w:rsidRDefault="009E1103" w:rsidP="00677CE8">
      <w:pPr>
        <w:pStyle w:val="ConsPlusNormal"/>
        <w:widowControl/>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2</w:t>
      </w:r>
      <w:r w:rsidR="00515AE4" w:rsidRPr="004B20EA">
        <w:rPr>
          <w:rFonts w:ascii="Times New Roman" w:hAnsi="Times New Roman" w:cs="Times New Roman"/>
          <w:spacing w:val="-4"/>
          <w:sz w:val="28"/>
          <w:szCs w:val="28"/>
        </w:rPr>
        <w:t>.  Начальнику отдела</w:t>
      </w:r>
      <w:r w:rsidR="00515AE4">
        <w:rPr>
          <w:rFonts w:ascii="Times New Roman" w:hAnsi="Times New Roman" w:cs="Times New Roman"/>
          <w:spacing w:val="-4"/>
          <w:sz w:val="28"/>
          <w:szCs w:val="28"/>
        </w:rPr>
        <w:t xml:space="preserve"> по общим и организационным вопросам обеспечить </w:t>
      </w:r>
    </w:p>
    <w:p w:rsidR="00515AE4" w:rsidRDefault="00515AE4" w:rsidP="00677CE8">
      <w:pPr>
        <w:pStyle w:val="ConsPlusNormal"/>
        <w:widowControl/>
        <w:ind w:firstLine="0"/>
        <w:jc w:val="both"/>
        <w:rPr>
          <w:rFonts w:ascii="Times New Roman" w:hAnsi="Times New Roman" w:cs="Times New Roman"/>
          <w:spacing w:val="-4"/>
          <w:sz w:val="28"/>
          <w:szCs w:val="28"/>
        </w:rPr>
      </w:pPr>
      <w:r>
        <w:rPr>
          <w:rFonts w:ascii="Times New Roman" w:hAnsi="Times New Roman" w:cs="Times New Roman"/>
          <w:spacing w:val="-4"/>
          <w:sz w:val="28"/>
          <w:szCs w:val="28"/>
        </w:rPr>
        <w:t>размещение настояще</w:t>
      </w:r>
      <w:r w:rsidR="00EE0FF3">
        <w:rPr>
          <w:rFonts w:ascii="Times New Roman" w:hAnsi="Times New Roman" w:cs="Times New Roman"/>
          <w:spacing w:val="-4"/>
          <w:sz w:val="28"/>
          <w:szCs w:val="28"/>
        </w:rPr>
        <w:t>го</w:t>
      </w:r>
      <w:r>
        <w:rPr>
          <w:rFonts w:ascii="Times New Roman" w:hAnsi="Times New Roman" w:cs="Times New Roman"/>
          <w:spacing w:val="-4"/>
          <w:sz w:val="28"/>
          <w:szCs w:val="28"/>
        </w:rPr>
        <w:t xml:space="preserve"> распоряжения на официальном Интернет-сайте</w:t>
      </w:r>
      <w:r w:rsidR="008C101E">
        <w:rPr>
          <w:rFonts w:ascii="Times New Roman" w:hAnsi="Times New Roman" w:cs="Times New Roman"/>
          <w:spacing w:val="-4"/>
          <w:sz w:val="28"/>
          <w:szCs w:val="28"/>
        </w:rPr>
        <w:t xml:space="preserve"> </w:t>
      </w:r>
      <w:r w:rsidR="000A4242">
        <w:rPr>
          <w:rFonts w:ascii="Times New Roman" w:hAnsi="Times New Roman" w:cs="Times New Roman"/>
          <w:spacing w:val="-4"/>
          <w:sz w:val="28"/>
          <w:szCs w:val="28"/>
        </w:rPr>
        <w:t xml:space="preserve">Администрации Сальского городского поселения </w:t>
      </w:r>
      <w:r w:rsidR="008C101E">
        <w:rPr>
          <w:rFonts w:ascii="Times New Roman" w:hAnsi="Times New Roman" w:cs="Times New Roman"/>
          <w:spacing w:val="-4"/>
          <w:sz w:val="28"/>
          <w:szCs w:val="28"/>
        </w:rPr>
        <w:t>и</w:t>
      </w:r>
      <w:r>
        <w:rPr>
          <w:rFonts w:ascii="Times New Roman" w:hAnsi="Times New Roman" w:cs="Times New Roman"/>
          <w:spacing w:val="-4"/>
          <w:sz w:val="28"/>
          <w:szCs w:val="28"/>
        </w:rPr>
        <w:t xml:space="preserve"> </w:t>
      </w:r>
      <w:r w:rsidR="008C101E">
        <w:rPr>
          <w:rFonts w:ascii="Times New Roman" w:hAnsi="Times New Roman" w:cs="Times New Roman"/>
          <w:spacing w:val="-4"/>
          <w:sz w:val="28"/>
          <w:szCs w:val="28"/>
        </w:rPr>
        <w:t xml:space="preserve"> </w:t>
      </w:r>
      <w:r w:rsidR="000A4242">
        <w:rPr>
          <w:rFonts w:ascii="Times New Roman" w:hAnsi="Times New Roman" w:cs="Times New Roman"/>
          <w:spacing w:val="-4"/>
          <w:sz w:val="28"/>
          <w:szCs w:val="28"/>
        </w:rPr>
        <w:t xml:space="preserve">опубликовать его в </w:t>
      </w:r>
      <w:r w:rsidR="008C101E">
        <w:rPr>
          <w:rFonts w:ascii="Times New Roman" w:hAnsi="Times New Roman" w:cs="Times New Roman"/>
          <w:spacing w:val="-4"/>
          <w:sz w:val="28"/>
          <w:szCs w:val="28"/>
        </w:rPr>
        <w:t xml:space="preserve">информационном бюллетене </w:t>
      </w:r>
      <w:r>
        <w:rPr>
          <w:rFonts w:ascii="Times New Roman" w:hAnsi="Times New Roman" w:cs="Times New Roman"/>
          <w:spacing w:val="-4"/>
          <w:sz w:val="28"/>
          <w:szCs w:val="28"/>
        </w:rPr>
        <w:t>Сальского городского поселения.</w:t>
      </w:r>
    </w:p>
    <w:p w:rsidR="00612D03" w:rsidRPr="007F2A1E" w:rsidRDefault="009E1103" w:rsidP="00612D03">
      <w:pPr>
        <w:pStyle w:val="ConsPlusNormal"/>
        <w:widowControl/>
        <w:ind w:right="-25" w:firstLine="709"/>
        <w:jc w:val="both"/>
        <w:rPr>
          <w:rFonts w:ascii="Times New Roman" w:hAnsi="Times New Roman" w:cs="Times New Roman"/>
          <w:sz w:val="28"/>
          <w:szCs w:val="28"/>
        </w:rPr>
      </w:pPr>
      <w:r>
        <w:rPr>
          <w:rFonts w:ascii="Times New Roman" w:hAnsi="Times New Roman" w:cs="Times New Roman"/>
          <w:sz w:val="28"/>
          <w:szCs w:val="28"/>
        </w:rPr>
        <w:t>3</w:t>
      </w:r>
      <w:r w:rsidR="00515AE4">
        <w:rPr>
          <w:rFonts w:ascii="Times New Roman" w:hAnsi="Times New Roman" w:cs="Times New Roman"/>
          <w:sz w:val="28"/>
          <w:szCs w:val="28"/>
        </w:rPr>
        <w:t xml:space="preserve">.  </w:t>
      </w:r>
      <w:proofErr w:type="gramStart"/>
      <w:r w:rsidR="00612D03" w:rsidRPr="00840517">
        <w:rPr>
          <w:rFonts w:ascii="Times New Roman" w:hAnsi="Times New Roman" w:cs="Times New Roman"/>
          <w:sz w:val="28"/>
          <w:szCs w:val="28"/>
        </w:rPr>
        <w:t>Контроль за</w:t>
      </w:r>
      <w:proofErr w:type="gramEnd"/>
      <w:r w:rsidR="00612D03" w:rsidRPr="00840517">
        <w:rPr>
          <w:rFonts w:ascii="Times New Roman" w:hAnsi="Times New Roman" w:cs="Times New Roman"/>
          <w:sz w:val="28"/>
          <w:szCs w:val="28"/>
        </w:rPr>
        <w:t xml:space="preserve"> исполнением настоящего распоряжения возложить на   заместителя </w:t>
      </w:r>
      <w:r w:rsidR="00612D03">
        <w:rPr>
          <w:rFonts w:ascii="Times New Roman" w:hAnsi="Times New Roman" w:cs="Times New Roman"/>
          <w:sz w:val="28"/>
          <w:szCs w:val="28"/>
        </w:rPr>
        <w:t>г</w:t>
      </w:r>
      <w:r w:rsidR="00612D03" w:rsidRPr="00840517">
        <w:rPr>
          <w:rFonts w:ascii="Times New Roman" w:hAnsi="Times New Roman" w:cs="Times New Roman"/>
          <w:sz w:val="28"/>
          <w:szCs w:val="28"/>
        </w:rPr>
        <w:t>лавы Администрации по финансово-экономическим вопросам   Е.В. Ерохину</w:t>
      </w:r>
      <w:r w:rsidR="000F6D5E">
        <w:rPr>
          <w:rFonts w:ascii="Times New Roman" w:hAnsi="Times New Roman" w:cs="Times New Roman"/>
          <w:sz w:val="28"/>
          <w:szCs w:val="28"/>
        </w:rPr>
        <w:t xml:space="preserve"> и</w:t>
      </w:r>
      <w:r w:rsidR="000F6D5E" w:rsidRPr="000F6D5E">
        <w:rPr>
          <w:sz w:val="28"/>
          <w:szCs w:val="28"/>
        </w:rPr>
        <w:t xml:space="preserve"> </w:t>
      </w:r>
      <w:r w:rsidR="000F6D5E" w:rsidRPr="000F6D5E">
        <w:rPr>
          <w:rFonts w:ascii="Times New Roman" w:hAnsi="Times New Roman" w:cs="Times New Roman"/>
          <w:sz w:val="28"/>
          <w:szCs w:val="28"/>
        </w:rPr>
        <w:t>заместител</w:t>
      </w:r>
      <w:r w:rsidR="000F6D5E">
        <w:rPr>
          <w:rFonts w:ascii="Times New Roman" w:hAnsi="Times New Roman" w:cs="Times New Roman"/>
          <w:sz w:val="28"/>
          <w:szCs w:val="28"/>
        </w:rPr>
        <w:t>я г</w:t>
      </w:r>
      <w:r w:rsidR="000F6D5E" w:rsidRPr="000F6D5E">
        <w:rPr>
          <w:rFonts w:ascii="Times New Roman" w:hAnsi="Times New Roman" w:cs="Times New Roman"/>
          <w:sz w:val="28"/>
          <w:szCs w:val="28"/>
        </w:rPr>
        <w:t>лавы Администрации по жилищно-коммунальному хозяйству, благоустройства и строительства</w:t>
      </w:r>
      <w:r w:rsidR="000F6D5E">
        <w:rPr>
          <w:rFonts w:ascii="Times New Roman" w:hAnsi="Times New Roman" w:cs="Times New Roman"/>
          <w:sz w:val="28"/>
          <w:szCs w:val="28"/>
        </w:rPr>
        <w:t xml:space="preserve"> С.Ю. </w:t>
      </w:r>
      <w:proofErr w:type="spellStart"/>
      <w:r w:rsidR="000F6D5E">
        <w:rPr>
          <w:rFonts w:ascii="Times New Roman" w:hAnsi="Times New Roman" w:cs="Times New Roman"/>
          <w:sz w:val="28"/>
          <w:szCs w:val="28"/>
        </w:rPr>
        <w:t>Кашникова</w:t>
      </w:r>
      <w:proofErr w:type="spellEnd"/>
    </w:p>
    <w:p w:rsidR="00515AE4" w:rsidRDefault="00515AE4" w:rsidP="00515AE4">
      <w:pPr>
        <w:pStyle w:val="ConsPlusNormal"/>
        <w:widowControl/>
        <w:ind w:firstLine="0"/>
        <w:jc w:val="both"/>
        <w:rPr>
          <w:rFonts w:ascii="Times New Roman" w:hAnsi="Times New Roman" w:cs="Times New Roman"/>
          <w:sz w:val="28"/>
          <w:szCs w:val="28"/>
        </w:rPr>
      </w:pPr>
    </w:p>
    <w:p w:rsidR="00A2446F" w:rsidRPr="00F571E5" w:rsidRDefault="00A2446F" w:rsidP="00515AE4">
      <w:pPr>
        <w:pStyle w:val="ConsPlusNormal"/>
        <w:widowControl/>
        <w:ind w:firstLine="0"/>
        <w:jc w:val="both"/>
        <w:rPr>
          <w:rFonts w:ascii="Times New Roman" w:hAnsi="Times New Roman" w:cs="Times New Roman"/>
          <w:sz w:val="28"/>
          <w:szCs w:val="28"/>
        </w:rPr>
      </w:pPr>
    </w:p>
    <w:p w:rsidR="004B20EA" w:rsidRDefault="0018534C" w:rsidP="0018534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w:t>
      </w:r>
      <w:r w:rsidR="00515AE4" w:rsidRPr="00F571E5">
        <w:rPr>
          <w:rFonts w:ascii="Times New Roman" w:hAnsi="Times New Roman" w:cs="Times New Roman"/>
          <w:sz w:val="28"/>
          <w:szCs w:val="28"/>
        </w:rPr>
        <w:t>лав</w:t>
      </w:r>
      <w:r>
        <w:rPr>
          <w:rFonts w:ascii="Times New Roman" w:hAnsi="Times New Roman" w:cs="Times New Roman"/>
          <w:sz w:val="28"/>
          <w:szCs w:val="28"/>
        </w:rPr>
        <w:t>а</w:t>
      </w:r>
      <w:r w:rsidR="00515AE4">
        <w:rPr>
          <w:rFonts w:ascii="Times New Roman" w:hAnsi="Times New Roman" w:cs="Times New Roman"/>
          <w:sz w:val="28"/>
          <w:szCs w:val="28"/>
        </w:rPr>
        <w:t xml:space="preserve"> </w:t>
      </w:r>
      <w:r w:rsidR="004B20EA">
        <w:rPr>
          <w:rFonts w:ascii="Times New Roman" w:hAnsi="Times New Roman" w:cs="Times New Roman"/>
          <w:sz w:val="28"/>
          <w:szCs w:val="28"/>
        </w:rPr>
        <w:t>Администрации</w:t>
      </w:r>
    </w:p>
    <w:p w:rsidR="00515AE4" w:rsidRDefault="00515AE4" w:rsidP="0018534C">
      <w:pPr>
        <w:pStyle w:val="ConsPlusNormal"/>
        <w:widowControl/>
        <w:ind w:firstLine="0"/>
        <w:jc w:val="both"/>
        <w:rPr>
          <w:rFonts w:ascii="Times New Roman" w:hAnsi="Times New Roman" w:cs="Times New Roman"/>
          <w:sz w:val="28"/>
          <w:szCs w:val="28"/>
        </w:rPr>
      </w:pPr>
      <w:proofErr w:type="spellStart"/>
      <w:r w:rsidRPr="00F571E5">
        <w:rPr>
          <w:rFonts w:ascii="Times New Roman" w:hAnsi="Times New Roman" w:cs="Times New Roman"/>
          <w:sz w:val="28"/>
          <w:szCs w:val="28"/>
        </w:rPr>
        <w:t>Сальского</w:t>
      </w:r>
      <w:proofErr w:type="spellEnd"/>
      <w:r w:rsidR="004B20EA">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18534C">
        <w:rPr>
          <w:rFonts w:ascii="Times New Roman" w:hAnsi="Times New Roman" w:cs="Times New Roman"/>
          <w:sz w:val="28"/>
          <w:szCs w:val="28"/>
        </w:rPr>
        <w:t>Е.Н. Борисенко</w:t>
      </w:r>
    </w:p>
    <w:p w:rsidR="00984431" w:rsidRDefault="00984431" w:rsidP="0018534C">
      <w:pPr>
        <w:pStyle w:val="ConsPlusNormal"/>
        <w:widowControl/>
        <w:ind w:firstLine="0"/>
        <w:jc w:val="both"/>
        <w:rPr>
          <w:rFonts w:ascii="Times New Roman" w:hAnsi="Times New Roman" w:cs="Times New Roman"/>
          <w:sz w:val="28"/>
          <w:szCs w:val="28"/>
        </w:rPr>
      </w:pPr>
    </w:p>
    <w:p w:rsidR="00984431" w:rsidRDefault="00984431" w:rsidP="00984431">
      <w:pPr>
        <w:jc w:val="both"/>
        <w:rPr>
          <w:sz w:val="28"/>
          <w:szCs w:val="28"/>
        </w:rPr>
      </w:pPr>
      <w:r>
        <w:rPr>
          <w:sz w:val="28"/>
          <w:szCs w:val="28"/>
        </w:rPr>
        <w:t>Верно:</w:t>
      </w:r>
      <w:r w:rsidRPr="00984431">
        <w:rPr>
          <w:sz w:val="28"/>
          <w:szCs w:val="28"/>
        </w:rPr>
        <w:t xml:space="preserve"> </w:t>
      </w:r>
      <w:r>
        <w:rPr>
          <w:sz w:val="28"/>
          <w:szCs w:val="28"/>
        </w:rPr>
        <w:t>начальник отдела</w:t>
      </w:r>
    </w:p>
    <w:p w:rsidR="00984431" w:rsidRPr="002D0006" w:rsidRDefault="00984431" w:rsidP="00984431">
      <w:pPr>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t xml:space="preserve">А.В. </w:t>
      </w:r>
      <w:proofErr w:type="spellStart"/>
      <w:r>
        <w:rPr>
          <w:sz w:val="28"/>
          <w:szCs w:val="28"/>
        </w:rPr>
        <w:t>Хмельниченко</w:t>
      </w:r>
      <w:proofErr w:type="spellEnd"/>
    </w:p>
    <w:p w:rsidR="00984431" w:rsidRDefault="00984431" w:rsidP="0018534C">
      <w:pPr>
        <w:pStyle w:val="ConsPlusNormal"/>
        <w:widowControl/>
        <w:ind w:firstLine="0"/>
        <w:jc w:val="both"/>
        <w:rPr>
          <w:rFonts w:ascii="Times New Roman" w:hAnsi="Times New Roman" w:cs="Times New Roman"/>
          <w:sz w:val="28"/>
          <w:szCs w:val="28"/>
        </w:rPr>
      </w:pPr>
    </w:p>
    <w:p w:rsidR="00756228" w:rsidRPr="00F571E5" w:rsidRDefault="00756228" w:rsidP="00515AE4">
      <w:pPr>
        <w:pStyle w:val="ConsPlusNormal"/>
        <w:widowControl/>
        <w:ind w:firstLine="0"/>
        <w:jc w:val="both"/>
        <w:rPr>
          <w:rFonts w:ascii="Times New Roman" w:hAnsi="Times New Roman" w:cs="Times New Roman"/>
          <w:sz w:val="28"/>
          <w:szCs w:val="28"/>
        </w:rPr>
      </w:pPr>
    </w:p>
    <w:p w:rsidR="009B2A07" w:rsidRDefault="009B2A07">
      <w:pPr>
        <w:pStyle w:val="a9"/>
        <w:ind w:firstLine="0"/>
        <w:rPr>
          <w:color w:val="000000"/>
          <w:szCs w:val="28"/>
        </w:rPr>
      </w:pPr>
    </w:p>
    <w:p w:rsidR="00A75BE2" w:rsidRDefault="00A75BE2">
      <w:pPr>
        <w:pStyle w:val="a9"/>
        <w:ind w:firstLine="0"/>
        <w:rPr>
          <w:color w:val="000000"/>
          <w:szCs w:val="28"/>
        </w:rPr>
      </w:pPr>
    </w:p>
    <w:p w:rsidR="00432E97" w:rsidRPr="000A250F" w:rsidRDefault="00432E97">
      <w:pPr>
        <w:pStyle w:val="a9"/>
        <w:ind w:firstLine="0"/>
        <w:rPr>
          <w:color w:val="000000"/>
          <w:sz w:val="20"/>
        </w:rPr>
      </w:pPr>
      <w:r w:rsidRPr="000A250F">
        <w:rPr>
          <w:color w:val="000000"/>
          <w:sz w:val="20"/>
        </w:rPr>
        <w:t>Распоряжение вносит</w:t>
      </w:r>
    </w:p>
    <w:p w:rsidR="00515AE4" w:rsidRPr="000A250F" w:rsidRDefault="00515AE4">
      <w:r w:rsidRPr="000A250F">
        <w:t>экономический сектор</w:t>
      </w:r>
    </w:p>
    <w:p w:rsidR="00432E97" w:rsidRPr="000A250F" w:rsidRDefault="005F379C">
      <w:r w:rsidRPr="000A250F">
        <w:t xml:space="preserve"> Носик</w:t>
      </w:r>
      <w:r w:rsidR="00AD2BCF" w:rsidRPr="000A250F">
        <w:t xml:space="preserve"> Татьяна Васильевна</w:t>
      </w:r>
    </w:p>
    <w:p w:rsidR="000A4242" w:rsidRDefault="000A4242" w:rsidP="00515AE4">
      <w:pPr>
        <w:widowControl w:val="0"/>
        <w:ind w:firstLine="540"/>
        <w:jc w:val="right"/>
        <w:rPr>
          <w:sz w:val="28"/>
          <w:szCs w:val="28"/>
        </w:rPr>
      </w:pPr>
    </w:p>
    <w:p w:rsidR="00515AE4" w:rsidRDefault="00515AE4" w:rsidP="00515AE4">
      <w:pPr>
        <w:widowControl w:val="0"/>
        <w:ind w:firstLine="540"/>
        <w:jc w:val="right"/>
        <w:rPr>
          <w:sz w:val="28"/>
          <w:szCs w:val="28"/>
        </w:rPr>
      </w:pPr>
      <w:r>
        <w:rPr>
          <w:sz w:val="28"/>
          <w:szCs w:val="28"/>
        </w:rPr>
        <w:lastRenderedPageBreak/>
        <w:t>Приложение № 1</w:t>
      </w:r>
    </w:p>
    <w:p w:rsidR="00515AE4" w:rsidRDefault="00515AE4" w:rsidP="00515AE4">
      <w:pPr>
        <w:widowControl w:val="0"/>
        <w:ind w:firstLine="540"/>
        <w:jc w:val="right"/>
        <w:rPr>
          <w:sz w:val="28"/>
          <w:szCs w:val="28"/>
        </w:rPr>
      </w:pPr>
      <w:r>
        <w:rPr>
          <w:sz w:val="28"/>
          <w:szCs w:val="28"/>
        </w:rPr>
        <w:t xml:space="preserve">к распоряжению </w:t>
      </w:r>
    </w:p>
    <w:p w:rsidR="00515AE4" w:rsidRDefault="00515AE4" w:rsidP="00515AE4">
      <w:pPr>
        <w:widowControl w:val="0"/>
        <w:ind w:firstLine="540"/>
        <w:jc w:val="right"/>
        <w:rPr>
          <w:sz w:val="28"/>
          <w:szCs w:val="28"/>
        </w:rPr>
      </w:pPr>
      <w:r>
        <w:rPr>
          <w:sz w:val="28"/>
          <w:szCs w:val="28"/>
        </w:rPr>
        <w:t xml:space="preserve">Администрации Сальского </w:t>
      </w:r>
    </w:p>
    <w:p w:rsidR="00515AE4" w:rsidRDefault="00515AE4" w:rsidP="00515AE4">
      <w:pPr>
        <w:widowControl w:val="0"/>
        <w:tabs>
          <w:tab w:val="left" w:pos="5812"/>
        </w:tabs>
        <w:ind w:firstLine="540"/>
        <w:jc w:val="right"/>
        <w:rPr>
          <w:sz w:val="28"/>
          <w:szCs w:val="28"/>
        </w:rPr>
      </w:pPr>
      <w:r>
        <w:rPr>
          <w:sz w:val="28"/>
          <w:szCs w:val="28"/>
        </w:rPr>
        <w:t xml:space="preserve">                                                                       городского поселения</w:t>
      </w:r>
    </w:p>
    <w:p w:rsidR="00515AE4" w:rsidRDefault="00515AE4" w:rsidP="00515AE4">
      <w:pPr>
        <w:widowControl w:val="0"/>
        <w:ind w:firstLine="540"/>
        <w:jc w:val="right"/>
        <w:rPr>
          <w:sz w:val="28"/>
          <w:szCs w:val="28"/>
        </w:rPr>
      </w:pPr>
      <w:r w:rsidRPr="00515AE4">
        <w:rPr>
          <w:sz w:val="28"/>
          <w:szCs w:val="28"/>
        </w:rPr>
        <w:t>от</w:t>
      </w:r>
      <w:r w:rsidR="004B20EA">
        <w:rPr>
          <w:sz w:val="28"/>
          <w:szCs w:val="28"/>
        </w:rPr>
        <w:t xml:space="preserve"> </w:t>
      </w:r>
      <w:r w:rsidR="00A73EE4">
        <w:rPr>
          <w:sz w:val="28"/>
          <w:szCs w:val="28"/>
        </w:rPr>
        <w:t>__________</w:t>
      </w:r>
      <w:r w:rsidRPr="00515AE4">
        <w:rPr>
          <w:sz w:val="28"/>
          <w:szCs w:val="28"/>
        </w:rPr>
        <w:t xml:space="preserve"> №</w:t>
      </w:r>
      <w:r w:rsidR="00F856F4">
        <w:rPr>
          <w:sz w:val="28"/>
          <w:szCs w:val="28"/>
        </w:rPr>
        <w:t xml:space="preserve"> </w:t>
      </w:r>
      <w:r w:rsidR="00A73EE4">
        <w:rPr>
          <w:sz w:val="28"/>
          <w:szCs w:val="28"/>
        </w:rPr>
        <w:t>____</w:t>
      </w:r>
    </w:p>
    <w:p w:rsidR="00E1367E" w:rsidRDefault="00E1367E" w:rsidP="00515AE4">
      <w:pPr>
        <w:widowControl w:val="0"/>
        <w:ind w:firstLine="540"/>
        <w:jc w:val="right"/>
        <w:rPr>
          <w:sz w:val="28"/>
          <w:szCs w:val="28"/>
        </w:rPr>
      </w:pPr>
    </w:p>
    <w:p w:rsidR="00B03D40" w:rsidRDefault="00B03D40" w:rsidP="00B03D40">
      <w:pPr>
        <w:widowControl w:val="0"/>
        <w:jc w:val="center"/>
        <w:rPr>
          <w:sz w:val="28"/>
          <w:szCs w:val="28"/>
        </w:rPr>
      </w:pPr>
      <w:r>
        <w:rPr>
          <w:sz w:val="28"/>
          <w:szCs w:val="28"/>
        </w:rPr>
        <w:t>Состав приемочной комиссии  № 1</w:t>
      </w:r>
    </w:p>
    <w:p w:rsidR="00B03D40" w:rsidRDefault="00B03D40" w:rsidP="00B03D40">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p>
    <w:p w:rsidR="00654840" w:rsidRDefault="00654840" w:rsidP="00654840">
      <w:pPr>
        <w:widowControl w:val="0"/>
        <w:jc w:val="center"/>
        <w:rPr>
          <w:sz w:val="28"/>
          <w:szCs w:val="28"/>
        </w:rPr>
      </w:pPr>
      <w:r>
        <w:rPr>
          <w:sz w:val="28"/>
          <w:szCs w:val="28"/>
        </w:rPr>
        <w:t>по программам: «</w:t>
      </w:r>
      <w:r w:rsidRPr="00884095">
        <w:rPr>
          <w:sz w:val="28"/>
          <w:szCs w:val="28"/>
        </w:rPr>
        <w:t>Развитие физической культуры и спорта</w:t>
      </w:r>
      <w:r>
        <w:rPr>
          <w:sz w:val="28"/>
          <w:szCs w:val="28"/>
        </w:rPr>
        <w:t xml:space="preserve">», </w:t>
      </w:r>
    </w:p>
    <w:p w:rsidR="00654840" w:rsidRDefault="00654840" w:rsidP="00B03D40">
      <w:pPr>
        <w:widowControl w:val="0"/>
        <w:jc w:val="center"/>
        <w:rPr>
          <w:sz w:val="28"/>
          <w:szCs w:val="28"/>
        </w:rPr>
      </w:pPr>
      <w:r>
        <w:rPr>
          <w:sz w:val="28"/>
          <w:szCs w:val="28"/>
        </w:rPr>
        <w:t xml:space="preserve">«Муниципальная политика», а так же </w:t>
      </w:r>
    </w:p>
    <w:p w:rsidR="00B03D40" w:rsidRDefault="00B03D40" w:rsidP="00B03D40">
      <w:pPr>
        <w:widowControl w:val="0"/>
        <w:jc w:val="center"/>
        <w:rPr>
          <w:sz w:val="28"/>
          <w:szCs w:val="28"/>
        </w:rPr>
      </w:pPr>
      <w:r>
        <w:rPr>
          <w:sz w:val="28"/>
          <w:szCs w:val="28"/>
        </w:rPr>
        <w:t>для нужд Администрации Сальского городского поселения</w:t>
      </w:r>
    </w:p>
    <w:p w:rsidR="00B03D40" w:rsidRDefault="00B03D40" w:rsidP="00B03D40">
      <w:pPr>
        <w:widowControl w:val="0"/>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686"/>
        <w:gridCol w:w="5244"/>
      </w:tblGrid>
      <w:tr w:rsidR="00B03D40" w:rsidRPr="00741B0D" w:rsidTr="00E31FA1">
        <w:tc>
          <w:tcPr>
            <w:tcW w:w="709" w:type="dxa"/>
          </w:tcPr>
          <w:p w:rsidR="00B03D40" w:rsidRPr="002718B3" w:rsidRDefault="00B03D40" w:rsidP="00B03D40">
            <w:pPr>
              <w:widowControl w:val="0"/>
              <w:jc w:val="center"/>
              <w:rPr>
                <w:sz w:val="28"/>
                <w:szCs w:val="28"/>
              </w:rPr>
            </w:pPr>
            <w:r w:rsidRPr="002718B3">
              <w:rPr>
                <w:sz w:val="28"/>
                <w:szCs w:val="28"/>
              </w:rPr>
              <w:t>№</w:t>
            </w:r>
          </w:p>
          <w:p w:rsidR="00B03D40" w:rsidRPr="002718B3" w:rsidRDefault="00B03D40" w:rsidP="00B03D40">
            <w:pPr>
              <w:widowControl w:val="0"/>
              <w:jc w:val="center"/>
              <w:rPr>
                <w:sz w:val="28"/>
                <w:szCs w:val="28"/>
              </w:rPr>
            </w:pPr>
            <w:r w:rsidRPr="002718B3">
              <w:rPr>
                <w:sz w:val="28"/>
                <w:szCs w:val="28"/>
              </w:rPr>
              <w:t>п/п</w:t>
            </w:r>
          </w:p>
        </w:tc>
        <w:tc>
          <w:tcPr>
            <w:tcW w:w="3686" w:type="dxa"/>
          </w:tcPr>
          <w:p w:rsidR="00B03D40" w:rsidRPr="002718B3" w:rsidRDefault="00B03D40" w:rsidP="00B03D40">
            <w:pPr>
              <w:widowControl w:val="0"/>
              <w:jc w:val="center"/>
              <w:rPr>
                <w:sz w:val="28"/>
                <w:szCs w:val="28"/>
              </w:rPr>
            </w:pPr>
            <w:r w:rsidRPr="002718B3">
              <w:rPr>
                <w:sz w:val="28"/>
                <w:szCs w:val="28"/>
              </w:rPr>
              <w:t>ФИО</w:t>
            </w:r>
          </w:p>
        </w:tc>
        <w:tc>
          <w:tcPr>
            <w:tcW w:w="5244" w:type="dxa"/>
          </w:tcPr>
          <w:p w:rsidR="00B03D40" w:rsidRPr="002718B3" w:rsidRDefault="00B03D40" w:rsidP="00B03D40">
            <w:pPr>
              <w:widowControl w:val="0"/>
              <w:jc w:val="center"/>
              <w:rPr>
                <w:sz w:val="28"/>
                <w:szCs w:val="28"/>
              </w:rPr>
            </w:pPr>
            <w:r>
              <w:rPr>
                <w:sz w:val="28"/>
                <w:szCs w:val="28"/>
              </w:rPr>
              <w:t>Должность</w:t>
            </w:r>
          </w:p>
        </w:tc>
      </w:tr>
      <w:tr w:rsidR="00B03D40" w:rsidRPr="00741B0D" w:rsidTr="00E31FA1">
        <w:tc>
          <w:tcPr>
            <w:tcW w:w="709" w:type="dxa"/>
            <w:vAlign w:val="center"/>
          </w:tcPr>
          <w:p w:rsidR="00B03D40" w:rsidRPr="002718B3" w:rsidRDefault="00B03D40" w:rsidP="00B03D40">
            <w:pPr>
              <w:widowControl w:val="0"/>
              <w:jc w:val="center"/>
              <w:rPr>
                <w:sz w:val="28"/>
                <w:szCs w:val="28"/>
              </w:rPr>
            </w:pPr>
            <w:r>
              <w:rPr>
                <w:sz w:val="28"/>
                <w:szCs w:val="28"/>
              </w:rPr>
              <w:t>1</w:t>
            </w:r>
            <w:r w:rsidR="001F1AA4">
              <w:rPr>
                <w:sz w:val="28"/>
                <w:szCs w:val="28"/>
              </w:rPr>
              <w:t>.</w:t>
            </w:r>
          </w:p>
        </w:tc>
        <w:tc>
          <w:tcPr>
            <w:tcW w:w="3686" w:type="dxa"/>
            <w:vAlign w:val="center"/>
          </w:tcPr>
          <w:p w:rsidR="00B03D40" w:rsidRDefault="00B03D40" w:rsidP="00B03D40">
            <w:pPr>
              <w:widowControl w:val="0"/>
              <w:rPr>
                <w:sz w:val="28"/>
                <w:szCs w:val="28"/>
              </w:rPr>
            </w:pPr>
            <w:r>
              <w:rPr>
                <w:sz w:val="28"/>
                <w:szCs w:val="28"/>
              </w:rPr>
              <w:t>Ерохина</w:t>
            </w:r>
          </w:p>
          <w:p w:rsidR="00B03D40" w:rsidRPr="002718B3" w:rsidRDefault="00B03D40" w:rsidP="00B03D40">
            <w:pPr>
              <w:widowControl w:val="0"/>
              <w:rPr>
                <w:sz w:val="28"/>
                <w:szCs w:val="28"/>
              </w:rPr>
            </w:pPr>
            <w:r>
              <w:rPr>
                <w:sz w:val="28"/>
                <w:szCs w:val="28"/>
              </w:rPr>
              <w:t>Елена Владимировна</w:t>
            </w:r>
          </w:p>
        </w:tc>
        <w:tc>
          <w:tcPr>
            <w:tcW w:w="5244" w:type="dxa"/>
          </w:tcPr>
          <w:p w:rsidR="00B03D40" w:rsidRPr="002718B3" w:rsidRDefault="00B03D40" w:rsidP="00B03D40">
            <w:pPr>
              <w:widowControl w:val="0"/>
              <w:jc w:val="both"/>
              <w:rPr>
                <w:sz w:val="28"/>
                <w:szCs w:val="28"/>
              </w:rPr>
            </w:pPr>
            <w:r>
              <w:rPr>
                <w:sz w:val="28"/>
                <w:szCs w:val="28"/>
              </w:rPr>
              <w:t xml:space="preserve">председатель комиссии – заместитель главы Администрации </w:t>
            </w:r>
            <w:r w:rsidRPr="00840517">
              <w:rPr>
                <w:sz w:val="28"/>
                <w:szCs w:val="28"/>
              </w:rPr>
              <w:t xml:space="preserve">по финансово-экономическим вопросам   </w:t>
            </w:r>
          </w:p>
        </w:tc>
      </w:tr>
      <w:tr w:rsidR="00B03D40" w:rsidRPr="00741B0D" w:rsidTr="00E31FA1">
        <w:tc>
          <w:tcPr>
            <w:tcW w:w="709" w:type="dxa"/>
            <w:vAlign w:val="center"/>
          </w:tcPr>
          <w:p w:rsidR="00B03D40" w:rsidRDefault="00B03D40" w:rsidP="00B03D40">
            <w:pPr>
              <w:widowControl w:val="0"/>
              <w:jc w:val="center"/>
              <w:rPr>
                <w:sz w:val="28"/>
                <w:szCs w:val="28"/>
              </w:rPr>
            </w:pPr>
          </w:p>
        </w:tc>
        <w:tc>
          <w:tcPr>
            <w:tcW w:w="3686" w:type="dxa"/>
            <w:vAlign w:val="center"/>
          </w:tcPr>
          <w:p w:rsidR="00B03D40" w:rsidRDefault="00B03D40" w:rsidP="00B03D40">
            <w:pPr>
              <w:widowControl w:val="0"/>
              <w:rPr>
                <w:sz w:val="28"/>
                <w:szCs w:val="28"/>
              </w:rPr>
            </w:pPr>
            <w:r>
              <w:rPr>
                <w:sz w:val="28"/>
                <w:szCs w:val="28"/>
              </w:rPr>
              <w:t>Члены комиссии:</w:t>
            </w:r>
          </w:p>
        </w:tc>
        <w:tc>
          <w:tcPr>
            <w:tcW w:w="5244" w:type="dxa"/>
          </w:tcPr>
          <w:p w:rsidR="00B03D40" w:rsidRDefault="00B03D40" w:rsidP="00B03D40">
            <w:pPr>
              <w:widowControl w:val="0"/>
              <w:jc w:val="both"/>
              <w:rPr>
                <w:sz w:val="28"/>
                <w:szCs w:val="28"/>
              </w:rPr>
            </w:pPr>
          </w:p>
        </w:tc>
      </w:tr>
      <w:tr w:rsidR="00B03D40" w:rsidRPr="00741B0D" w:rsidTr="00E31FA1">
        <w:tc>
          <w:tcPr>
            <w:tcW w:w="709" w:type="dxa"/>
            <w:vAlign w:val="center"/>
          </w:tcPr>
          <w:p w:rsidR="00B03D40" w:rsidRPr="002718B3" w:rsidRDefault="00B03D40" w:rsidP="00B03D40">
            <w:pPr>
              <w:widowControl w:val="0"/>
              <w:jc w:val="center"/>
              <w:rPr>
                <w:sz w:val="28"/>
                <w:szCs w:val="28"/>
              </w:rPr>
            </w:pPr>
            <w:r w:rsidRPr="002718B3">
              <w:rPr>
                <w:sz w:val="28"/>
                <w:szCs w:val="28"/>
              </w:rPr>
              <w:t>1.</w:t>
            </w:r>
          </w:p>
        </w:tc>
        <w:tc>
          <w:tcPr>
            <w:tcW w:w="3686" w:type="dxa"/>
            <w:vAlign w:val="center"/>
          </w:tcPr>
          <w:p w:rsidR="00B03D40" w:rsidRPr="002718B3" w:rsidRDefault="00B03D40" w:rsidP="00B03D40">
            <w:pPr>
              <w:widowControl w:val="0"/>
              <w:rPr>
                <w:sz w:val="28"/>
                <w:szCs w:val="28"/>
              </w:rPr>
            </w:pPr>
            <w:proofErr w:type="spellStart"/>
            <w:r w:rsidRPr="002718B3">
              <w:rPr>
                <w:sz w:val="28"/>
                <w:szCs w:val="28"/>
              </w:rPr>
              <w:t>Стенина</w:t>
            </w:r>
            <w:proofErr w:type="spellEnd"/>
          </w:p>
          <w:p w:rsidR="00B03D40" w:rsidRPr="002718B3" w:rsidRDefault="00B03D40" w:rsidP="00B03D40">
            <w:pPr>
              <w:widowControl w:val="0"/>
              <w:rPr>
                <w:sz w:val="28"/>
                <w:szCs w:val="28"/>
              </w:rPr>
            </w:pPr>
            <w:r w:rsidRPr="002718B3">
              <w:rPr>
                <w:sz w:val="28"/>
                <w:szCs w:val="28"/>
              </w:rPr>
              <w:t>Оксана Александровна</w:t>
            </w:r>
          </w:p>
        </w:tc>
        <w:tc>
          <w:tcPr>
            <w:tcW w:w="5244" w:type="dxa"/>
          </w:tcPr>
          <w:p w:rsidR="00B03D40" w:rsidRPr="002718B3" w:rsidRDefault="00B03D40" w:rsidP="00B03D40">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B03D40" w:rsidRPr="00741B0D" w:rsidTr="00E31FA1">
        <w:tc>
          <w:tcPr>
            <w:tcW w:w="709" w:type="dxa"/>
            <w:vAlign w:val="center"/>
          </w:tcPr>
          <w:p w:rsidR="00B03D40" w:rsidRPr="00E354C3" w:rsidRDefault="00B03D40" w:rsidP="00B03D40">
            <w:pPr>
              <w:widowControl w:val="0"/>
              <w:jc w:val="center"/>
              <w:rPr>
                <w:sz w:val="28"/>
                <w:szCs w:val="28"/>
              </w:rPr>
            </w:pPr>
            <w:r w:rsidRPr="00E354C3">
              <w:rPr>
                <w:sz w:val="28"/>
                <w:szCs w:val="28"/>
              </w:rPr>
              <w:t>2.</w:t>
            </w:r>
          </w:p>
        </w:tc>
        <w:tc>
          <w:tcPr>
            <w:tcW w:w="3686" w:type="dxa"/>
            <w:vAlign w:val="center"/>
          </w:tcPr>
          <w:p w:rsidR="00DA22A0" w:rsidRPr="00E354C3" w:rsidRDefault="00DA22A0" w:rsidP="00DA22A0">
            <w:pPr>
              <w:widowControl w:val="0"/>
              <w:rPr>
                <w:sz w:val="28"/>
                <w:szCs w:val="28"/>
              </w:rPr>
            </w:pPr>
            <w:r w:rsidRPr="00E354C3">
              <w:rPr>
                <w:sz w:val="28"/>
                <w:szCs w:val="28"/>
              </w:rPr>
              <w:t xml:space="preserve">Бондарев </w:t>
            </w:r>
          </w:p>
          <w:p w:rsidR="00B03D40" w:rsidRPr="00E354C3" w:rsidRDefault="00DA22A0" w:rsidP="00DA22A0">
            <w:pPr>
              <w:widowControl w:val="0"/>
              <w:rPr>
                <w:sz w:val="28"/>
                <w:szCs w:val="28"/>
              </w:rPr>
            </w:pPr>
            <w:r w:rsidRPr="00E354C3">
              <w:rPr>
                <w:sz w:val="28"/>
                <w:szCs w:val="28"/>
              </w:rPr>
              <w:t>Владимир Петрович</w:t>
            </w:r>
          </w:p>
        </w:tc>
        <w:tc>
          <w:tcPr>
            <w:tcW w:w="5244" w:type="dxa"/>
          </w:tcPr>
          <w:p w:rsidR="00B03D40" w:rsidRPr="00E354C3" w:rsidRDefault="00520685" w:rsidP="007E7D41">
            <w:pPr>
              <w:widowControl w:val="0"/>
              <w:jc w:val="both"/>
              <w:rPr>
                <w:sz w:val="28"/>
                <w:szCs w:val="28"/>
              </w:rPr>
            </w:pPr>
            <w:r w:rsidRPr="00E354C3">
              <w:rPr>
                <w:sz w:val="28"/>
                <w:szCs w:val="28"/>
              </w:rPr>
              <w:t>начальник служб</w:t>
            </w:r>
            <w:r w:rsidR="007E7D41" w:rsidRPr="00E354C3">
              <w:rPr>
                <w:sz w:val="28"/>
                <w:szCs w:val="28"/>
              </w:rPr>
              <w:t>ы</w:t>
            </w:r>
            <w:r w:rsidRPr="00E354C3">
              <w:rPr>
                <w:sz w:val="28"/>
                <w:szCs w:val="28"/>
              </w:rPr>
              <w:t xml:space="preserve"> </w:t>
            </w:r>
            <w:r w:rsidR="00B03D40" w:rsidRPr="00E354C3">
              <w:rPr>
                <w:sz w:val="28"/>
                <w:szCs w:val="28"/>
              </w:rPr>
              <w:t xml:space="preserve"> эксплуатации зданий</w:t>
            </w:r>
          </w:p>
        </w:tc>
      </w:tr>
      <w:tr w:rsidR="00B03D40" w:rsidRPr="00741B0D" w:rsidTr="00E31FA1">
        <w:tc>
          <w:tcPr>
            <w:tcW w:w="709" w:type="dxa"/>
            <w:vAlign w:val="center"/>
          </w:tcPr>
          <w:p w:rsidR="00B03D40" w:rsidRPr="002718B3" w:rsidRDefault="00B03D40" w:rsidP="00B03D40">
            <w:pPr>
              <w:widowControl w:val="0"/>
              <w:jc w:val="center"/>
              <w:rPr>
                <w:sz w:val="28"/>
                <w:szCs w:val="28"/>
              </w:rPr>
            </w:pPr>
            <w:r>
              <w:rPr>
                <w:sz w:val="28"/>
                <w:szCs w:val="28"/>
              </w:rPr>
              <w:t>3.</w:t>
            </w:r>
          </w:p>
        </w:tc>
        <w:tc>
          <w:tcPr>
            <w:tcW w:w="3686" w:type="dxa"/>
            <w:vAlign w:val="center"/>
          </w:tcPr>
          <w:p w:rsidR="00B03D40" w:rsidRPr="002718B3" w:rsidRDefault="00B03D40" w:rsidP="00B03D40">
            <w:pPr>
              <w:widowControl w:val="0"/>
              <w:rPr>
                <w:sz w:val="28"/>
                <w:szCs w:val="28"/>
              </w:rPr>
            </w:pPr>
            <w:r w:rsidRPr="002718B3">
              <w:rPr>
                <w:sz w:val="28"/>
                <w:szCs w:val="28"/>
              </w:rPr>
              <w:t>Троилин</w:t>
            </w:r>
          </w:p>
          <w:p w:rsidR="00B03D40" w:rsidRDefault="00B03D40" w:rsidP="00B03D40">
            <w:pPr>
              <w:widowControl w:val="0"/>
              <w:rPr>
                <w:sz w:val="28"/>
                <w:szCs w:val="28"/>
              </w:rPr>
            </w:pPr>
            <w:r w:rsidRPr="002718B3">
              <w:rPr>
                <w:sz w:val="28"/>
                <w:szCs w:val="28"/>
              </w:rPr>
              <w:t>Валерий Викторович</w:t>
            </w:r>
          </w:p>
        </w:tc>
        <w:tc>
          <w:tcPr>
            <w:tcW w:w="5244" w:type="dxa"/>
          </w:tcPr>
          <w:p w:rsidR="00B03D40" w:rsidRPr="009026C9" w:rsidRDefault="00B03D40" w:rsidP="00B03D40">
            <w:pPr>
              <w:keepNext/>
              <w:keepLines/>
              <w:widowControl w:val="0"/>
              <w:suppressLineNumbers/>
              <w:jc w:val="both"/>
              <w:rPr>
                <w:sz w:val="28"/>
                <w:szCs w:val="28"/>
              </w:rPr>
            </w:pPr>
            <w:r>
              <w:rPr>
                <w:sz w:val="28"/>
                <w:szCs w:val="28"/>
              </w:rPr>
              <w:t>и</w:t>
            </w:r>
            <w:r w:rsidRPr="009026C9">
              <w:rPr>
                <w:sz w:val="28"/>
                <w:szCs w:val="28"/>
              </w:rPr>
              <w:t>нженер по    электронно-информационным  технологиям</w:t>
            </w:r>
          </w:p>
        </w:tc>
      </w:tr>
      <w:tr w:rsidR="00B03D40" w:rsidRPr="00741B0D" w:rsidTr="00E31FA1">
        <w:tc>
          <w:tcPr>
            <w:tcW w:w="709" w:type="dxa"/>
            <w:vAlign w:val="center"/>
          </w:tcPr>
          <w:p w:rsidR="00B03D40" w:rsidRPr="002718B3" w:rsidRDefault="00B03D40" w:rsidP="00B03D40">
            <w:pPr>
              <w:widowControl w:val="0"/>
              <w:jc w:val="center"/>
              <w:rPr>
                <w:sz w:val="28"/>
                <w:szCs w:val="28"/>
              </w:rPr>
            </w:pPr>
            <w:r>
              <w:rPr>
                <w:sz w:val="28"/>
                <w:szCs w:val="28"/>
              </w:rPr>
              <w:t>4.</w:t>
            </w:r>
          </w:p>
        </w:tc>
        <w:tc>
          <w:tcPr>
            <w:tcW w:w="3686" w:type="dxa"/>
            <w:vAlign w:val="center"/>
          </w:tcPr>
          <w:p w:rsidR="00B03D40" w:rsidRDefault="00B03D40" w:rsidP="00B03D40">
            <w:pPr>
              <w:widowControl w:val="0"/>
              <w:rPr>
                <w:sz w:val="28"/>
                <w:szCs w:val="28"/>
              </w:rPr>
            </w:pPr>
            <w:r>
              <w:rPr>
                <w:sz w:val="28"/>
                <w:szCs w:val="28"/>
              </w:rPr>
              <w:t>Хмельниченко</w:t>
            </w:r>
          </w:p>
          <w:p w:rsidR="00B03D40" w:rsidRDefault="00B03D40" w:rsidP="00B03D40">
            <w:pPr>
              <w:widowControl w:val="0"/>
              <w:rPr>
                <w:sz w:val="28"/>
                <w:szCs w:val="28"/>
              </w:rPr>
            </w:pPr>
            <w:r>
              <w:rPr>
                <w:sz w:val="28"/>
                <w:szCs w:val="28"/>
              </w:rPr>
              <w:t>Анна Васильевна</w:t>
            </w:r>
          </w:p>
        </w:tc>
        <w:tc>
          <w:tcPr>
            <w:tcW w:w="5244" w:type="dxa"/>
          </w:tcPr>
          <w:p w:rsidR="00B03D40" w:rsidRPr="009026C9" w:rsidRDefault="00B03D40" w:rsidP="00B03D40">
            <w:pPr>
              <w:jc w:val="both"/>
              <w:rPr>
                <w:sz w:val="28"/>
                <w:szCs w:val="28"/>
              </w:rPr>
            </w:pPr>
            <w:r w:rsidRPr="009026C9">
              <w:rPr>
                <w:sz w:val="28"/>
                <w:szCs w:val="28"/>
              </w:rPr>
              <w:t>начальник отдела по общим и организационным вопросам</w:t>
            </w:r>
          </w:p>
        </w:tc>
      </w:tr>
      <w:tr w:rsidR="00B03D40" w:rsidRPr="00741B0D" w:rsidTr="00E31FA1">
        <w:trPr>
          <w:trHeight w:val="782"/>
        </w:trPr>
        <w:tc>
          <w:tcPr>
            <w:tcW w:w="709" w:type="dxa"/>
            <w:vAlign w:val="center"/>
          </w:tcPr>
          <w:p w:rsidR="00B03D40" w:rsidRPr="00A11425" w:rsidRDefault="00B03D40" w:rsidP="00B03D40">
            <w:pPr>
              <w:widowControl w:val="0"/>
              <w:jc w:val="center"/>
              <w:rPr>
                <w:sz w:val="28"/>
                <w:szCs w:val="28"/>
              </w:rPr>
            </w:pPr>
            <w:r>
              <w:rPr>
                <w:sz w:val="28"/>
                <w:szCs w:val="28"/>
              </w:rPr>
              <w:t>5.</w:t>
            </w:r>
          </w:p>
        </w:tc>
        <w:tc>
          <w:tcPr>
            <w:tcW w:w="3686" w:type="dxa"/>
            <w:vAlign w:val="center"/>
          </w:tcPr>
          <w:p w:rsidR="00B03D40" w:rsidRPr="00CC546F" w:rsidRDefault="00B03D40" w:rsidP="00B03D40">
            <w:pPr>
              <w:widowControl w:val="0"/>
              <w:rPr>
                <w:sz w:val="28"/>
                <w:szCs w:val="28"/>
              </w:rPr>
            </w:pPr>
            <w:r w:rsidRPr="00CC546F">
              <w:rPr>
                <w:sz w:val="28"/>
                <w:szCs w:val="28"/>
              </w:rPr>
              <w:t>Носик</w:t>
            </w:r>
          </w:p>
          <w:p w:rsidR="00B03D40" w:rsidRPr="00CC546F" w:rsidRDefault="00B03D40" w:rsidP="00B03D40">
            <w:pPr>
              <w:widowControl w:val="0"/>
              <w:rPr>
                <w:sz w:val="28"/>
                <w:szCs w:val="28"/>
              </w:rPr>
            </w:pPr>
            <w:r w:rsidRPr="00CC546F">
              <w:rPr>
                <w:sz w:val="28"/>
                <w:szCs w:val="28"/>
              </w:rPr>
              <w:t>Татьяна Васильевна</w:t>
            </w:r>
          </w:p>
        </w:tc>
        <w:tc>
          <w:tcPr>
            <w:tcW w:w="5244" w:type="dxa"/>
          </w:tcPr>
          <w:p w:rsidR="00B03D40" w:rsidRPr="00CC546F" w:rsidRDefault="00B03D40" w:rsidP="00B03D40">
            <w:pPr>
              <w:widowControl w:val="0"/>
              <w:jc w:val="both"/>
              <w:rPr>
                <w:sz w:val="28"/>
                <w:szCs w:val="28"/>
              </w:rPr>
            </w:pPr>
            <w:r w:rsidRPr="00CC546F">
              <w:rPr>
                <w:sz w:val="28"/>
                <w:szCs w:val="28"/>
              </w:rPr>
              <w:t>начальник экономического сектора финансово-экономического отдела</w:t>
            </w:r>
          </w:p>
        </w:tc>
      </w:tr>
      <w:tr w:rsidR="00641A21" w:rsidRPr="00741B0D" w:rsidTr="00E31FA1">
        <w:trPr>
          <w:trHeight w:val="782"/>
        </w:trPr>
        <w:tc>
          <w:tcPr>
            <w:tcW w:w="709" w:type="dxa"/>
            <w:vAlign w:val="center"/>
          </w:tcPr>
          <w:p w:rsidR="00641A21" w:rsidRDefault="00641A21" w:rsidP="00B03D40">
            <w:pPr>
              <w:widowControl w:val="0"/>
              <w:jc w:val="center"/>
              <w:rPr>
                <w:sz w:val="28"/>
                <w:szCs w:val="28"/>
              </w:rPr>
            </w:pPr>
            <w:r>
              <w:rPr>
                <w:sz w:val="28"/>
                <w:szCs w:val="28"/>
              </w:rPr>
              <w:t>6.</w:t>
            </w:r>
          </w:p>
        </w:tc>
        <w:tc>
          <w:tcPr>
            <w:tcW w:w="3686" w:type="dxa"/>
            <w:vAlign w:val="center"/>
          </w:tcPr>
          <w:p w:rsidR="00641A21" w:rsidRDefault="006F527B" w:rsidP="00B03D40">
            <w:pPr>
              <w:widowControl w:val="0"/>
              <w:rPr>
                <w:sz w:val="28"/>
                <w:szCs w:val="28"/>
              </w:rPr>
            </w:pPr>
            <w:r>
              <w:rPr>
                <w:sz w:val="28"/>
                <w:szCs w:val="28"/>
              </w:rPr>
              <w:t>Безвесельная</w:t>
            </w:r>
          </w:p>
          <w:p w:rsidR="00641A21" w:rsidRPr="00CC546F" w:rsidRDefault="006F527B" w:rsidP="006F527B">
            <w:pPr>
              <w:widowControl w:val="0"/>
              <w:rPr>
                <w:sz w:val="28"/>
                <w:szCs w:val="28"/>
              </w:rPr>
            </w:pPr>
            <w:r>
              <w:rPr>
                <w:sz w:val="28"/>
                <w:szCs w:val="28"/>
              </w:rPr>
              <w:t>Марина Геннадиевна</w:t>
            </w:r>
          </w:p>
        </w:tc>
        <w:tc>
          <w:tcPr>
            <w:tcW w:w="5244" w:type="dxa"/>
          </w:tcPr>
          <w:p w:rsidR="00641A21" w:rsidRPr="00CC546F" w:rsidRDefault="00641A21" w:rsidP="00641A21">
            <w:pPr>
              <w:widowControl w:val="0"/>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520685" w:rsidRPr="00741B0D" w:rsidTr="00E31FA1">
        <w:tc>
          <w:tcPr>
            <w:tcW w:w="709" w:type="dxa"/>
            <w:vAlign w:val="center"/>
          </w:tcPr>
          <w:p w:rsidR="00520685" w:rsidRDefault="009507EF" w:rsidP="009507EF">
            <w:pPr>
              <w:widowControl w:val="0"/>
              <w:jc w:val="center"/>
              <w:rPr>
                <w:sz w:val="28"/>
                <w:szCs w:val="28"/>
              </w:rPr>
            </w:pPr>
            <w:r>
              <w:rPr>
                <w:sz w:val="28"/>
                <w:szCs w:val="28"/>
              </w:rPr>
              <w:t>7</w:t>
            </w:r>
            <w:r w:rsidR="00520685">
              <w:rPr>
                <w:sz w:val="28"/>
                <w:szCs w:val="28"/>
              </w:rPr>
              <w:t>.</w:t>
            </w:r>
          </w:p>
        </w:tc>
        <w:tc>
          <w:tcPr>
            <w:tcW w:w="3686" w:type="dxa"/>
            <w:vAlign w:val="center"/>
          </w:tcPr>
          <w:p w:rsidR="00520685" w:rsidRDefault="00520685" w:rsidP="00B03D40">
            <w:pPr>
              <w:widowControl w:val="0"/>
              <w:rPr>
                <w:sz w:val="28"/>
                <w:szCs w:val="28"/>
              </w:rPr>
            </w:pPr>
            <w:r>
              <w:rPr>
                <w:sz w:val="28"/>
                <w:szCs w:val="28"/>
              </w:rPr>
              <w:t>Еремина</w:t>
            </w:r>
          </w:p>
          <w:p w:rsidR="00520685" w:rsidRPr="00CC546F" w:rsidRDefault="00520685" w:rsidP="00B03D40">
            <w:pPr>
              <w:widowControl w:val="0"/>
              <w:rPr>
                <w:sz w:val="28"/>
                <w:szCs w:val="28"/>
              </w:rPr>
            </w:pPr>
            <w:r>
              <w:rPr>
                <w:sz w:val="28"/>
                <w:szCs w:val="28"/>
              </w:rPr>
              <w:t>Галина Викторовна</w:t>
            </w:r>
          </w:p>
        </w:tc>
        <w:tc>
          <w:tcPr>
            <w:tcW w:w="5244" w:type="dxa"/>
          </w:tcPr>
          <w:p w:rsidR="00520685" w:rsidRPr="00CC546F" w:rsidRDefault="00285F3B" w:rsidP="00285F3B">
            <w:pPr>
              <w:widowControl w:val="0"/>
              <w:jc w:val="both"/>
              <w:rPr>
                <w:sz w:val="28"/>
                <w:szCs w:val="28"/>
              </w:rPr>
            </w:pPr>
            <w:r>
              <w:rPr>
                <w:sz w:val="28"/>
                <w:szCs w:val="28"/>
              </w:rPr>
              <w:t>в</w:t>
            </w:r>
            <w:r w:rsidR="00520685">
              <w:rPr>
                <w:sz w:val="28"/>
                <w:szCs w:val="28"/>
              </w:rPr>
              <w:t>едущий специалист сектора бухгалтерского учета финансово-экономического отдела</w:t>
            </w:r>
          </w:p>
        </w:tc>
      </w:tr>
      <w:tr w:rsidR="00520685" w:rsidRPr="00741B0D" w:rsidTr="00E31FA1">
        <w:tc>
          <w:tcPr>
            <w:tcW w:w="709" w:type="dxa"/>
            <w:vAlign w:val="center"/>
          </w:tcPr>
          <w:p w:rsidR="00520685" w:rsidRDefault="009507EF" w:rsidP="009507EF">
            <w:pPr>
              <w:widowControl w:val="0"/>
              <w:jc w:val="center"/>
              <w:rPr>
                <w:sz w:val="28"/>
                <w:szCs w:val="28"/>
              </w:rPr>
            </w:pPr>
            <w:r>
              <w:rPr>
                <w:sz w:val="28"/>
                <w:szCs w:val="28"/>
              </w:rPr>
              <w:t>8</w:t>
            </w:r>
            <w:r w:rsidR="00520685">
              <w:rPr>
                <w:sz w:val="28"/>
                <w:szCs w:val="28"/>
              </w:rPr>
              <w:t>.</w:t>
            </w:r>
          </w:p>
        </w:tc>
        <w:tc>
          <w:tcPr>
            <w:tcW w:w="3686" w:type="dxa"/>
            <w:vAlign w:val="center"/>
          </w:tcPr>
          <w:p w:rsidR="00520685" w:rsidRDefault="00775D9B" w:rsidP="00520685">
            <w:pPr>
              <w:widowControl w:val="0"/>
              <w:rPr>
                <w:sz w:val="28"/>
                <w:szCs w:val="28"/>
              </w:rPr>
            </w:pPr>
            <w:proofErr w:type="spellStart"/>
            <w:r>
              <w:rPr>
                <w:sz w:val="28"/>
                <w:szCs w:val="28"/>
              </w:rPr>
              <w:t>Окуняка</w:t>
            </w:r>
            <w:proofErr w:type="spellEnd"/>
          </w:p>
          <w:p w:rsidR="001E1F33" w:rsidRPr="00CC546F" w:rsidRDefault="001E1F33" w:rsidP="00520685">
            <w:pPr>
              <w:widowControl w:val="0"/>
              <w:rPr>
                <w:sz w:val="28"/>
                <w:szCs w:val="28"/>
              </w:rPr>
            </w:pPr>
            <w:r>
              <w:rPr>
                <w:sz w:val="28"/>
                <w:szCs w:val="28"/>
              </w:rPr>
              <w:t>Надежда Ивановна</w:t>
            </w:r>
          </w:p>
        </w:tc>
        <w:tc>
          <w:tcPr>
            <w:tcW w:w="5244" w:type="dxa"/>
          </w:tcPr>
          <w:p w:rsidR="00520685" w:rsidRPr="00CC546F" w:rsidRDefault="00520685" w:rsidP="00520685">
            <w:pPr>
              <w:widowControl w:val="0"/>
              <w:jc w:val="both"/>
              <w:rPr>
                <w:sz w:val="28"/>
                <w:szCs w:val="28"/>
              </w:rPr>
            </w:pPr>
            <w:r>
              <w:rPr>
                <w:sz w:val="28"/>
                <w:szCs w:val="28"/>
              </w:rPr>
              <w:t>старший инспектор</w:t>
            </w:r>
          </w:p>
        </w:tc>
      </w:tr>
    </w:tbl>
    <w:p w:rsidR="00B03D40" w:rsidRDefault="00B03D40"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B03D40" w:rsidRDefault="00B03D40" w:rsidP="00B03D40">
      <w:pPr>
        <w:widowControl w:val="0"/>
        <w:jc w:val="center"/>
        <w:rPr>
          <w:sz w:val="28"/>
          <w:szCs w:val="28"/>
        </w:rPr>
      </w:pPr>
      <w:r>
        <w:rPr>
          <w:sz w:val="28"/>
          <w:szCs w:val="28"/>
        </w:rPr>
        <w:lastRenderedPageBreak/>
        <w:t>Состав приемочной комиссии  № 2</w:t>
      </w:r>
    </w:p>
    <w:p w:rsidR="00B03D40" w:rsidRDefault="00B03D40" w:rsidP="00B03D40">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 по программ</w:t>
      </w:r>
      <w:r w:rsidR="00285F3B">
        <w:rPr>
          <w:sz w:val="28"/>
          <w:szCs w:val="28"/>
        </w:rPr>
        <w:t>ам:</w:t>
      </w:r>
    </w:p>
    <w:p w:rsidR="00BA2402" w:rsidRDefault="00BA2402" w:rsidP="00BA2402">
      <w:pPr>
        <w:autoSpaceDE w:val="0"/>
        <w:autoSpaceDN w:val="0"/>
        <w:adjustRightInd w:val="0"/>
        <w:ind w:right="-27"/>
        <w:jc w:val="center"/>
        <w:rPr>
          <w:sz w:val="28"/>
          <w:szCs w:val="28"/>
        </w:rPr>
      </w:pPr>
      <w:r w:rsidRPr="004535C5">
        <w:rPr>
          <w:sz w:val="28"/>
          <w:szCs w:val="28"/>
        </w:rPr>
        <w:t>«</w:t>
      </w:r>
      <w:r>
        <w:rPr>
          <w:sz w:val="28"/>
          <w:szCs w:val="28"/>
        </w:rPr>
        <w:t>З</w:t>
      </w:r>
      <w:r w:rsidRPr="004535C5">
        <w:rPr>
          <w:sz w:val="28"/>
          <w:szCs w:val="28"/>
        </w:rPr>
        <w:t xml:space="preserve">ащита населения </w:t>
      </w:r>
      <w:r>
        <w:rPr>
          <w:sz w:val="28"/>
          <w:szCs w:val="28"/>
        </w:rPr>
        <w:t xml:space="preserve"> </w:t>
      </w:r>
      <w:r w:rsidRPr="004535C5">
        <w:rPr>
          <w:sz w:val="28"/>
          <w:szCs w:val="28"/>
        </w:rPr>
        <w:t xml:space="preserve">и </w:t>
      </w:r>
      <w:r>
        <w:rPr>
          <w:sz w:val="28"/>
          <w:szCs w:val="28"/>
        </w:rPr>
        <w:t xml:space="preserve"> </w:t>
      </w:r>
      <w:r w:rsidRPr="004535C5">
        <w:rPr>
          <w:sz w:val="28"/>
          <w:szCs w:val="28"/>
        </w:rPr>
        <w:t>территори</w:t>
      </w:r>
      <w:r>
        <w:rPr>
          <w:sz w:val="28"/>
          <w:szCs w:val="28"/>
        </w:rPr>
        <w:t>и</w:t>
      </w:r>
      <w:r w:rsidRPr="004535C5">
        <w:rPr>
          <w:sz w:val="28"/>
          <w:szCs w:val="28"/>
        </w:rPr>
        <w:t xml:space="preserve"> от </w:t>
      </w:r>
      <w:r>
        <w:rPr>
          <w:sz w:val="28"/>
          <w:szCs w:val="28"/>
        </w:rPr>
        <w:t xml:space="preserve"> </w:t>
      </w:r>
      <w:r w:rsidRPr="004535C5">
        <w:rPr>
          <w:sz w:val="28"/>
          <w:szCs w:val="28"/>
        </w:rPr>
        <w:t>чрезвычайных</w:t>
      </w:r>
      <w:r>
        <w:rPr>
          <w:sz w:val="28"/>
          <w:szCs w:val="28"/>
        </w:rPr>
        <w:t xml:space="preserve">    </w:t>
      </w:r>
      <w:r w:rsidRPr="004535C5">
        <w:rPr>
          <w:sz w:val="28"/>
          <w:szCs w:val="28"/>
        </w:rPr>
        <w:t>ситуаций</w:t>
      </w:r>
      <w:r>
        <w:rPr>
          <w:sz w:val="28"/>
          <w:szCs w:val="28"/>
        </w:rPr>
        <w:t>, обеспечение   пожарной  безопасности и безопасности людей на водных объектах</w:t>
      </w:r>
      <w:r w:rsidRPr="004535C5">
        <w:rPr>
          <w:sz w:val="28"/>
          <w:szCs w:val="28"/>
        </w:rPr>
        <w:t>»</w:t>
      </w:r>
      <w:r w:rsidR="00332EFF">
        <w:rPr>
          <w:sz w:val="28"/>
          <w:szCs w:val="28"/>
        </w:rPr>
        <w:t>,</w:t>
      </w:r>
    </w:p>
    <w:p w:rsidR="00B03D40" w:rsidRDefault="00BA2402" w:rsidP="00B03D40">
      <w:pPr>
        <w:widowControl w:val="0"/>
        <w:jc w:val="center"/>
        <w:rPr>
          <w:sz w:val="28"/>
          <w:szCs w:val="28"/>
        </w:rPr>
      </w:pPr>
      <w:r>
        <w:rPr>
          <w:sz w:val="28"/>
          <w:szCs w:val="28"/>
        </w:rPr>
        <w:t>«</w:t>
      </w:r>
      <w:r w:rsidR="00285F3B">
        <w:rPr>
          <w:sz w:val="28"/>
          <w:szCs w:val="28"/>
        </w:rPr>
        <w:t>О</w:t>
      </w:r>
      <w:r w:rsidR="00285F3B" w:rsidRPr="004637EB">
        <w:rPr>
          <w:sz w:val="28"/>
          <w:szCs w:val="28"/>
        </w:rPr>
        <w:t>беспечение общественного</w:t>
      </w:r>
      <w:r w:rsidR="00285F3B">
        <w:rPr>
          <w:sz w:val="28"/>
          <w:szCs w:val="28"/>
        </w:rPr>
        <w:t xml:space="preserve"> п</w:t>
      </w:r>
      <w:r w:rsidR="00285F3B" w:rsidRPr="004637EB">
        <w:rPr>
          <w:sz w:val="28"/>
          <w:szCs w:val="28"/>
        </w:rPr>
        <w:t>орядка и противодействие преступности</w:t>
      </w:r>
      <w:r w:rsidR="00B03D40">
        <w:rPr>
          <w:sz w:val="28"/>
          <w:szCs w:val="28"/>
        </w:rPr>
        <w:t>»</w:t>
      </w:r>
    </w:p>
    <w:p w:rsidR="00B03D40" w:rsidRDefault="00B03D40" w:rsidP="00B03D40">
      <w:pPr>
        <w:widowControl w:val="0"/>
        <w:jc w:val="center"/>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969"/>
        <w:gridCol w:w="5103"/>
      </w:tblGrid>
      <w:tr w:rsidR="00B03D40" w:rsidRPr="00741B0D" w:rsidTr="00B03D40">
        <w:tc>
          <w:tcPr>
            <w:tcW w:w="709" w:type="dxa"/>
          </w:tcPr>
          <w:p w:rsidR="00B03D40" w:rsidRDefault="00B03D40" w:rsidP="00B03D40">
            <w:pPr>
              <w:widowControl w:val="0"/>
              <w:jc w:val="center"/>
              <w:rPr>
                <w:sz w:val="28"/>
                <w:szCs w:val="28"/>
              </w:rPr>
            </w:pPr>
          </w:p>
          <w:p w:rsidR="00B03D40" w:rsidRPr="002718B3" w:rsidRDefault="00B03D40" w:rsidP="00B03D40">
            <w:pPr>
              <w:widowControl w:val="0"/>
              <w:jc w:val="center"/>
              <w:rPr>
                <w:sz w:val="28"/>
                <w:szCs w:val="28"/>
              </w:rPr>
            </w:pPr>
            <w:r w:rsidRPr="002718B3">
              <w:rPr>
                <w:sz w:val="28"/>
                <w:szCs w:val="28"/>
              </w:rPr>
              <w:t>№</w:t>
            </w:r>
          </w:p>
          <w:p w:rsidR="00B03D40" w:rsidRPr="002718B3" w:rsidRDefault="00B03D40" w:rsidP="00B03D40">
            <w:pPr>
              <w:widowControl w:val="0"/>
              <w:jc w:val="center"/>
              <w:rPr>
                <w:sz w:val="28"/>
                <w:szCs w:val="28"/>
              </w:rPr>
            </w:pPr>
            <w:r w:rsidRPr="002718B3">
              <w:rPr>
                <w:sz w:val="28"/>
                <w:szCs w:val="28"/>
              </w:rPr>
              <w:t>п/п</w:t>
            </w:r>
          </w:p>
        </w:tc>
        <w:tc>
          <w:tcPr>
            <w:tcW w:w="3969" w:type="dxa"/>
          </w:tcPr>
          <w:p w:rsidR="00B03D40" w:rsidRPr="002718B3" w:rsidRDefault="00B03D40" w:rsidP="00B03D40">
            <w:pPr>
              <w:widowControl w:val="0"/>
              <w:jc w:val="center"/>
              <w:rPr>
                <w:sz w:val="28"/>
                <w:szCs w:val="28"/>
              </w:rPr>
            </w:pPr>
            <w:r w:rsidRPr="002718B3">
              <w:rPr>
                <w:sz w:val="28"/>
                <w:szCs w:val="28"/>
              </w:rPr>
              <w:t>ФИО</w:t>
            </w:r>
          </w:p>
        </w:tc>
        <w:tc>
          <w:tcPr>
            <w:tcW w:w="5103" w:type="dxa"/>
          </w:tcPr>
          <w:p w:rsidR="00B03D40" w:rsidRPr="002718B3" w:rsidRDefault="00B03D40" w:rsidP="00B03D40">
            <w:pPr>
              <w:widowControl w:val="0"/>
              <w:jc w:val="center"/>
              <w:rPr>
                <w:sz w:val="28"/>
                <w:szCs w:val="28"/>
              </w:rPr>
            </w:pPr>
            <w:r>
              <w:rPr>
                <w:sz w:val="28"/>
                <w:szCs w:val="28"/>
              </w:rPr>
              <w:t>Должность</w:t>
            </w:r>
          </w:p>
        </w:tc>
      </w:tr>
      <w:tr w:rsidR="00B92EFC" w:rsidRPr="00741B0D" w:rsidTr="00B03D40">
        <w:tc>
          <w:tcPr>
            <w:tcW w:w="709" w:type="dxa"/>
            <w:vAlign w:val="center"/>
          </w:tcPr>
          <w:p w:rsidR="00B92EFC" w:rsidRDefault="008910B3" w:rsidP="00B03D40">
            <w:pPr>
              <w:widowControl w:val="0"/>
              <w:jc w:val="center"/>
              <w:rPr>
                <w:sz w:val="28"/>
                <w:szCs w:val="28"/>
              </w:rPr>
            </w:pPr>
            <w:r>
              <w:rPr>
                <w:sz w:val="28"/>
                <w:szCs w:val="28"/>
              </w:rPr>
              <w:t>1</w:t>
            </w:r>
          </w:p>
        </w:tc>
        <w:tc>
          <w:tcPr>
            <w:tcW w:w="3969" w:type="dxa"/>
            <w:vAlign w:val="center"/>
          </w:tcPr>
          <w:p w:rsidR="008910B3" w:rsidRDefault="006F527B" w:rsidP="00EF0320">
            <w:pPr>
              <w:widowControl w:val="0"/>
              <w:rPr>
                <w:sz w:val="28"/>
                <w:szCs w:val="28"/>
              </w:rPr>
            </w:pPr>
            <w:proofErr w:type="spellStart"/>
            <w:r>
              <w:rPr>
                <w:sz w:val="28"/>
                <w:szCs w:val="28"/>
              </w:rPr>
              <w:t>Криушичев</w:t>
            </w:r>
            <w:proofErr w:type="spellEnd"/>
            <w:r w:rsidR="008910B3">
              <w:rPr>
                <w:sz w:val="28"/>
                <w:szCs w:val="28"/>
              </w:rPr>
              <w:t xml:space="preserve"> </w:t>
            </w:r>
          </w:p>
          <w:p w:rsidR="00B92EFC" w:rsidRDefault="006F527B" w:rsidP="006F527B">
            <w:pPr>
              <w:widowControl w:val="0"/>
              <w:rPr>
                <w:sz w:val="28"/>
                <w:szCs w:val="28"/>
              </w:rPr>
            </w:pPr>
            <w:r>
              <w:rPr>
                <w:sz w:val="28"/>
                <w:szCs w:val="28"/>
              </w:rPr>
              <w:t>Дмитрий Анатольевич</w:t>
            </w:r>
          </w:p>
        </w:tc>
        <w:tc>
          <w:tcPr>
            <w:tcW w:w="5103" w:type="dxa"/>
          </w:tcPr>
          <w:p w:rsidR="00B92EFC" w:rsidRDefault="00B92EFC" w:rsidP="00EF0320">
            <w:pPr>
              <w:widowControl w:val="0"/>
              <w:jc w:val="both"/>
              <w:rPr>
                <w:sz w:val="28"/>
                <w:szCs w:val="28"/>
              </w:rPr>
            </w:pPr>
            <w:r>
              <w:rPr>
                <w:sz w:val="28"/>
                <w:szCs w:val="28"/>
              </w:rPr>
              <w:t xml:space="preserve">председатель комиссии </w:t>
            </w:r>
            <w:r w:rsidR="00C861EF">
              <w:rPr>
                <w:sz w:val="28"/>
                <w:szCs w:val="28"/>
              </w:rPr>
              <w:t xml:space="preserve">- </w:t>
            </w:r>
            <w:r>
              <w:rPr>
                <w:sz w:val="28"/>
                <w:szCs w:val="28"/>
              </w:rPr>
              <w:t>г</w:t>
            </w:r>
            <w:r w:rsidRPr="001D47AC">
              <w:rPr>
                <w:sz w:val="28"/>
                <w:szCs w:val="28"/>
              </w:rPr>
              <w:t>лавный специалист по делам гражданской обороны, чрезвычайным ситуациям и мобилизационной работе</w:t>
            </w:r>
          </w:p>
        </w:tc>
      </w:tr>
      <w:tr w:rsidR="00B03D40" w:rsidRPr="00741B0D" w:rsidTr="00B03D40">
        <w:tc>
          <w:tcPr>
            <w:tcW w:w="709" w:type="dxa"/>
            <w:vAlign w:val="center"/>
          </w:tcPr>
          <w:p w:rsidR="00B03D40" w:rsidRDefault="00B03D40" w:rsidP="00B03D40">
            <w:pPr>
              <w:widowControl w:val="0"/>
              <w:jc w:val="center"/>
              <w:rPr>
                <w:sz w:val="28"/>
                <w:szCs w:val="28"/>
              </w:rPr>
            </w:pPr>
          </w:p>
        </w:tc>
        <w:tc>
          <w:tcPr>
            <w:tcW w:w="3969" w:type="dxa"/>
            <w:vAlign w:val="center"/>
          </w:tcPr>
          <w:p w:rsidR="00B03D40" w:rsidRDefault="00B03D40" w:rsidP="00B03D40">
            <w:pPr>
              <w:widowControl w:val="0"/>
              <w:rPr>
                <w:sz w:val="28"/>
                <w:szCs w:val="28"/>
              </w:rPr>
            </w:pPr>
            <w:r>
              <w:rPr>
                <w:sz w:val="28"/>
                <w:szCs w:val="28"/>
              </w:rPr>
              <w:t>Члены комиссии:</w:t>
            </w:r>
          </w:p>
        </w:tc>
        <w:tc>
          <w:tcPr>
            <w:tcW w:w="5103" w:type="dxa"/>
          </w:tcPr>
          <w:p w:rsidR="00B03D40" w:rsidRDefault="00B03D40" w:rsidP="00B03D40">
            <w:pPr>
              <w:widowControl w:val="0"/>
              <w:jc w:val="both"/>
              <w:rPr>
                <w:sz w:val="28"/>
                <w:szCs w:val="28"/>
              </w:rPr>
            </w:pPr>
          </w:p>
        </w:tc>
      </w:tr>
      <w:tr w:rsidR="00C861EF" w:rsidRPr="00741B0D" w:rsidTr="00B03D40">
        <w:tc>
          <w:tcPr>
            <w:tcW w:w="709" w:type="dxa"/>
            <w:vAlign w:val="center"/>
          </w:tcPr>
          <w:p w:rsidR="00C861EF" w:rsidRDefault="00C861EF" w:rsidP="00B03D40">
            <w:pPr>
              <w:widowControl w:val="0"/>
              <w:jc w:val="center"/>
              <w:rPr>
                <w:sz w:val="28"/>
                <w:szCs w:val="28"/>
              </w:rPr>
            </w:pPr>
            <w:r>
              <w:rPr>
                <w:sz w:val="28"/>
                <w:szCs w:val="28"/>
              </w:rPr>
              <w:t>1.</w:t>
            </w:r>
          </w:p>
        </w:tc>
        <w:tc>
          <w:tcPr>
            <w:tcW w:w="3969" w:type="dxa"/>
            <w:vAlign w:val="center"/>
          </w:tcPr>
          <w:p w:rsidR="00C861EF" w:rsidRDefault="00C861EF" w:rsidP="00E31FA1">
            <w:pPr>
              <w:widowControl w:val="0"/>
              <w:rPr>
                <w:sz w:val="28"/>
                <w:szCs w:val="28"/>
              </w:rPr>
            </w:pPr>
            <w:r>
              <w:rPr>
                <w:sz w:val="28"/>
                <w:szCs w:val="28"/>
              </w:rPr>
              <w:t>Лужецкий</w:t>
            </w:r>
          </w:p>
          <w:p w:rsidR="00C861EF" w:rsidRPr="002718B3" w:rsidRDefault="00C861EF" w:rsidP="00E31FA1">
            <w:pPr>
              <w:widowControl w:val="0"/>
              <w:rPr>
                <w:sz w:val="28"/>
                <w:szCs w:val="28"/>
              </w:rPr>
            </w:pPr>
            <w:r>
              <w:rPr>
                <w:sz w:val="28"/>
                <w:szCs w:val="28"/>
              </w:rPr>
              <w:t>Сергей Николаевич</w:t>
            </w:r>
          </w:p>
        </w:tc>
        <w:tc>
          <w:tcPr>
            <w:tcW w:w="5103" w:type="dxa"/>
          </w:tcPr>
          <w:p w:rsidR="00C861EF" w:rsidRPr="002718B3" w:rsidRDefault="00C861EF" w:rsidP="00E31FA1">
            <w:pPr>
              <w:widowControl w:val="0"/>
              <w:jc w:val="both"/>
              <w:rPr>
                <w:sz w:val="28"/>
                <w:szCs w:val="28"/>
              </w:rPr>
            </w:pPr>
            <w:r>
              <w:rPr>
                <w:sz w:val="28"/>
                <w:szCs w:val="28"/>
              </w:rPr>
              <w:t xml:space="preserve"> 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C861EF" w:rsidRPr="00741B0D" w:rsidTr="00B03D40">
        <w:tc>
          <w:tcPr>
            <w:tcW w:w="709" w:type="dxa"/>
            <w:vAlign w:val="center"/>
          </w:tcPr>
          <w:p w:rsidR="00C861EF" w:rsidRDefault="00C861EF" w:rsidP="00C861EF">
            <w:pPr>
              <w:widowControl w:val="0"/>
              <w:jc w:val="center"/>
              <w:rPr>
                <w:sz w:val="28"/>
                <w:szCs w:val="28"/>
              </w:rPr>
            </w:pPr>
            <w:r>
              <w:rPr>
                <w:sz w:val="28"/>
                <w:szCs w:val="28"/>
              </w:rPr>
              <w:t>2.</w:t>
            </w:r>
          </w:p>
        </w:tc>
        <w:tc>
          <w:tcPr>
            <w:tcW w:w="3969" w:type="dxa"/>
            <w:vAlign w:val="center"/>
          </w:tcPr>
          <w:p w:rsidR="00C861EF" w:rsidRPr="002718B3" w:rsidRDefault="00C861EF" w:rsidP="00B03D40">
            <w:pPr>
              <w:widowControl w:val="0"/>
              <w:rPr>
                <w:sz w:val="28"/>
                <w:szCs w:val="28"/>
              </w:rPr>
            </w:pPr>
            <w:proofErr w:type="spellStart"/>
            <w:r w:rsidRPr="002718B3">
              <w:rPr>
                <w:sz w:val="28"/>
                <w:szCs w:val="28"/>
              </w:rPr>
              <w:t>Стенина</w:t>
            </w:r>
            <w:proofErr w:type="spellEnd"/>
          </w:p>
          <w:p w:rsidR="00C861EF" w:rsidRPr="002718B3" w:rsidRDefault="00C861EF" w:rsidP="00B03D40">
            <w:pPr>
              <w:widowControl w:val="0"/>
              <w:rPr>
                <w:sz w:val="28"/>
                <w:szCs w:val="28"/>
              </w:rPr>
            </w:pPr>
            <w:r w:rsidRPr="002718B3">
              <w:rPr>
                <w:sz w:val="28"/>
                <w:szCs w:val="28"/>
              </w:rPr>
              <w:t>Оксана Александровна</w:t>
            </w:r>
          </w:p>
        </w:tc>
        <w:tc>
          <w:tcPr>
            <w:tcW w:w="5103" w:type="dxa"/>
          </w:tcPr>
          <w:p w:rsidR="00C861EF" w:rsidRPr="002718B3" w:rsidRDefault="00C861EF" w:rsidP="00B03D40">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C861EF" w:rsidRPr="00741B0D" w:rsidTr="00B03D40">
        <w:tc>
          <w:tcPr>
            <w:tcW w:w="709" w:type="dxa"/>
            <w:vAlign w:val="center"/>
          </w:tcPr>
          <w:p w:rsidR="00C861EF" w:rsidRDefault="00C861EF" w:rsidP="00C861EF">
            <w:pPr>
              <w:widowControl w:val="0"/>
              <w:jc w:val="center"/>
              <w:rPr>
                <w:sz w:val="28"/>
                <w:szCs w:val="28"/>
              </w:rPr>
            </w:pPr>
            <w:r>
              <w:rPr>
                <w:sz w:val="28"/>
                <w:szCs w:val="28"/>
              </w:rPr>
              <w:t>3.</w:t>
            </w:r>
          </w:p>
        </w:tc>
        <w:tc>
          <w:tcPr>
            <w:tcW w:w="3969" w:type="dxa"/>
            <w:vAlign w:val="center"/>
          </w:tcPr>
          <w:p w:rsidR="00C861EF" w:rsidRDefault="00C861EF" w:rsidP="00EF0320">
            <w:pPr>
              <w:widowControl w:val="0"/>
              <w:rPr>
                <w:sz w:val="28"/>
                <w:szCs w:val="28"/>
              </w:rPr>
            </w:pPr>
            <w:r>
              <w:rPr>
                <w:sz w:val="28"/>
                <w:szCs w:val="28"/>
              </w:rPr>
              <w:t>Еремина</w:t>
            </w:r>
          </w:p>
          <w:p w:rsidR="00C861EF" w:rsidRPr="00CC546F" w:rsidRDefault="00C861EF" w:rsidP="00EF0320">
            <w:pPr>
              <w:widowControl w:val="0"/>
              <w:rPr>
                <w:sz w:val="28"/>
                <w:szCs w:val="28"/>
              </w:rPr>
            </w:pPr>
            <w:r>
              <w:rPr>
                <w:sz w:val="28"/>
                <w:szCs w:val="28"/>
              </w:rPr>
              <w:t>Галина Викторовна</w:t>
            </w:r>
          </w:p>
        </w:tc>
        <w:tc>
          <w:tcPr>
            <w:tcW w:w="5103" w:type="dxa"/>
          </w:tcPr>
          <w:p w:rsidR="00C861EF" w:rsidRPr="00CC546F" w:rsidRDefault="00C861EF" w:rsidP="00EF0320">
            <w:pPr>
              <w:widowControl w:val="0"/>
              <w:jc w:val="both"/>
              <w:rPr>
                <w:sz w:val="28"/>
                <w:szCs w:val="28"/>
              </w:rPr>
            </w:pPr>
            <w:r>
              <w:rPr>
                <w:sz w:val="28"/>
                <w:szCs w:val="28"/>
              </w:rPr>
              <w:t>ведущий специалист сектора бухгалтерского учета финансово-экономического отдела</w:t>
            </w:r>
          </w:p>
        </w:tc>
      </w:tr>
      <w:tr w:rsidR="00C861EF" w:rsidRPr="00741B0D" w:rsidTr="00B03D40">
        <w:tc>
          <w:tcPr>
            <w:tcW w:w="709" w:type="dxa"/>
            <w:vAlign w:val="center"/>
          </w:tcPr>
          <w:p w:rsidR="00C861EF" w:rsidRDefault="00C861EF" w:rsidP="00C861EF">
            <w:pPr>
              <w:widowControl w:val="0"/>
              <w:jc w:val="center"/>
              <w:rPr>
                <w:sz w:val="28"/>
                <w:szCs w:val="28"/>
              </w:rPr>
            </w:pPr>
            <w:r>
              <w:rPr>
                <w:sz w:val="28"/>
                <w:szCs w:val="28"/>
              </w:rPr>
              <w:t>4.</w:t>
            </w:r>
          </w:p>
        </w:tc>
        <w:tc>
          <w:tcPr>
            <w:tcW w:w="3969" w:type="dxa"/>
            <w:vAlign w:val="center"/>
          </w:tcPr>
          <w:p w:rsidR="00C861EF" w:rsidRDefault="00C861EF" w:rsidP="00EF0320">
            <w:pPr>
              <w:widowControl w:val="0"/>
              <w:rPr>
                <w:sz w:val="28"/>
                <w:szCs w:val="28"/>
              </w:rPr>
            </w:pPr>
            <w:r>
              <w:rPr>
                <w:sz w:val="28"/>
                <w:szCs w:val="28"/>
              </w:rPr>
              <w:t>Статова</w:t>
            </w:r>
          </w:p>
          <w:p w:rsidR="00C861EF" w:rsidRDefault="00C861EF" w:rsidP="00EF0320">
            <w:pPr>
              <w:widowControl w:val="0"/>
              <w:rPr>
                <w:sz w:val="28"/>
                <w:szCs w:val="28"/>
              </w:rPr>
            </w:pPr>
            <w:r>
              <w:rPr>
                <w:sz w:val="28"/>
                <w:szCs w:val="28"/>
              </w:rPr>
              <w:t>Лариса Эткаровна</w:t>
            </w:r>
          </w:p>
        </w:tc>
        <w:tc>
          <w:tcPr>
            <w:tcW w:w="5103" w:type="dxa"/>
          </w:tcPr>
          <w:p w:rsidR="00C861EF" w:rsidRDefault="00C861EF" w:rsidP="00B03D40">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C861EF" w:rsidRPr="00741B0D" w:rsidTr="00B03D40">
        <w:tc>
          <w:tcPr>
            <w:tcW w:w="709" w:type="dxa"/>
            <w:vAlign w:val="center"/>
          </w:tcPr>
          <w:p w:rsidR="00C861EF" w:rsidRDefault="00C861EF" w:rsidP="00C861EF">
            <w:pPr>
              <w:widowControl w:val="0"/>
              <w:jc w:val="center"/>
              <w:rPr>
                <w:sz w:val="28"/>
                <w:szCs w:val="28"/>
              </w:rPr>
            </w:pPr>
            <w:r>
              <w:rPr>
                <w:sz w:val="28"/>
                <w:szCs w:val="28"/>
              </w:rPr>
              <w:t>5.</w:t>
            </w:r>
          </w:p>
        </w:tc>
        <w:tc>
          <w:tcPr>
            <w:tcW w:w="3969" w:type="dxa"/>
            <w:vAlign w:val="center"/>
          </w:tcPr>
          <w:p w:rsidR="00C861EF" w:rsidRDefault="00C861EF" w:rsidP="00EF0320">
            <w:pPr>
              <w:widowControl w:val="0"/>
              <w:rPr>
                <w:sz w:val="28"/>
                <w:szCs w:val="28"/>
              </w:rPr>
            </w:pPr>
            <w:r>
              <w:rPr>
                <w:sz w:val="28"/>
                <w:szCs w:val="28"/>
              </w:rPr>
              <w:t>Хмельниченко</w:t>
            </w:r>
          </w:p>
          <w:p w:rsidR="00C861EF" w:rsidRDefault="00C861EF" w:rsidP="00EF0320">
            <w:pPr>
              <w:widowControl w:val="0"/>
              <w:rPr>
                <w:sz w:val="28"/>
                <w:szCs w:val="28"/>
              </w:rPr>
            </w:pPr>
            <w:r>
              <w:rPr>
                <w:sz w:val="28"/>
                <w:szCs w:val="28"/>
              </w:rPr>
              <w:t xml:space="preserve">Анна Васильевна </w:t>
            </w:r>
          </w:p>
        </w:tc>
        <w:tc>
          <w:tcPr>
            <w:tcW w:w="5103" w:type="dxa"/>
          </w:tcPr>
          <w:p w:rsidR="00C861EF" w:rsidRDefault="00C861EF" w:rsidP="00EF0320">
            <w:pPr>
              <w:widowControl w:val="0"/>
              <w:jc w:val="both"/>
              <w:rPr>
                <w:sz w:val="28"/>
                <w:szCs w:val="28"/>
              </w:rPr>
            </w:pPr>
            <w:r w:rsidRPr="009026C9">
              <w:rPr>
                <w:sz w:val="28"/>
                <w:szCs w:val="28"/>
              </w:rPr>
              <w:t>начальник</w:t>
            </w:r>
            <w:r>
              <w:rPr>
                <w:sz w:val="28"/>
                <w:szCs w:val="28"/>
              </w:rPr>
              <w:t xml:space="preserve"> </w:t>
            </w:r>
            <w:r w:rsidRPr="009026C9">
              <w:rPr>
                <w:sz w:val="28"/>
                <w:szCs w:val="28"/>
              </w:rPr>
              <w:t>отдела по общим и организационным вопросам</w:t>
            </w:r>
          </w:p>
        </w:tc>
      </w:tr>
      <w:tr w:rsidR="00C861EF" w:rsidRPr="00741B0D" w:rsidTr="00B03D40">
        <w:tc>
          <w:tcPr>
            <w:tcW w:w="709" w:type="dxa"/>
            <w:vAlign w:val="center"/>
          </w:tcPr>
          <w:p w:rsidR="00C861EF" w:rsidRDefault="00C861EF" w:rsidP="00C861EF">
            <w:pPr>
              <w:widowControl w:val="0"/>
              <w:jc w:val="center"/>
              <w:rPr>
                <w:sz w:val="28"/>
                <w:szCs w:val="28"/>
              </w:rPr>
            </w:pPr>
            <w:r>
              <w:rPr>
                <w:sz w:val="28"/>
                <w:szCs w:val="28"/>
              </w:rPr>
              <w:t>6.</w:t>
            </w:r>
          </w:p>
        </w:tc>
        <w:tc>
          <w:tcPr>
            <w:tcW w:w="3969" w:type="dxa"/>
            <w:vAlign w:val="center"/>
          </w:tcPr>
          <w:p w:rsidR="008340A9" w:rsidRDefault="008340A9" w:rsidP="008340A9">
            <w:pPr>
              <w:widowControl w:val="0"/>
              <w:rPr>
                <w:sz w:val="28"/>
                <w:szCs w:val="28"/>
              </w:rPr>
            </w:pPr>
            <w:r>
              <w:rPr>
                <w:sz w:val="28"/>
                <w:szCs w:val="28"/>
              </w:rPr>
              <w:t>Безвесельная</w:t>
            </w:r>
          </w:p>
          <w:p w:rsidR="00C861EF" w:rsidRDefault="008340A9" w:rsidP="008340A9">
            <w:pPr>
              <w:widowControl w:val="0"/>
              <w:rPr>
                <w:sz w:val="28"/>
                <w:szCs w:val="28"/>
              </w:rPr>
            </w:pPr>
            <w:r>
              <w:rPr>
                <w:sz w:val="28"/>
                <w:szCs w:val="28"/>
              </w:rPr>
              <w:t>Марина Геннадиевна</w:t>
            </w:r>
          </w:p>
        </w:tc>
        <w:tc>
          <w:tcPr>
            <w:tcW w:w="5103" w:type="dxa"/>
          </w:tcPr>
          <w:p w:rsidR="00C861EF" w:rsidRPr="009026C9" w:rsidRDefault="00C861EF" w:rsidP="00332EFF">
            <w:pPr>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C861EF" w:rsidRPr="00741B0D" w:rsidTr="00B03D40">
        <w:tc>
          <w:tcPr>
            <w:tcW w:w="709" w:type="dxa"/>
            <w:vAlign w:val="center"/>
          </w:tcPr>
          <w:p w:rsidR="00C861EF" w:rsidRDefault="00C861EF" w:rsidP="00C861EF">
            <w:pPr>
              <w:widowControl w:val="0"/>
              <w:jc w:val="center"/>
              <w:rPr>
                <w:sz w:val="28"/>
                <w:szCs w:val="28"/>
              </w:rPr>
            </w:pPr>
            <w:r>
              <w:rPr>
                <w:sz w:val="28"/>
                <w:szCs w:val="28"/>
              </w:rPr>
              <w:t>7.</w:t>
            </w:r>
          </w:p>
        </w:tc>
        <w:tc>
          <w:tcPr>
            <w:tcW w:w="3969" w:type="dxa"/>
            <w:vAlign w:val="center"/>
          </w:tcPr>
          <w:p w:rsidR="008340A9" w:rsidRDefault="00C861EF" w:rsidP="00332EFF">
            <w:pPr>
              <w:widowControl w:val="0"/>
              <w:jc w:val="both"/>
              <w:rPr>
                <w:sz w:val="28"/>
                <w:szCs w:val="28"/>
              </w:rPr>
            </w:pPr>
            <w:proofErr w:type="spellStart"/>
            <w:r>
              <w:rPr>
                <w:sz w:val="28"/>
                <w:szCs w:val="28"/>
              </w:rPr>
              <w:t>Шапара</w:t>
            </w:r>
            <w:proofErr w:type="spellEnd"/>
            <w:r>
              <w:rPr>
                <w:sz w:val="28"/>
                <w:szCs w:val="28"/>
              </w:rPr>
              <w:t xml:space="preserve"> </w:t>
            </w:r>
          </w:p>
          <w:p w:rsidR="00C861EF" w:rsidRPr="009E0B57" w:rsidRDefault="00C861EF" w:rsidP="00332EFF">
            <w:pPr>
              <w:widowControl w:val="0"/>
              <w:jc w:val="both"/>
              <w:rPr>
                <w:sz w:val="28"/>
                <w:szCs w:val="28"/>
              </w:rPr>
            </w:pPr>
            <w:r>
              <w:rPr>
                <w:sz w:val="28"/>
                <w:szCs w:val="28"/>
              </w:rPr>
              <w:t>Ольга Валерьевна</w:t>
            </w:r>
          </w:p>
        </w:tc>
        <w:tc>
          <w:tcPr>
            <w:tcW w:w="5103" w:type="dxa"/>
          </w:tcPr>
          <w:p w:rsidR="00C861EF" w:rsidRPr="009E0B57" w:rsidRDefault="00C861EF" w:rsidP="00332EFF">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C861EF" w:rsidRPr="00741B0D" w:rsidTr="00B03D40">
        <w:tc>
          <w:tcPr>
            <w:tcW w:w="709" w:type="dxa"/>
            <w:vAlign w:val="center"/>
          </w:tcPr>
          <w:p w:rsidR="00C861EF" w:rsidRDefault="00C861EF" w:rsidP="00C861EF">
            <w:pPr>
              <w:widowControl w:val="0"/>
              <w:jc w:val="center"/>
              <w:rPr>
                <w:sz w:val="28"/>
                <w:szCs w:val="28"/>
              </w:rPr>
            </w:pPr>
            <w:r>
              <w:rPr>
                <w:sz w:val="28"/>
                <w:szCs w:val="28"/>
              </w:rPr>
              <w:t>8.</w:t>
            </w:r>
          </w:p>
        </w:tc>
        <w:tc>
          <w:tcPr>
            <w:tcW w:w="3969" w:type="dxa"/>
            <w:vAlign w:val="center"/>
          </w:tcPr>
          <w:p w:rsidR="00C861EF" w:rsidRPr="00E354C3" w:rsidRDefault="00C861EF" w:rsidP="00B03D40">
            <w:pPr>
              <w:widowControl w:val="0"/>
              <w:rPr>
                <w:sz w:val="28"/>
                <w:szCs w:val="28"/>
              </w:rPr>
            </w:pPr>
            <w:r w:rsidRPr="00E354C3">
              <w:rPr>
                <w:sz w:val="28"/>
                <w:szCs w:val="28"/>
              </w:rPr>
              <w:t xml:space="preserve">Бондарев </w:t>
            </w:r>
          </w:p>
          <w:p w:rsidR="00C861EF" w:rsidRPr="00E354C3" w:rsidRDefault="00C861EF" w:rsidP="00B03D40">
            <w:pPr>
              <w:widowControl w:val="0"/>
              <w:rPr>
                <w:sz w:val="28"/>
                <w:szCs w:val="28"/>
              </w:rPr>
            </w:pPr>
            <w:r w:rsidRPr="00E354C3">
              <w:rPr>
                <w:sz w:val="28"/>
                <w:szCs w:val="28"/>
              </w:rPr>
              <w:t>Владимир Петрович</w:t>
            </w:r>
          </w:p>
        </w:tc>
        <w:tc>
          <w:tcPr>
            <w:tcW w:w="5103" w:type="dxa"/>
          </w:tcPr>
          <w:p w:rsidR="00C861EF" w:rsidRPr="00E354C3" w:rsidRDefault="00C861EF" w:rsidP="00B03D40">
            <w:pPr>
              <w:widowControl w:val="0"/>
              <w:jc w:val="both"/>
              <w:rPr>
                <w:sz w:val="28"/>
                <w:szCs w:val="28"/>
              </w:rPr>
            </w:pPr>
            <w:r w:rsidRPr="00E354C3">
              <w:rPr>
                <w:sz w:val="28"/>
                <w:szCs w:val="28"/>
              </w:rPr>
              <w:t>начальник службы  эксплуатации зданий</w:t>
            </w:r>
          </w:p>
        </w:tc>
      </w:tr>
    </w:tbl>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EF0320" w:rsidRDefault="00EF0320" w:rsidP="00B03D40">
      <w:pPr>
        <w:widowControl w:val="0"/>
        <w:jc w:val="center"/>
        <w:rPr>
          <w:sz w:val="28"/>
          <w:szCs w:val="28"/>
        </w:rPr>
      </w:pPr>
    </w:p>
    <w:p w:rsidR="00B03D40" w:rsidRDefault="00B03D40" w:rsidP="00B03D40">
      <w:pPr>
        <w:widowControl w:val="0"/>
        <w:jc w:val="center"/>
        <w:rPr>
          <w:sz w:val="28"/>
          <w:szCs w:val="28"/>
        </w:rPr>
      </w:pPr>
      <w:r>
        <w:rPr>
          <w:sz w:val="28"/>
          <w:szCs w:val="28"/>
        </w:rPr>
        <w:lastRenderedPageBreak/>
        <w:t>Состав приемочной комиссии  № 3</w:t>
      </w:r>
    </w:p>
    <w:p w:rsidR="00B03D40" w:rsidRDefault="00B03D40" w:rsidP="00B03D40">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r w:rsidR="000F4E2E" w:rsidRPr="000F4E2E">
        <w:rPr>
          <w:sz w:val="28"/>
          <w:szCs w:val="28"/>
        </w:rPr>
        <w:t xml:space="preserve"> </w:t>
      </w:r>
      <w:r w:rsidR="000F4E2E">
        <w:rPr>
          <w:sz w:val="28"/>
          <w:szCs w:val="28"/>
        </w:rPr>
        <w:t>по программам:</w:t>
      </w:r>
    </w:p>
    <w:p w:rsidR="005B6A09" w:rsidRDefault="005B6A09" w:rsidP="00E22CD6">
      <w:pPr>
        <w:widowControl w:val="0"/>
        <w:jc w:val="center"/>
        <w:rPr>
          <w:bCs/>
          <w:color w:val="000000"/>
          <w:sz w:val="28"/>
          <w:szCs w:val="28"/>
          <w:shd w:val="clear" w:color="auto" w:fill="FFFFFF"/>
        </w:rPr>
      </w:pPr>
      <w:r w:rsidRPr="00784D32">
        <w:rPr>
          <w:kern w:val="2"/>
          <w:sz w:val="28"/>
          <w:szCs w:val="28"/>
          <w:lang w:eastAsia="en-US"/>
        </w:rPr>
        <w:t xml:space="preserve">«Обеспечение доступным и комфортным жильем населения </w:t>
      </w:r>
      <w:r>
        <w:rPr>
          <w:kern w:val="2"/>
          <w:sz w:val="28"/>
          <w:szCs w:val="28"/>
          <w:lang w:eastAsia="en-US"/>
        </w:rPr>
        <w:t>Сальского городского поселения»</w:t>
      </w:r>
      <w:r w:rsidR="00E22CD6">
        <w:rPr>
          <w:kern w:val="2"/>
          <w:sz w:val="28"/>
          <w:szCs w:val="28"/>
          <w:lang w:eastAsia="en-US"/>
        </w:rPr>
        <w:t>,  «О</w:t>
      </w:r>
      <w:r w:rsidRPr="00FC3A01">
        <w:rPr>
          <w:kern w:val="2"/>
          <w:sz w:val="28"/>
          <w:szCs w:val="28"/>
        </w:rPr>
        <w:t>беспечение качественными жилищно-коммунальными услугами населения Сальского городского поселения</w:t>
      </w:r>
      <w:r w:rsidR="00E22CD6">
        <w:rPr>
          <w:kern w:val="2"/>
          <w:sz w:val="28"/>
          <w:szCs w:val="28"/>
        </w:rPr>
        <w:t xml:space="preserve">», </w:t>
      </w:r>
      <w:r>
        <w:rPr>
          <w:sz w:val="28"/>
          <w:szCs w:val="28"/>
        </w:rPr>
        <w:t>«Развитие транспортной системы»</w:t>
      </w:r>
      <w:r w:rsidR="00E22CD6">
        <w:rPr>
          <w:sz w:val="28"/>
          <w:szCs w:val="28"/>
        </w:rPr>
        <w:t xml:space="preserve">, </w:t>
      </w:r>
      <w:r w:rsidRPr="005B6A09">
        <w:rPr>
          <w:color w:val="000000"/>
          <w:kern w:val="2"/>
          <w:sz w:val="28"/>
          <w:szCs w:val="28"/>
        </w:rPr>
        <w:t>«</w:t>
      </w:r>
      <w:r w:rsidRPr="005B6A09">
        <w:rPr>
          <w:bCs/>
          <w:color w:val="000000"/>
          <w:sz w:val="28"/>
          <w:szCs w:val="28"/>
          <w:shd w:val="clear" w:color="auto" w:fill="FFFFFF"/>
        </w:rPr>
        <w:t>Формирование современной городской среды на территории Сальского городского поселения»</w:t>
      </w:r>
    </w:p>
    <w:p w:rsidR="00E84C61" w:rsidRDefault="00E84C61" w:rsidP="005B6A09">
      <w:pPr>
        <w:autoSpaceDN w:val="0"/>
        <w:jc w:val="center"/>
        <w:rPr>
          <w:kern w:val="2"/>
          <w:sz w:val="28"/>
          <w:szCs w:val="28"/>
          <w:lang w:eastAsia="en-US"/>
        </w:rPr>
      </w:pPr>
      <w:r>
        <w:rPr>
          <w:rFonts w:eastAsia="Calibri"/>
          <w:bCs/>
          <w:kern w:val="2"/>
          <w:sz w:val="28"/>
          <w:szCs w:val="28"/>
        </w:rPr>
        <w:t>«</w:t>
      </w:r>
      <w:proofErr w:type="spellStart"/>
      <w:r>
        <w:rPr>
          <w:kern w:val="2"/>
          <w:sz w:val="28"/>
          <w:szCs w:val="28"/>
          <w:lang w:eastAsia="en-US"/>
        </w:rPr>
        <w:t>Энергоэффективность</w:t>
      </w:r>
      <w:proofErr w:type="spellEnd"/>
      <w:r>
        <w:rPr>
          <w:kern w:val="2"/>
          <w:sz w:val="28"/>
          <w:szCs w:val="28"/>
          <w:lang w:eastAsia="en-US"/>
        </w:rPr>
        <w:t xml:space="preserve"> и развитие энергетики</w:t>
      </w:r>
      <w:r w:rsidRPr="00784D32">
        <w:rPr>
          <w:kern w:val="2"/>
          <w:sz w:val="28"/>
          <w:szCs w:val="28"/>
          <w:lang w:eastAsia="en-US"/>
        </w:rPr>
        <w:t xml:space="preserve"> </w:t>
      </w:r>
      <w:r>
        <w:rPr>
          <w:kern w:val="2"/>
          <w:sz w:val="28"/>
          <w:szCs w:val="28"/>
          <w:lang w:eastAsia="en-US"/>
        </w:rPr>
        <w:t>Сальского городского поселения</w:t>
      </w:r>
      <w:r w:rsidRPr="00784D32">
        <w:rPr>
          <w:kern w:val="2"/>
          <w:sz w:val="28"/>
          <w:szCs w:val="28"/>
          <w:lang w:eastAsia="en-US"/>
        </w:rPr>
        <w:t>»</w:t>
      </w:r>
      <w:r w:rsidR="000F4E2E">
        <w:rPr>
          <w:kern w:val="2"/>
          <w:sz w:val="28"/>
          <w:szCs w:val="28"/>
          <w:lang w:eastAsia="en-US"/>
        </w:rPr>
        <w:t>,</w:t>
      </w:r>
    </w:p>
    <w:p w:rsidR="00B03D40" w:rsidRDefault="00B03D40" w:rsidP="00B03D40">
      <w:pPr>
        <w:widowControl w:val="0"/>
        <w:jc w:val="center"/>
        <w:rPr>
          <w:sz w:val="28"/>
          <w:szCs w:val="28"/>
        </w:rPr>
      </w:pPr>
    </w:p>
    <w:tbl>
      <w:tblPr>
        <w:tblW w:w="10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969"/>
        <w:gridCol w:w="5528"/>
      </w:tblGrid>
      <w:tr w:rsidR="00B03D40" w:rsidRPr="00741B0D" w:rsidTr="00E22CD6">
        <w:tc>
          <w:tcPr>
            <w:tcW w:w="594" w:type="dxa"/>
          </w:tcPr>
          <w:p w:rsidR="00B03D40" w:rsidRPr="002718B3" w:rsidRDefault="00B03D40" w:rsidP="00731909">
            <w:pPr>
              <w:widowControl w:val="0"/>
              <w:jc w:val="center"/>
              <w:rPr>
                <w:sz w:val="28"/>
                <w:szCs w:val="28"/>
              </w:rPr>
            </w:pPr>
            <w:r w:rsidRPr="002718B3">
              <w:rPr>
                <w:sz w:val="28"/>
                <w:szCs w:val="28"/>
              </w:rPr>
              <w:t>№</w:t>
            </w:r>
          </w:p>
          <w:p w:rsidR="00B03D40" w:rsidRPr="002718B3" w:rsidRDefault="00B03D40" w:rsidP="00731909">
            <w:pPr>
              <w:widowControl w:val="0"/>
              <w:jc w:val="center"/>
              <w:rPr>
                <w:sz w:val="28"/>
                <w:szCs w:val="28"/>
              </w:rPr>
            </w:pPr>
            <w:r w:rsidRPr="002718B3">
              <w:rPr>
                <w:sz w:val="28"/>
                <w:szCs w:val="28"/>
              </w:rPr>
              <w:t>п/п</w:t>
            </w:r>
          </w:p>
        </w:tc>
        <w:tc>
          <w:tcPr>
            <w:tcW w:w="3969" w:type="dxa"/>
          </w:tcPr>
          <w:p w:rsidR="00B03D40" w:rsidRPr="002718B3" w:rsidRDefault="00B03D40" w:rsidP="00731909">
            <w:pPr>
              <w:widowControl w:val="0"/>
              <w:jc w:val="center"/>
              <w:rPr>
                <w:sz w:val="28"/>
                <w:szCs w:val="28"/>
              </w:rPr>
            </w:pPr>
            <w:r w:rsidRPr="002718B3">
              <w:rPr>
                <w:sz w:val="28"/>
                <w:szCs w:val="28"/>
              </w:rPr>
              <w:t>ФИО</w:t>
            </w:r>
          </w:p>
        </w:tc>
        <w:tc>
          <w:tcPr>
            <w:tcW w:w="5528" w:type="dxa"/>
          </w:tcPr>
          <w:p w:rsidR="00B03D40" w:rsidRPr="002718B3" w:rsidRDefault="00B03D40" w:rsidP="00731909">
            <w:pPr>
              <w:widowControl w:val="0"/>
              <w:jc w:val="center"/>
              <w:rPr>
                <w:sz w:val="28"/>
                <w:szCs w:val="28"/>
              </w:rPr>
            </w:pPr>
            <w:r>
              <w:rPr>
                <w:sz w:val="28"/>
                <w:szCs w:val="28"/>
              </w:rPr>
              <w:t>Должность</w:t>
            </w:r>
          </w:p>
        </w:tc>
      </w:tr>
      <w:tr w:rsidR="00B03D40" w:rsidRPr="00741B0D" w:rsidTr="00E22CD6">
        <w:tc>
          <w:tcPr>
            <w:tcW w:w="594" w:type="dxa"/>
            <w:vAlign w:val="center"/>
          </w:tcPr>
          <w:p w:rsidR="00B03D40" w:rsidRPr="002718B3" w:rsidRDefault="00B03D40" w:rsidP="00731909">
            <w:pPr>
              <w:widowControl w:val="0"/>
              <w:jc w:val="center"/>
              <w:rPr>
                <w:sz w:val="28"/>
                <w:szCs w:val="28"/>
              </w:rPr>
            </w:pPr>
            <w:r>
              <w:rPr>
                <w:sz w:val="28"/>
                <w:szCs w:val="28"/>
              </w:rPr>
              <w:t>1.</w:t>
            </w:r>
          </w:p>
        </w:tc>
        <w:tc>
          <w:tcPr>
            <w:tcW w:w="3969" w:type="dxa"/>
            <w:vAlign w:val="center"/>
          </w:tcPr>
          <w:p w:rsidR="00775D9B" w:rsidRDefault="00775D9B" w:rsidP="00775D9B">
            <w:pPr>
              <w:widowControl w:val="0"/>
              <w:rPr>
                <w:sz w:val="28"/>
                <w:szCs w:val="28"/>
              </w:rPr>
            </w:pPr>
            <w:proofErr w:type="spellStart"/>
            <w:r>
              <w:rPr>
                <w:sz w:val="28"/>
                <w:szCs w:val="28"/>
              </w:rPr>
              <w:t>Кашников</w:t>
            </w:r>
            <w:proofErr w:type="spellEnd"/>
          </w:p>
          <w:p w:rsidR="006F527B" w:rsidRPr="002718B3" w:rsidRDefault="00775D9B" w:rsidP="00775D9B">
            <w:pPr>
              <w:widowControl w:val="0"/>
              <w:rPr>
                <w:sz w:val="28"/>
                <w:szCs w:val="28"/>
              </w:rPr>
            </w:pPr>
            <w:r>
              <w:rPr>
                <w:sz w:val="28"/>
                <w:szCs w:val="28"/>
              </w:rPr>
              <w:t>Сергей Юрьевич</w:t>
            </w:r>
          </w:p>
        </w:tc>
        <w:tc>
          <w:tcPr>
            <w:tcW w:w="5528" w:type="dxa"/>
          </w:tcPr>
          <w:p w:rsidR="00B03D40" w:rsidRPr="002718B3" w:rsidRDefault="00B03D40" w:rsidP="009E3262">
            <w:pPr>
              <w:keepNext/>
              <w:keepLines/>
              <w:widowControl w:val="0"/>
              <w:suppressLineNumbers/>
              <w:jc w:val="both"/>
              <w:rPr>
                <w:sz w:val="28"/>
                <w:szCs w:val="28"/>
              </w:rPr>
            </w:pPr>
            <w:r w:rsidRPr="00775D9B">
              <w:rPr>
                <w:sz w:val="28"/>
                <w:szCs w:val="28"/>
              </w:rPr>
              <w:t xml:space="preserve">председатель комиссии – </w:t>
            </w:r>
            <w:r w:rsidR="006F527B" w:rsidRPr="00775D9B">
              <w:rPr>
                <w:sz w:val="28"/>
                <w:szCs w:val="28"/>
              </w:rPr>
              <w:t>заместитель главы Администрации</w:t>
            </w:r>
            <w:r w:rsidR="00775D9B">
              <w:rPr>
                <w:sz w:val="28"/>
                <w:szCs w:val="28"/>
              </w:rPr>
              <w:t xml:space="preserve"> </w:t>
            </w:r>
            <w:r w:rsidR="006F527B" w:rsidRPr="00775D9B">
              <w:rPr>
                <w:sz w:val="28"/>
                <w:szCs w:val="28"/>
              </w:rPr>
              <w:t>по жилищно-коммунальному хозяйству, благоустройства и строительства</w:t>
            </w:r>
          </w:p>
        </w:tc>
      </w:tr>
      <w:tr w:rsidR="00285DF4" w:rsidRPr="00741B0D" w:rsidTr="00E22CD6">
        <w:tc>
          <w:tcPr>
            <w:tcW w:w="594" w:type="dxa"/>
            <w:vAlign w:val="center"/>
          </w:tcPr>
          <w:p w:rsidR="00285DF4" w:rsidRDefault="00285DF4" w:rsidP="00731909">
            <w:pPr>
              <w:widowControl w:val="0"/>
              <w:jc w:val="center"/>
              <w:rPr>
                <w:sz w:val="28"/>
                <w:szCs w:val="28"/>
              </w:rPr>
            </w:pPr>
          </w:p>
        </w:tc>
        <w:tc>
          <w:tcPr>
            <w:tcW w:w="3969" w:type="dxa"/>
            <w:vAlign w:val="center"/>
          </w:tcPr>
          <w:p w:rsidR="00285DF4" w:rsidRDefault="00285DF4" w:rsidP="00731909">
            <w:pPr>
              <w:widowControl w:val="0"/>
              <w:rPr>
                <w:sz w:val="28"/>
                <w:szCs w:val="28"/>
              </w:rPr>
            </w:pPr>
            <w:r>
              <w:rPr>
                <w:sz w:val="28"/>
                <w:szCs w:val="28"/>
              </w:rPr>
              <w:t>Члены комиссии:</w:t>
            </w:r>
          </w:p>
        </w:tc>
        <w:tc>
          <w:tcPr>
            <w:tcW w:w="5528" w:type="dxa"/>
          </w:tcPr>
          <w:p w:rsidR="00285DF4" w:rsidRDefault="00285DF4" w:rsidP="00731909">
            <w:pPr>
              <w:widowControl w:val="0"/>
              <w:jc w:val="both"/>
              <w:rPr>
                <w:sz w:val="28"/>
                <w:szCs w:val="28"/>
              </w:rPr>
            </w:pPr>
          </w:p>
        </w:tc>
      </w:tr>
      <w:tr w:rsidR="006F527B" w:rsidRPr="00741B0D" w:rsidTr="00E22CD6">
        <w:tc>
          <w:tcPr>
            <w:tcW w:w="594" w:type="dxa"/>
            <w:vAlign w:val="center"/>
          </w:tcPr>
          <w:p w:rsidR="006F527B" w:rsidRDefault="006F527B" w:rsidP="00731909">
            <w:pPr>
              <w:widowControl w:val="0"/>
              <w:jc w:val="center"/>
              <w:rPr>
                <w:sz w:val="28"/>
                <w:szCs w:val="28"/>
              </w:rPr>
            </w:pPr>
            <w:r>
              <w:rPr>
                <w:sz w:val="28"/>
                <w:szCs w:val="28"/>
              </w:rPr>
              <w:t>1.</w:t>
            </w:r>
          </w:p>
        </w:tc>
        <w:tc>
          <w:tcPr>
            <w:tcW w:w="3969" w:type="dxa"/>
            <w:vAlign w:val="center"/>
          </w:tcPr>
          <w:p w:rsidR="006F527B" w:rsidRDefault="006F527B" w:rsidP="00731909">
            <w:pPr>
              <w:widowControl w:val="0"/>
              <w:rPr>
                <w:sz w:val="28"/>
                <w:szCs w:val="28"/>
              </w:rPr>
            </w:pPr>
            <w:r>
              <w:rPr>
                <w:sz w:val="28"/>
                <w:szCs w:val="28"/>
              </w:rPr>
              <w:t>Горячая</w:t>
            </w:r>
          </w:p>
          <w:p w:rsidR="006F527B" w:rsidRDefault="006F527B" w:rsidP="00731909">
            <w:pPr>
              <w:widowControl w:val="0"/>
              <w:rPr>
                <w:sz w:val="28"/>
                <w:szCs w:val="28"/>
              </w:rPr>
            </w:pPr>
            <w:r>
              <w:rPr>
                <w:sz w:val="28"/>
                <w:szCs w:val="28"/>
              </w:rPr>
              <w:t>Наталия Васильевна</w:t>
            </w:r>
          </w:p>
        </w:tc>
        <w:tc>
          <w:tcPr>
            <w:tcW w:w="5528" w:type="dxa"/>
          </w:tcPr>
          <w:p w:rsidR="006F527B" w:rsidRDefault="006F527B" w:rsidP="00731909">
            <w:pPr>
              <w:widowControl w:val="0"/>
              <w:jc w:val="both"/>
              <w:rPr>
                <w:sz w:val="28"/>
                <w:szCs w:val="28"/>
              </w:rPr>
            </w:pP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285DF4" w:rsidRPr="00741B0D" w:rsidTr="00E22CD6">
        <w:tc>
          <w:tcPr>
            <w:tcW w:w="594" w:type="dxa"/>
            <w:vAlign w:val="center"/>
          </w:tcPr>
          <w:p w:rsidR="00285DF4" w:rsidRDefault="006F527B" w:rsidP="006F527B">
            <w:pPr>
              <w:widowControl w:val="0"/>
              <w:jc w:val="center"/>
              <w:rPr>
                <w:sz w:val="28"/>
                <w:szCs w:val="28"/>
              </w:rPr>
            </w:pPr>
            <w:r>
              <w:rPr>
                <w:sz w:val="28"/>
                <w:szCs w:val="28"/>
              </w:rPr>
              <w:t>2</w:t>
            </w:r>
            <w:r w:rsidR="00285DF4">
              <w:rPr>
                <w:sz w:val="28"/>
                <w:szCs w:val="28"/>
              </w:rPr>
              <w:t>.</w:t>
            </w:r>
          </w:p>
        </w:tc>
        <w:tc>
          <w:tcPr>
            <w:tcW w:w="3969" w:type="dxa"/>
            <w:vAlign w:val="center"/>
          </w:tcPr>
          <w:p w:rsidR="00285DF4" w:rsidRDefault="00285DF4" w:rsidP="00B92EFC">
            <w:pPr>
              <w:widowControl w:val="0"/>
              <w:rPr>
                <w:sz w:val="28"/>
                <w:szCs w:val="28"/>
              </w:rPr>
            </w:pPr>
            <w:r>
              <w:rPr>
                <w:sz w:val="28"/>
                <w:szCs w:val="28"/>
              </w:rPr>
              <w:t>Статова</w:t>
            </w:r>
          </w:p>
          <w:p w:rsidR="00285DF4" w:rsidRDefault="00285DF4" w:rsidP="00B92EFC">
            <w:pPr>
              <w:widowControl w:val="0"/>
              <w:rPr>
                <w:sz w:val="28"/>
                <w:szCs w:val="28"/>
              </w:rPr>
            </w:pPr>
            <w:r>
              <w:rPr>
                <w:sz w:val="28"/>
                <w:szCs w:val="28"/>
              </w:rPr>
              <w:t>Лариса Эткаровна</w:t>
            </w:r>
          </w:p>
        </w:tc>
        <w:tc>
          <w:tcPr>
            <w:tcW w:w="5528" w:type="dxa"/>
          </w:tcPr>
          <w:p w:rsidR="00285DF4" w:rsidRDefault="00285DF4" w:rsidP="00B92EFC">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285DF4" w:rsidRPr="00741B0D" w:rsidTr="00E22CD6">
        <w:tc>
          <w:tcPr>
            <w:tcW w:w="594" w:type="dxa"/>
            <w:vAlign w:val="center"/>
          </w:tcPr>
          <w:p w:rsidR="00285DF4" w:rsidRDefault="006F527B" w:rsidP="006F527B">
            <w:pPr>
              <w:widowControl w:val="0"/>
              <w:jc w:val="center"/>
              <w:rPr>
                <w:sz w:val="28"/>
                <w:szCs w:val="28"/>
              </w:rPr>
            </w:pPr>
            <w:r>
              <w:rPr>
                <w:sz w:val="28"/>
                <w:szCs w:val="28"/>
              </w:rPr>
              <w:t>3</w:t>
            </w:r>
            <w:r w:rsidR="00285DF4">
              <w:rPr>
                <w:sz w:val="28"/>
                <w:szCs w:val="28"/>
              </w:rPr>
              <w:t>.</w:t>
            </w:r>
          </w:p>
        </w:tc>
        <w:tc>
          <w:tcPr>
            <w:tcW w:w="3969" w:type="dxa"/>
            <w:vAlign w:val="center"/>
          </w:tcPr>
          <w:p w:rsidR="00285DF4" w:rsidRDefault="00285DF4" w:rsidP="00B92EFC">
            <w:pPr>
              <w:widowControl w:val="0"/>
              <w:rPr>
                <w:sz w:val="28"/>
                <w:szCs w:val="28"/>
              </w:rPr>
            </w:pPr>
            <w:r>
              <w:rPr>
                <w:sz w:val="28"/>
                <w:szCs w:val="28"/>
              </w:rPr>
              <w:t>Дементьев Александр Александрович</w:t>
            </w:r>
          </w:p>
        </w:tc>
        <w:tc>
          <w:tcPr>
            <w:tcW w:w="5528" w:type="dxa"/>
          </w:tcPr>
          <w:p w:rsidR="00285DF4" w:rsidRDefault="00285DF4" w:rsidP="00B92EFC">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FE5C82" w:rsidRPr="00741B0D" w:rsidTr="00E22CD6">
        <w:tc>
          <w:tcPr>
            <w:tcW w:w="594" w:type="dxa"/>
            <w:vAlign w:val="center"/>
          </w:tcPr>
          <w:p w:rsidR="00FE5C82" w:rsidRPr="002718B3" w:rsidRDefault="00FE5C82" w:rsidP="00FE5C82">
            <w:pPr>
              <w:widowControl w:val="0"/>
              <w:jc w:val="center"/>
              <w:rPr>
                <w:sz w:val="28"/>
                <w:szCs w:val="28"/>
              </w:rPr>
            </w:pPr>
            <w:r>
              <w:rPr>
                <w:sz w:val="28"/>
                <w:szCs w:val="28"/>
              </w:rPr>
              <w:t>4.</w:t>
            </w:r>
          </w:p>
        </w:tc>
        <w:tc>
          <w:tcPr>
            <w:tcW w:w="3969" w:type="dxa"/>
            <w:vAlign w:val="center"/>
          </w:tcPr>
          <w:p w:rsidR="00FE5C82" w:rsidRDefault="00FE5C82" w:rsidP="00B92EFC">
            <w:pPr>
              <w:widowControl w:val="0"/>
              <w:rPr>
                <w:sz w:val="28"/>
                <w:szCs w:val="28"/>
              </w:rPr>
            </w:pPr>
            <w:proofErr w:type="spellStart"/>
            <w:r>
              <w:rPr>
                <w:sz w:val="28"/>
                <w:szCs w:val="28"/>
              </w:rPr>
              <w:t>Минько</w:t>
            </w:r>
            <w:proofErr w:type="spellEnd"/>
          </w:p>
          <w:p w:rsidR="00FE5C82" w:rsidRDefault="00FE5C82" w:rsidP="00B92EFC">
            <w:pPr>
              <w:widowControl w:val="0"/>
              <w:rPr>
                <w:sz w:val="28"/>
                <w:szCs w:val="28"/>
              </w:rPr>
            </w:pPr>
            <w:r>
              <w:rPr>
                <w:sz w:val="28"/>
                <w:szCs w:val="28"/>
              </w:rPr>
              <w:t>Алла Петровна</w:t>
            </w:r>
          </w:p>
        </w:tc>
        <w:tc>
          <w:tcPr>
            <w:tcW w:w="5528" w:type="dxa"/>
          </w:tcPr>
          <w:p w:rsidR="00FE5C82" w:rsidRDefault="00FE5C82" w:rsidP="00B92EFC">
            <w:pPr>
              <w:widowControl w:val="0"/>
              <w:jc w:val="both"/>
              <w:rPr>
                <w:sz w:val="28"/>
                <w:szCs w:val="28"/>
              </w:rPr>
            </w:pPr>
            <w:r>
              <w:rPr>
                <w:sz w:val="28"/>
                <w:szCs w:val="28"/>
              </w:rPr>
              <w:t xml:space="preserve">ведущий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FE5C82" w:rsidRPr="00741B0D" w:rsidTr="00E22CD6">
        <w:tc>
          <w:tcPr>
            <w:tcW w:w="594" w:type="dxa"/>
            <w:vAlign w:val="center"/>
          </w:tcPr>
          <w:p w:rsidR="00FE5C82" w:rsidRDefault="00FE5C82" w:rsidP="00FE5C82">
            <w:pPr>
              <w:widowControl w:val="0"/>
              <w:jc w:val="center"/>
              <w:rPr>
                <w:sz w:val="28"/>
                <w:szCs w:val="28"/>
              </w:rPr>
            </w:pPr>
            <w:r>
              <w:rPr>
                <w:sz w:val="28"/>
                <w:szCs w:val="28"/>
              </w:rPr>
              <w:t>5.</w:t>
            </w:r>
          </w:p>
        </w:tc>
        <w:tc>
          <w:tcPr>
            <w:tcW w:w="3969" w:type="dxa"/>
            <w:vAlign w:val="center"/>
          </w:tcPr>
          <w:p w:rsidR="00FE5C82" w:rsidRDefault="00FE5C82" w:rsidP="000D0DD3">
            <w:pPr>
              <w:widowControl w:val="0"/>
              <w:rPr>
                <w:sz w:val="28"/>
                <w:szCs w:val="28"/>
              </w:rPr>
            </w:pPr>
            <w:r>
              <w:rPr>
                <w:sz w:val="28"/>
                <w:szCs w:val="28"/>
              </w:rPr>
              <w:t>Лужецкий</w:t>
            </w:r>
          </w:p>
          <w:p w:rsidR="00FE5C82" w:rsidRDefault="00FE5C82" w:rsidP="000D0DD3">
            <w:pPr>
              <w:widowControl w:val="0"/>
              <w:rPr>
                <w:sz w:val="28"/>
                <w:szCs w:val="28"/>
              </w:rPr>
            </w:pPr>
            <w:r>
              <w:rPr>
                <w:sz w:val="28"/>
                <w:szCs w:val="28"/>
              </w:rPr>
              <w:t>Сергей Николаевич</w:t>
            </w:r>
          </w:p>
        </w:tc>
        <w:tc>
          <w:tcPr>
            <w:tcW w:w="5528" w:type="dxa"/>
          </w:tcPr>
          <w:p w:rsidR="00FE5C82" w:rsidRDefault="00FE5C82" w:rsidP="000D0DD3">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EB7DB4" w:rsidRPr="00741B0D" w:rsidTr="00E22CD6">
        <w:tc>
          <w:tcPr>
            <w:tcW w:w="594" w:type="dxa"/>
            <w:vAlign w:val="center"/>
          </w:tcPr>
          <w:p w:rsidR="00EB7DB4" w:rsidRDefault="00EB7DB4" w:rsidP="00FE5C82">
            <w:pPr>
              <w:widowControl w:val="0"/>
              <w:jc w:val="center"/>
              <w:rPr>
                <w:sz w:val="28"/>
                <w:szCs w:val="28"/>
              </w:rPr>
            </w:pPr>
            <w:r>
              <w:rPr>
                <w:sz w:val="28"/>
                <w:szCs w:val="28"/>
              </w:rPr>
              <w:t>6.</w:t>
            </w:r>
          </w:p>
        </w:tc>
        <w:tc>
          <w:tcPr>
            <w:tcW w:w="3969" w:type="dxa"/>
            <w:vAlign w:val="center"/>
          </w:tcPr>
          <w:p w:rsidR="00EB7DB4" w:rsidRDefault="00EB7DB4" w:rsidP="000D0DD3">
            <w:pPr>
              <w:widowControl w:val="0"/>
              <w:rPr>
                <w:sz w:val="28"/>
                <w:szCs w:val="28"/>
              </w:rPr>
            </w:pPr>
            <w:proofErr w:type="spellStart"/>
            <w:r>
              <w:rPr>
                <w:sz w:val="28"/>
                <w:szCs w:val="28"/>
              </w:rPr>
              <w:t>Чечелева</w:t>
            </w:r>
            <w:proofErr w:type="spellEnd"/>
          </w:p>
          <w:p w:rsidR="00EB7DB4" w:rsidRDefault="00EB7DB4" w:rsidP="000D0DD3">
            <w:pPr>
              <w:widowControl w:val="0"/>
              <w:rPr>
                <w:sz w:val="28"/>
                <w:szCs w:val="28"/>
              </w:rPr>
            </w:pPr>
            <w:r>
              <w:rPr>
                <w:sz w:val="28"/>
                <w:szCs w:val="28"/>
              </w:rPr>
              <w:t>Татьяна Ивановна</w:t>
            </w:r>
          </w:p>
        </w:tc>
        <w:tc>
          <w:tcPr>
            <w:tcW w:w="5528" w:type="dxa"/>
          </w:tcPr>
          <w:p w:rsidR="00EB7DB4" w:rsidRDefault="00EB7DB4" w:rsidP="000D0DD3">
            <w:pPr>
              <w:widowControl w:val="0"/>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FE5C82" w:rsidRPr="00741B0D" w:rsidTr="00E22CD6">
        <w:tc>
          <w:tcPr>
            <w:tcW w:w="594" w:type="dxa"/>
            <w:vAlign w:val="center"/>
          </w:tcPr>
          <w:p w:rsidR="00FE5C82" w:rsidRPr="002718B3" w:rsidRDefault="00EB7DB4" w:rsidP="00EB7DB4">
            <w:pPr>
              <w:widowControl w:val="0"/>
              <w:jc w:val="center"/>
              <w:rPr>
                <w:sz w:val="28"/>
                <w:szCs w:val="28"/>
              </w:rPr>
            </w:pPr>
            <w:r>
              <w:rPr>
                <w:sz w:val="28"/>
                <w:szCs w:val="28"/>
              </w:rPr>
              <w:t>7</w:t>
            </w:r>
            <w:r w:rsidR="00FE5C82">
              <w:rPr>
                <w:sz w:val="28"/>
                <w:szCs w:val="28"/>
              </w:rPr>
              <w:t>.</w:t>
            </w:r>
          </w:p>
        </w:tc>
        <w:tc>
          <w:tcPr>
            <w:tcW w:w="3969" w:type="dxa"/>
            <w:vAlign w:val="center"/>
          </w:tcPr>
          <w:p w:rsidR="008340A9" w:rsidRDefault="00FE5C82" w:rsidP="00B92EFC">
            <w:pPr>
              <w:widowControl w:val="0"/>
              <w:jc w:val="both"/>
              <w:rPr>
                <w:sz w:val="28"/>
                <w:szCs w:val="28"/>
              </w:rPr>
            </w:pPr>
            <w:proofErr w:type="spellStart"/>
            <w:r>
              <w:rPr>
                <w:sz w:val="28"/>
                <w:szCs w:val="28"/>
              </w:rPr>
              <w:t>Шапара</w:t>
            </w:r>
            <w:proofErr w:type="spellEnd"/>
            <w:r>
              <w:rPr>
                <w:sz w:val="28"/>
                <w:szCs w:val="28"/>
              </w:rPr>
              <w:t xml:space="preserve"> </w:t>
            </w:r>
          </w:p>
          <w:p w:rsidR="00FE5C82" w:rsidRPr="009E0B57" w:rsidRDefault="00FE5C82" w:rsidP="00B92EFC">
            <w:pPr>
              <w:widowControl w:val="0"/>
              <w:jc w:val="both"/>
              <w:rPr>
                <w:sz w:val="28"/>
                <w:szCs w:val="28"/>
              </w:rPr>
            </w:pPr>
            <w:r>
              <w:rPr>
                <w:sz w:val="28"/>
                <w:szCs w:val="28"/>
              </w:rPr>
              <w:t>Ольга Валерьевна</w:t>
            </w:r>
          </w:p>
        </w:tc>
        <w:tc>
          <w:tcPr>
            <w:tcW w:w="5528" w:type="dxa"/>
          </w:tcPr>
          <w:p w:rsidR="00FE5C82" w:rsidRPr="009E0B57" w:rsidRDefault="00FE5C82" w:rsidP="00B92EFC">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FE5C82" w:rsidRPr="00741B0D" w:rsidTr="00E22CD6">
        <w:tc>
          <w:tcPr>
            <w:tcW w:w="594" w:type="dxa"/>
            <w:vAlign w:val="center"/>
          </w:tcPr>
          <w:p w:rsidR="00FE5C82" w:rsidRDefault="00EB7DB4" w:rsidP="00EB7DB4">
            <w:pPr>
              <w:widowControl w:val="0"/>
              <w:jc w:val="center"/>
              <w:rPr>
                <w:sz w:val="28"/>
                <w:szCs w:val="28"/>
              </w:rPr>
            </w:pPr>
            <w:r>
              <w:rPr>
                <w:sz w:val="28"/>
                <w:szCs w:val="28"/>
              </w:rPr>
              <w:t>8</w:t>
            </w:r>
            <w:r w:rsidR="00FE5C82">
              <w:rPr>
                <w:sz w:val="28"/>
                <w:szCs w:val="28"/>
              </w:rPr>
              <w:t>.</w:t>
            </w:r>
          </w:p>
        </w:tc>
        <w:tc>
          <w:tcPr>
            <w:tcW w:w="3969" w:type="dxa"/>
            <w:vAlign w:val="center"/>
          </w:tcPr>
          <w:p w:rsidR="00FE5C82" w:rsidRDefault="00FE5C82" w:rsidP="00B92EFC">
            <w:pPr>
              <w:widowControl w:val="0"/>
              <w:rPr>
                <w:sz w:val="28"/>
                <w:szCs w:val="28"/>
              </w:rPr>
            </w:pPr>
            <w:r>
              <w:rPr>
                <w:sz w:val="28"/>
                <w:szCs w:val="28"/>
              </w:rPr>
              <w:t>Котлярова</w:t>
            </w:r>
          </w:p>
          <w:p w:rsidR="00FE5C82" w:rsidRDefault="00FE5C82" w:rsidP="00B92EFC">
            <w:pPr>
              <w:widowControl w:val="0"/>
              <w:rPr>
                <w:sz w:val="28"/>
                <w:szCs w:val="28"/>
              </w:rPr>
            </w:pPr>
            <w:r>
              <w:rPr>
                <w:sz w:val="28"/>
                <w:szCs w:val="28"/>
              </w:rPr>
              <w:t>Наталья Николаевна</w:t>
            </w:r>
          </w:p>
        </w:tc>
        <w:tc>
          <w:tcPr>
            <w:tcW w:w="5528" w:type="dxa"/>
          </w:tcPr>
          <w:p w:rsidR="00FE5C82" w:rsidRDefault="00FE5C82" w:rsidP="00B92EFC">
            <w:pPr>
              <w:widowControl w:val="0"/>
              <w:jc w:val="both"/>
              <w:rPr>
                <w:sz w:val="28"/>
                <w:szCs w:val="28"/>
              </w:rPr>
            </w:pPr>
            <w:r>
              <w:rPr>
                <w:sz w:val="28"/>
                <w:szCs w:val="28"/>
              </w:rPr>
              <w:t>старший инспектор</w:t>
            </w:r>
          </w:p>
        </w:tc>
      </w:tr>
      <w:tr w:rsidR="00FE5C82" w:rsidRPr="00741B0D" w:rsidTr="00E22CD6">
        <w:tc>
          <w:tcPr>
            <w:tcW w:w="594" w:type="dxa"/>
            <w:vAlign w:val="center"/>
          </w:tcPr>
          <w:p w:rsidR="00FE5C82" w:rsidRDefault="00EB7DB4" w:rsidP="00EB7DB4">
            <w:pPr>
              <w:widowControl w:val="0"/>
              <w:jc w:val="center"/>
              <w:rPr>
                <w:sz w:val="28"/>
                <w:szCs w:val="28"/>
              </w:rPr>
            </w:pPr>
            <w:r>
              <w:rPr>
                <w:sz w:val="28"/>
                <w:szCs w:val="28"/>
              </w:rPr>
              <w:t>9</w:t>
            </w:r>
            <w:r w:rsidR="00FE5C82">
              <w:rPr>
                <w:sz w:val="28"/>
                <w:szCs w:val="28"/>
              </w:rPr>
              <w:t>.</w:t>
            </w:r>
          </w:p>
        </w:tc>
        <w:tc>
          <w:tcPr>
            <w:tcW w:w="3969" w:type="dxa"/>
            <w:vAlign w:val="center"/>
          </w:tcPr>
          <w:p w:rsidR="00FE5C82" w:rsidRDefault="00FE5C82" w:rsidP="00B92EFC">
            <w:pPr>
              <w:widowControl w:val="0"/>
              <w:rPr>
                <w:sz w:val="28"/>
                <w:szCs w:val="28"/>
              </w:rPr>
            </w:pPr>
            <w:r>
              <w:rPr>
                <w:sz w:val="28"/>
                <w:szCs w:val="28"/>
              </w:rPr>
              <w:t>Чечетка</w:t>
            </w:r>
          </w:p>
          <w:p w:rsidR="00FE5C82" w:rsidRDefault="00FE5C82" w:rsidP="00B92EFC">
            <w:pPr>
              <w:widowControl w:val="0"/>
              <w:rPr>
                <w:sz w:val="28"/>
                <w:szCs w:val="28"/>
              </w:rPr>
            </w:pPr>
            <w:r>
              <w:rPr>
                <w:sz w:val="28"/>
                <w:szCs w:val="28"/>
              </w:rPr>
              <w:t>Оксана Игоревна</w:t>
            </w:r>
          </w:p>
        </w:tc>
        <w:tc>
          <w:tcPr>
            <w:tcW w:w="5528" w:type="dxa"/>
          </w:tcPr>
          <w:p w:rsidR="00FE5C82" w:rsidRDefault="00FE5C82" w:rsidP="00B92EFC">
            <w:pPr>
              <w:widowControl w:val="0"/>
              <w:jc w:val="both"/>
              <w:rPr>
                <w:sz w:val="28"/>
                <w:szCs w:val="28"/>
              </w:rPr>
            </w:pPr>
            <w:r>
              <w:rPr>
                <w:sz w:val="28"/>
                <w:szCs w:val="28"/>
              </w:rPr>
              <w:t>старший инспектор</w:t>
            </w:r>
          </w:p>
        </w:tc>
      </w:tr>
      <w:tr w:rsidR="00775D9B" w:rsidRPr="00741B0D" w:rsidTr="00E22CD6">
        <w:tc>
          <w:tcPr>
            <w:tcW w:w="594" w:type="dxa"/>
            <w:vAlign w:val="center"/>
          </w:tcPr>
          <w:p w:rsidR="00775D9B" w:rsidRDefault="00775D9B" w:rsidP="00EB7DB4">
            <w:pPr>
              <w:widowControl w:val="0"/>
              <w:jc w:val="center"/>
              <w:rPr>
                <w:sz w:val="28"/>
                <w:szCs w:val="28"/>
              </w:rPr>
            </w:pPr>
            <w:r>
              <w:rPr>
                <w:sz w:val="28"/>
                <w:szCs w:val="28"/>
              </w:rPr>
              <w:t>10.</w:t>
            </w:r>
          </w:p>
        </w:tc>
        <w:tc>
          <w:tcPr>
            <w:tcW w:w="3969" w:type="dxa"/>
            <w:vAlign w:val="center"/>
          </w:tcPr>
          <w:p w:rsidR="00775D9B" w:rsidRDefault="00775D9B" w:rsidP="00775D9B">
            <w:pPr>
              <w:widowControl w:val="0"/>
              <w:rPr>
                <w:sz w:val="28"/>
                <w:szCs w:val="28"/>
              </w:rPr>
            </w:pPr>
            <w:r>
              <w:rPr>
                <w:sz w:val="28"/>
                <w:szCs w:val="28"/>
              </w:rPr>
              <w:t>Рядных</w:t>
            </w:r>
          </w:p>
          <w:p w:rsidR="00775D9B" w:rsidRDefault="00775D9B" w:rsidP="00775D9B">
            <w:pPr>
              <w:widowControl w:val="0"/>
              <w:rPr>
                <w:sz w:val="28"/>
                <w:szCs w:val="28"/>
              </w:rPr>
            </w:pPr>
            <w:r>
              <w:rPr>
                <w:sz w:val="28"/>
                <w:szCs w:val="28"/>
              </w:rPr>
              <w:t>Сергей Валерьевич</w:t>
            </w:r>
          </w:p>
        </w:tc>
        <w:tc>
          <w:tcPr>
            <w:tcW w:w="5528" w:type="dxa"/>
          </w:tcPr>
          <w:p w:rsidR="00775D9B" w:rsidRDefault="00775D9B" w:rsidP="00B92EFC">
            <w:pPr>
              <w:widowControl w:val="0"/>
              <w:jc w:val="both"/>
              <w:rPr>
                <w:sz w:val="28"/>
                <w:szCs w:val="28"/>
              </w:rPr>
            </w:pPr>
            <w:r>
              <w:rPr>
                <w:sz w:val="28"/>
                <w:szCs w:val="28"/>
              </w:rPr>
              <w:t>главный инженер по вопросам архитектуры и градостроительства</w:t>
            </w:r>
          </w:p>
        </w:tc>
      </w:tr>
    </w:tbl>
    <w:p w:rsidR="00835F70" w:rsidRDefault="00835F70" w:rsidP="00731909">
      <w:pPr>
        <w:jc w:val="both"/>
        <w:rPr>
          <w:sz w:val="28"/>
          <w:szCs w:val="28"/>
        </w:rPr>
      </w:pPr>
    </w:p>
    <w:p w:rsidR="00FE5C82" w:rsidRDefault="00FE5C82" w:rsidP="00731909">
      <w:pPr>
        <w:jc w:val="both"/>
        <w:rPr>
          <w:sz w:val="28"/>
          <w:szCs w:val="28"/>
        </w:rPr>
      </w:pPr>
    </w:p>
    <w:p w:rsidR="00FE5C82" w:rsidRDefault="00FE5C82" w:rsidP="00FE5C82">
      <w:pPr>
        <w:widowControl w:val="0"/>
        <w:jc w:val="center"/>
        <w:rPr>
          <w:sz w:val="28"/>
          <w:szCs w:val="28"/>
        </w:rPr>
      </w:pPr>
      <w:r>
        <w:rPr>
          <w:sz w:val="28"/>
          <w:szCs w:val="28"/>
        </w:rPr>
        <w:lastRenderedPageBreak/>
        <w:t>Состав приемочной комиссии  № 4</w:t>
      </w:r>
    </w:p>
    <w:p w:rsidR="00FE5C82" w:rsidRPr="00784D32" w:rsidRDefault="00FE5C82" w:rsidP="00FE5C82">
      <w:pPr>
        <w:widowControl w:val="0"/>
        <w:jc w:val="center"/>
        <w:rPr>
          <w:kern w:val="2"/>
          <w:sz w:val="28"/>
          <w:szCs w:val="28"/>
          <w:lang w:eastAsia="en-US"/>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p>
    <w:p w:rsidR="00FE5C82" w:rsidRDefault="00FE5C82" w:rsidP="00FE5C82">
      <w:pPr>
        <w:widowControl w:val="0"/>
        <w:jc w:val="center"/>
        <w:rPr>
          <w:sz w:val="28"/>
          <w:szCs w:val="28"/>
        </w:rPr>
      </w:pPr>
      <w:r>
        <w:rPr>
          <w:sz w:val="28"/>
          <w:szCs w:val="28"/>
        </w:rPr>
        <w:t xml:space="preserve">для нужд </w:t>
      </w:r>
      <w:r w:rsidRPr="001849FD">
        <w:rPr>
          <w:sz w:val="28"/>
          <w:szCs w:val="28"/>
        </w:rPr>
        <w:t xml:space="preserve">территориального планирования </w:t>
      </w:r>
    </w:p>
    <w:p w:rsidR="00FE5C82" w:rsidRDefault="00FE5C82" w:rsidP="00FE5C82">
      <w:pPr>
        <w:widowControl w:val="0"/>
        <w:jc w:val="center"/>
        <w:rPr>
          <w:sz w:val="28"/>
          <w:szCs w:val="28"/>
        </w:rPr>
      </w:pPr>
      <w:r w:rsidRPr="001849FD">
        <w:rPr>
          <w:sz w:val="28"/>
          <w:szCs w:val="28"/>
        </w:rPr>
        <w:t>и имущественных отношений</w:t>
      </w:r>
    </w:p>
    <w:p w:rsidR="00CC2DB1" w:rsidRDefault="00CC2DB1" w:rsidP="00FE5C82">
      <w:pPr>
        <w:widowControl w:val="0"/>
        <w:jc w:val="center"/>
        <w:rPr>
          <w:sz w:val="28"/>
          <w:szCs w:val="28"/>
        </w:rPr>
      </w:pPr>
    </w:p>
    <w:tbl>
      <w:tblPr>
        <w:tblW w:w="10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969"/>
        <w:gridCol w:w="5528"/>
      </w:tblGrid>
      <w:tr w:rsidR="00FE5C82" w:rsidRPr="00741B0D" w:rsidTr="000D0DD3">
        <w:tc>
          <w:tcPr>
            <w:tcW w:w="594" w:type="dxa"/>
          </w:tcPr>
          <w:p w:rsidR="00FE5C82" w:rsidRPr="002718B3" w:rsidRDefault="00FE5C82" w:rsidP="000D0DD3">
            <w:pPr>
              <w:widowControl w:val="0"/>
              <w:jc w:val="center"/>
              <w:rPr>
                <w:sz w:val="28"/>
                <w:szCs w:val="28"/>
              </w:rPr>
            </w:pPr>
            <w:r w:rsidRPr="002718B3">
              <w:rPr>
                <w:sz w:val="28"/>
                <w:szCs w:val="28"/>
              </w:rPr>
              <w:t>№</w:t>
            </w:r>
          </w:p>
          <w:p w:rsidR="00FE5C82" w:rsidRPr="002718B3" w:rsidRDefault="00FE5C82" w:rsidP="000D0DD3">
            <w:pPr>
              <w:widowControl w:val="0"/>
              <w:jc w:val="center"/>
              <w:rPr>
                <w:sz w:val="28"/>
                <w:szCs w:val="28"/>
              </w:rPr>
            </w:pPr>
            <w:r w:rsidRPr="002718B3">
              <w:rPr>
                <w:sz w:val="28"/>
                <w:szCs w:val="28"/>
              </w:rPr>
              <w:t>п/п</w:t>
            </w:r>
          </w:p>
        </w:tc>
        <w:tc>
          <w:tcPr>
            <w:tcW w:w="3969" w:type="dxa"/>
          </w:tcPr>
          <w:p w:rsidR="00FE5C82" w:rsidRPr="002718B3" w:rsidRDefault="00FE5C82" w:rsidP="000D0DD3">
            <w:pPr>
              <w:widowControl w:val="0"/>
              <w:jc w:val="center"/>
              <w:rPr>
                <w:sz w:val="28"/>
                <w:szCs w:val="28"/>
              </w:rPr>
            </w:pPr>
            <w:r w:rsidRPr="002718B3">
              <w:rPr>
                <w:sz w:val="28"/>
                <w:szCs w:val="28"/>
              </w:rPr>
              <w:t>ФИО</w:t>
            </w:r>
          </w:p>
        </w:tc>
        <w:tc>
          <w:tcPr>
            <w:tcW w:w="5528" w:type="dxa"/>
          </w:tcPr>
          <w:p w:rsidR="00FE5C82" w:rsidRPr="002718B3" w:rsidRDefault="00FE5C82" w:rsidP="000D0DD3">
            <w:pPr>
              <w:widowControl w:val="0"/>
              <w:jc w:val="center"/>
              <w:rPr>
                <w:sz w:val="28"/>
                <w:szCs w:val="28"/>
              </w:rPr>
            </w:pPr>
            <w:r>
              <w:rPr>
                <w:sz w:val="28"/>
                <w:szCs w:val="28"/>
              </w:rPr>
              <w:t>Должность</w:t>
            </w:r>
          </w:p>
        </w:tc>
      </w:tr>
      <w:tr w:rsidR="00FE5C82" w:rsidRPr="00741B0D" w:rsidTr="000D0DD3">
        <w:tc>
          <w:tcPr>
            <w:tcW w:w="594" w:type="dxa"/>
            <w:vAlign w:val="center"/>
          </w:tcPr>
          <w:p w:rsidR="00FE5C82" w:rsidRPr="002718B3" w:rsidRDefault="00FE5C82" w:rsidP="000D0DD3">
            <w:pPr>
              <w:widowControl w:val="0"/>
              <w:jc w:val="center"/>
              <w:rPr>
                <w:sz w:val="28"/>
                <w:szCs w:val="28"/>
              </w:rPr>
            </w:pPr>
            <w:r>
              <w:rPr>
                <w:sz w:val="28"/>
                <w:szCs w:val="28"/>
              </w:rPr>
              <w:t>1.</w:t>
            </w:r>
          </w:p>
        </w:tc>
        <w:tc>
          <w:tcPr>
            <w:tcW w:w="3969" w:type="dxa"/>
            <w:vAlign w:val="center"/>
          </w:tcPr>
          <w:p w:rsidR="00FE5C82" w:rsidRDefault="00FE5C82" w:rsidP="000D0DD3">
            <w:pPr>
              <w:widowControl w:val="0"/>
              <w:rPr>
                <w:sz w:val="28"/>
                <w:szCs w:val="28"/>
              </w:rPr>
            </w:pPr>
            <w:r>
              <w:rPr>
                <w:sz w:val="28"/>
                <w:szCs w:val="28"/>
              </w:rPr>
              <w:t>Ерохина</w:t>
            </w:r>
          </w:p>
          <w:p w:rsidR="00FE5C82" w:rsidRPr="002718B3" w:rsidRDefault="00FE5C82" w:rsidP="000D0DD3">
            <w:pPr>
              <w:widowControl w:val="0"/>
              <w:rPr>
                <w:sz w:val="28"/>
                <w:szCs w:val="28"/>
              </w:rPr>
            </w:pPr>
            <w:r>
              <w:rPr>
                <w:sz w:val="28"/>
                <w:szCs w:val="28"/>
              </w:rPr>
              <w:t>Елена Владимировна</w:t>
            </w:r>
          </w:p>
        </w:tc>
        <w:tc>
          <w:tcPr>
            <w:tcW w:w="5528" w:type="dxa"/>
          </w:tcPr>
          <w:p w:rsidR="00FE5C82" w:rsidRPr="002718B3" w:rsidRDefault="00FE5C82" w:rsidP="000D0DD3">
            <w:pPr>
              <w:widowControl w:val="0"/>
              <w:jc w:val="both"/>
              <w:rPr>
                <w:sz w:val="28"/>
                <w:szCs w:val="28"/>
              </w:rPr>
            </w:pPr>
            <w:r>
              <w:rPr>
                <w:sz w:val="28"/>
                <w:szCs w:val="28"/>
              </w:rPr>
              <w:t xml:space="preserve">председатель комиссии – заместитель главы Администрации </w:t>
            </w:r>
            <w:r w:rsidRPr="00840517">
              <w:rPr>
                <w:sz w:val="28"/>
                <w:szCs w:val="28"/>
              </w:rPr>
              <w:t xml:space="preserve">по финансово-экономическим вопросам   </w:t>
            </w:r>
          </w:p>
        </w:tc>
      </w:tr>
      <w:tr w:rsidR="00FE5C82" w:rsidRPr="00741B0D" w:rsidTr="000D0DD3">
        <w:tc>
          <w:tcPr>
            <w:tcW w:w="594" w:type="dxa"/>
            <w:vAlign w:val="center"/>
          </w:tcPr>
          <w:p w:rsidR="00FE5C82" w:rsidRDefault="00FE5C82" w:rsidP="000D0DD3">
            <w:pPr>
              <w:widowControl w:val="0"/>
              <w:jc w:val="center"/>
              <w:rPr>
                <w:sz w:val="28"/>
                <w:szCs w:val="28"/>
              </w:rPr>
            </w:pPr>
          </w:p>
        </w:tc>
        <w:tc>
          <w:tcPr>
            <w:tcW w:w="3969" w:type="dxa"/>
            <w:vAlign w:val="center"/>
          </w:tcPr>
          <w:p w:rsidR="00FE5C82" w:rsidRDefault="00FE5C82" w:rsidP="000D0DD3">
            <w:pPr>
              <w:widowControl w:val="0"/>
              <w:rPr>
                <w:sz w:val="28"/>
                <w:szCs w:val="28"/>
              </w:rPr>
            </w:pPr>
            <w:r>
              <w:rPr>
                <w:sz w:val="28"/>
                <w:szCs w:val="28"/>
              </w:rPr>
              <w:t>Члены комиссии:</w:t>
            </w:r>
          </w:p>
        </w:tc>
        <w:tc>
          <w:tcPr>
            <w:tcW w:w="5528" w:type="dxa"/>
          </w:tcPr>
          <w:p w:rsidR="00FE5C82" w:rsidRDefault="00FE5C82" w:rsidP="000D0DD3">
            <w:pPr>
              <w:widowControl w:val="0"/>
              <w:jc w:val="both"/>
              <w:rPr>
                <w:sz w:val="28"/>
                <w:szCs w:val="28"/>
              </w:rPr>
            </w:pPr>
          </w:p>
        </w:tc>
      </w:tr>
      <w:tr w:rsidR="00950F85" w:rsidRPr="00741B0D" w:rsidTr="000D0DD3">
        <w:tc>
          <w:tcPr>
            <w:tcW w:w="594" w:type="dxa"/>
            <w:vAlign w:val="center"/>
          </w:tcPr>
          <w:p w:rsidR="00950F85" w:rsidRDefault="00950F85" w:rsidP="000D0DD3">
            <w:pPr>
              <w:widowControl w:val="0"/>
              <w:jc w:val="center"/>
              <w:rPr>
                <w:sz w:val="28"/>
                <w:szCs w:val="28"/>
              </w:rPr>
            </w:pPr>
            <w:r>
              <w:rPr>
                <w:sz w:val="28"/>
                <w:szCs w:val="28"/>
              </w:rPr>
              <w:t>1.</w:t>
            </w:r>
          </w:p>
        </w:tc>
        <w:tc>
          <w:tcPr>
            <w:tcW w:w="3969" w:type="dxa"/>
            <w:vAlign w:val="center"/>
          </w:tcPr>
          <w:p w:rsidR="00950F85" w:rsidRDefault="00950F85" w:rsidP="000D0DD3">
            <w:pPr>
              <w:widowControl w:val="0"/>
              <w:rPr>
                <w:sz w:val="28"/>
                <w:szCs w:val="28"/>
              </w:rPr>
            </w:pPr>
            <w:r>
              <w:rPr>
                <w:sz w:val="28"/>
                <w:szCs w:val="28"/>
              </w:rPr>
              <w:t>Лужецкий</w:t>
            </w:r>
          </w:p>
          <w:p w:rsidR="00950F85" w:rsidRDefault="00950F85" w:rsidP="000D0DD3">
            <w:pPr>
              <w:widowControl w:val="0"/>
              <w:rPr>
                <w:sz w:val="28"/>
                <w:szCs w:val="28"/>
              </w:rPr>
            </w:pPr>
            <w:r>
              <w:rPr>
                <w:sz w:val="28"/>
                <w:szCs w:val="28"/>
              </w:rPr>
              <w:t>Сергей Николаевич</w:t>
            </w:r>
          </w:p>
        </w:tc>
        <w:tc>
          <w:tcPr>
            <w:tcW w:w="5528" w:type="dxa"/>
          </w:tcPr>
          <w:p w:rsidR="00950F85" w:rsidRDefault="00950F85" w:rsidP="000D0DD3">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950F85" w:rsidRPr="00741B0D" w:rsidTr="000D0DD3">
        <w:tc>
          <w:tcPr>
            <w:tcW w:w="594" w:type="dxa"/>
            <w:vAlign w:val="center"/>
          </w:tcPr>
          <w:p w:rsidR="00950F85" w:rsidRDefault="00950F85" w:rsidP="000D0DD3">
            <w:pPr>
              <w:widowControl w:val="0"/>
              <w:jc w:val="center"/>
              <w:rPr>
                <w:sz w:val="28"/>
                <w:szCs w:val="28"/>
              </w:rPr>
            </w:pPr>
            <w:r>
              <w:rPr>
                <w:sz w:val="28"/>
                <w:szCs w:val="28"/>
              </w:rPr>
              <w:t>2.</w:t>
            </w:r>
          </w:p>
        </w:tc>
        <w:tc>
          <w:tcPr>
            <w:tcW w:w="3969" w:type="dxa"/>
            <w:vAlign w:val="center"/>
          </w:tcPr>
          <w:p w:rsidR="00986D50" w:rsidRDefault="00950F85" w:rsidP="000D0DD3">
            <w:pPr>
              <w:widowControl w:val="0"/>
              <w:jc w:val="both"/>
              <w:rPr>
                <w:sz w:val="28"/>
                <w:szCs w:val="28"/>
              </w:rPr>
            </w:pPr>
            <w:proofErr w:type="spellStart"/>
            <w:r>
              <w:rPr>
                <w:sz w:val="28"/>
                <w:szCs w:val="28"/>
              </w:rPr>
              <w:t>Шапара</w:t>
            </w:r>
            <w:proofErr w:type="spellEnd"/>
            <w:r>
              <w:rPr>
                <w:sz w:val="28"/>
                <w:szCs w:val="28"/>
              </w:rPr>
              <w:t xml:space="preserve"> </w:t>
            </w:r>
          </w:p>
          <w:p w:rsidR="00950F85" w:rsidRPr="009E0B57" w:rsidRDefault="00950F85" w:rsidP="000D0DD3">
            <w:pPr>
              <w:widowControl w:val="0"/>
              <w:jc w:val="both"/>
              <w:rPr>
                <w:sz w:val="28"/>
                <w:szCs w:val="28"/>
              </w:rPr>
            </w:pPr>
            <w:r>
              <w:rPr>
                <w:sz w:val="28"/>
                <w:szCs w:val="28"/>
              </w:rPr>
              <w:t>Ольга Валерьевна</w:t>
            </w:r>
          </w:p>
        </w:tc>
        <w:tc>
          <w:tcPr>
            <w:tcW w:w="5528" w:type="dxa"/>
          </w:tcPr>
          <w:p w:rsidR="00950F85" w:rsidRPr="009E0B57" w:rsidRDefault="00950F85" w:rsidP="000D0DD3">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950F85" w:rsidRPr="00741B0D" w:rsidTr="000D0DD3">
        <w:tc>
          <w:tcPr>
            <w:tcW w:w="594" w:type="dxa"/>
            <w:vAlign w:val="center"/>
          </w:tcPr>
          <w:p w:rsidR="00950F85" w:rsidRDefault="00950F85" w:rsidP="000D0DD3">
            <w:pPr>
              <w:widowControl w:val="0"/>
              <w:jc w:val="center"/>
              <w:rPr>
                <w:sz w:val="28"/>
                <w:szCs w:val="28"/>
              </w:rPr>
            </w:pPr>
            <w:r>
              <w:rPr>
                <w:sz w:val="28"/>
                <w:szCs w:val="28"/>
              </w:rPr>
              <w:t>3.</w:t>
            </w:r>
          </w:p>
        </w:tc>
        <w:tc>
          <w:tcPr>
            <w:tcW w:w="3969" w:type="dxa"/>
            <w:vAlign w:val="center"/>
          </w:tcPr>
          <w:p w:rsidR="00950F85" w:rsidRDefault="00950F85" w:rsidP="000D0DD3">
            <w:pPr>
              <w:widowControl w:val="0"/>
              <w:rPr>
                <w:sz w:val="28"/>
                <w:szCs w:val="28"/>
              </w:rPr>
            </w:pPr>
            <w:proofErr w:type="spellStart"/>
            <w:r>
              <w:rPr>
                <w:sz w:val="28"/>
                <w:szCs w:val="28"/>
              </w:rPr>
              <w:t>Чечелева</w:t>
            </w:r>
            <w:proofErr w:type="spellEnd"/>
          </w:p>
          <w:p w:rsidR="00950F85" w:rsidRDefault="00950F85" w:rsidP="000D0DD3">
            <w:pPr>
              <w:widowControl w:val="0"/>
              <w:rPr>
                <w:sz w:val="28"/>
                <w:szCs w:val="28"/>
              </w:rPr>
            </w:pPr>
            <w:r>
              <w:rPr>
                <w:sz w:val="28"/>
                <w:szCs w:val="28"/>
              </w:rPr>
              <w:t>Татьяна Ивановна</w:t>
            </w:r>
          </w:p>
        </w:tc>
        <w:tc>
          <w:tcPr>
            <w:tcW w:w="5528" w:type="dxa"/>
          </w:tcPr>
          <w:p w:rsidR="00950F85" w:rsidRDefault="00950F85" w:rsidP="000D0DD3">
            <w:pPr>
              <w:widowControl w:val="0"/>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950F85" w:rsidRPr="00741B0D" w:rsidTr="000D0DD3">
        <w:tc>
          <w:tcPr>
            <w:tcW w:w="594" w:type="dxa"/>
            <w:vAlign w:val="center"/>
          </w:tcPr>
          <w:p w:rsidR="00950F85" w:rsidRDefault="00950F85" w:rsidP="000D0DD3">
            <w:pPr>
              <w:widowControl w:val="0"/>
              <w:jc w:val="center"/>
              <w:rPr>
                <w:sz w:val="28"/>
                <w:szCs w:val="28"/>
              </w:rPr>
            </w:pPr>
            <w:r>
              <w:rPr>
                <w:sz w:val="28"/>
                <w:szCs w:val="28"/>
              </w:rPr>
              <w:t xml:space="preserve">4. </w:t>
            </w:r>
          </w:p>
        </w:tc>
        <w:tc>
          <w:tcPr>
            <w:tcW w:w="3969" w:type="dxa"/>
            <w:vAlign w:val="center"/>
          </w:tcPr>
          <w:p w:rsidR="00775D9B" w:rsidRDefault="00775D9B" w:rsidP="00775D9B">
            <w:pPr>
              <w:widowControl w:val="0"/>
              <w:rPr>
                <w:sz w:val="28"/>
                <w:szCs w:val="28"/>
              </w:rPr>
            </w:pPr>
            <w:r>
              <w:rPr>
                <w:sz w:val="28"/>
                <w:szCs w:val="28"/>
              </w:rPr>
              <w:t>Рядных</w:t>
            </w:r>
          </w:p>
          <w:p w:rsidR="00950F85" w:rsidRDefault="00775D9B" w:rsidP="00775D9B">
            <w:pPr>
              <w:widowControl w:val="0"/>
              <w:rPr>
                <w:sz w:val="28"/>
                <w:szCs w:val="28"/>
              </w:rPr>
            </w:pPr>
            <w:r>
              <w:rPr>
                <w:sz w:val="28"/>
                <w:szCs w:val="28"/>
              </w:rPr>
              <w:t>Сергей Валерьевич</w:t>
            </w:r>
          </w:p>
        </w:tc>
        <w:tc>
          <w:tcPr>
            <w:tcW w:w="5528" w:type="dxa"/>
          </w:tcPr>
          <w:p w:rsidR="00950F85" w:rsidRDefault="00950F85" w:rsidP="000D0DD3">
            <w:pPr>
              <w:widowControl w:val="0"/>
              <w:jc w:val="both"/>
              <w:rPr>
                <w:sz w:val="28"/>
                <w:szCs w:val="28"/>
              </w:rPr>
            </w:pPr>
            <w:r>
              <w:rPr>
                <w:sz w:val="28"/>
                <w:szCs w:val="28"/>
              </w:rPr>
              <w:t>главный инженер по вопросам архитектуры и градостроительства</w:t>
            </w:r>
          </w:p>
        </w:tc>
      </w:tr>
      <w:tr w:rsidR="00835F70" w:rsidRPr="00741B0D" w:rsidTr="000D0DD3">
        <w:tc>
          <w:tcPr>
            <w:tcW w:w="594" w:type="dxa"/>
            <w:vAlign w:val="center"/>
          </w:tcPr>
          <w:p w:rsidR="00835F70" w:rsidRDefault="00835F70" w:rsidP="000D0DD3">
            <w:pPr>
              <w:widowControl w:val="0"/>
              <w:jc w:val="center"/>
              <w:rPr>
                <w:sz w:val="28"/>
                <w:szCs w:val="28"/>
              </w:rPr>
            </w:pPr>
            <w:r>
              <w:rPr>
                <w:sz w:val="28"/>
                <w:szCs w:val="28"/>
              </w:rPr>
              <w:t>5.</w:t>
            </w:r>
          </w:p>
        </w:tc>
        <w:tc>
          <w:tcPr>
            <w:tcW w:w="3969" w:type="dxa"/>
            <w:vAlign w:val="center"/>
          </w:tcPr>
          <w:p w:rsidR="00835F70" w:rsidRDefault="00835F70" w:rsidP="000D0DD3">
            <w:pPr>
              <w:widowControl w:val="0"/>
              <w:rPr>
                <w:sz w:val="28"/>
                <w:szCs w:val="28"/>
              </w:rPr>
            </w:pPr>
            <w:r>
              <w:rPr>
                <w:sz w:val="28"/>
                <w:szCs w:val="28"/>
              </w:rPr>
              <w:t>Зинченко</w:t>
            </w:r>
          </w:p>
          <w:p w:rsidR="00835F70" w:rsidRDefault="00835F70" w:rsidP="000D0DD3">
            <w:pPr>
              <w:widowControl w:val="0"/>
              <w:rPr>
                <w:sz w:val="28"/>
                <w:szCs w:val="28"/>
              </w:rPr>
            </w:pPr>
            <w:r>
              <w:rPr>
                <w:sz w:val="28"/>
                <w:szCs w:val="28"/>
              </w:rPr>
              <w:t>Наталья Николаевна</w:t>
            </w:r>
          </w:p>
        </w:tc>
        <w:tc>
          <w:tcPr>
            <w:tcW w:w="5528" w:type="dxa"/>
          </w:tcPr>
          <w:p w:rsidR="00835F70" w:rsidRDefault="00835F70" w:rsidP="000D0DD3">
            <w:pPr>
              <w:widowControl w:val="0"/>
              <w:jc w:val="both"/>
              <w:rPr>
                <w:sz w:val="28"/>
                <w:szCs w:val="28"/>
              </w:rPr>
            </w:pPr>
            <w:r>
              <w:rPr>
                <w:sz w:val="28"/>
                <w:szCs w:val="28"/>
              </w:rPr>
              <w:t>начальник финансово-экономического отдела</w:t>
            </w:r>
          </w:p>
        </w:tc>
      </w:tr>
      <w:tr w:rsidR="0000775F" w:rsidRPr="00741B0D" w:rsidTr="000D0DD3">
        <w:tc>
          <w:tcPr>
            <w:tcW w:w="594" w:type="dxa"/>
            <w:vAlign w:val="center"/>
          </w:tcPr>
          <w:p w:rsidR="0000775F" w:rsidRDefault="0000775F" w:rsidP="000D0DD3">
            <w:pPr>
              <w:widowControl w:val="0"/>
              <w:jc w:val="center"/>
              <w:rPr>
                <w:sz w:val="28"/>
                <w:szCs w:val="28"/>
              </w:rPr>
            </w:pPr>
            <w:r>
              <w:rPr>
                <w:sz w:val="28"/>
                <w:szCs w:val="28"/>
              </w:rPr>
              <w:t>6.</w:t>
            </w:r>
          </w:p>
        </w:tc>
        <w:tc>
          <w:tcPr>
            <w:tcW w:w="3969" w:type="dxa"/>
            <w:vAlign w:val="center"/>
          </w:tcPr>
          <w:p w:rsidR="0000775F" w:rsidRPr="002718B3" w:rsidRDefault="0000775F" w:rsidP="000D0DD3">
            <w:pPr>
              <w:widowControl w:val="0"/>
              <w:rPr>
                <w:sz w:val="28"/>
                <w:szCs w:val="28"/>
              </w:rPr>
            </w:pPr>
            <w:proofErr w:type="spellStart"/>
            <w:r w:rsidRPr="002718B3">
              <w:rPr>
                <w:sz w:val="28"/>
                <w:szCs w:val="28"/>
              </w:rPr>
              <w:t>Стенина</w:t>
            </w:r>
            <w:proofErr w:type="spellEnd"/>
          </w:p>
          <w:p w:rsidR="0000775F" w:rsidRPr="002718B3" w:rsidRDefault="0000775F" w:rsidP="000D0DD3">
            <w:pPr>
              <w:widowControl w:val="0"/>
              <w:rPr>
                <w:sz w:val="28"/>
                <w:szCs w:val="28"/>
              </w:rPr>
            </w:pPr>
            <w:r w:rsidRPr="002718B3">
              <w:rPr>
                <w:sz w:val="28"/>
                <w:szCs w:val="28"/>
              </w:rPr>
              <w:t>Оксана Александровна</w:t>
            </w:r>
          </w:p>
        </w:tc>
        <w:tc>
          <w:tcPr>
            <w:tcW w:w="5528" w:type="dxa"/>
          </w:tcPr>
          <w:p w:rsidR="0000775F" w:rsidRPr="002718B3" w:rsidRDefault="0000775F" w:rsidP="000D0DD3">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5215A7" w:rsidRPr="00741B0D" w:rsidTr="000D0DD3">
        <w:tc>
          <w:tcPr>
            <w:tcW w:w="594" w:type="dxa"/>
            <w:vAlign w:val="center"/>
          </w:tcPr>
          <w:p w:rsidR="005215A7" w:rsidRPr="005215A7" w:rsidRDefault="005215A7" w:rsidP="005215A7">
            <w:pPr>
              <w:widowControl w:val="0"/>
              <w:jc w:val="center"/>
              <w:rPr>
                <w:sz w:val="28"/>
                <w:szCs w:val="28"/>
              </w:rPr>
            </w:pPr>
            <w:r w:rsidRPr="005215A7">
              <w:rPr>
                <w:sz w:val="28"/>
                <w:szCs w:val="28"/>
              </w:rPr>
              <w:t>7.</w:t>
            </w:r>
          </w:p>
        </w:tc>
        <w:tc>
          <w:tcPr>
            <w:tcW w:w="3969" w:type="dxa"/>
            <w:vAlign w:val="center"/>
          </w:tcPr>
          <w:p w:rsidR="005215A7" w:rsidRPr="005215A7" w:rsidRDefault="005215A7" w:rsidP="005215A7">
            <w:pPr>
              <w:shd w:val="clear" w:color="auto" w:fill="FFFFFF"/>
              <w:suppressAutoHyphens w:val="0"/>
              <w:rPr>
                <w:sz w:val="28"/>
                <w:szCs w:val="28"/>
                <w:lang w:eastAsia="ru-RU"/>
              </w:rPr>
            </w:pPr>
            <w:r w:rsidRPr="005215A7">
              <w:rPr>
                <w:sz w:val="28"/>
                <w:szCs w:val="28"/>
                <w:lang w:eastAsia="ru-RU"/>
              </w:rPr>
              <w:t>Полякова</w:t>
            </w:r>
          </w:p>
          <w:p w:rsidR="005215A7" w:rsidRPr="005215A7" w:rsidRDefault="005215A7" w:rsidP="005215A7">
            <w:pPr>
              <w:shd w:val="clear" w:color="auto" w:fill="FFFFFF"/>
              <w:suppressAutoHyphens w:val="0"/>
              <w:rPr>
                <w:sz w:val="28"/>
                <w:szCs w:val="28"/>
                <w:lang w:eastAsia="ru-RU"/>
              </w:rPr>
            </w:pPr>
            <w:r w:rsidRPr="005215A7">
              <w:rPr>
                <w:sz w:val="28"/>
                <w:szCs w:val="28"/>
                <w:lang w:eastAsia="ru-RU"/>
              </w:rPr>
              <w:t>Елена Вячеславовна</w:t>
            </w:r>
          </w:p>
          <w:p w:rsidR="005215A7" w:rsidRPr="005215A7" w:rsidRDefault="005215A7" w:rsidP="005215A7">
            <w:pPr>
              <w:widowControl w:val="0"/>
              <w:rPr>
                <w:sz w:val="28"/>
                <w:szCs w:val="28"/>
              </w:rPr>
            </w:pPr>
          </w:p>
        </w:tc>
        <w:tc>
          <w:tcPr>
            <w:tcW w:w="5528" w:type="dxa"/>
          </w:tcPr>
          <w:p w:rsidR="005215A7" w:rsidRPr="005215A7" w:rsidRDefault="005215A7" w:rsidP="005215A7">
            <w:pPr>
              <w:widowControl w:val="0"/>
              <w:jc w:val="both"/>
              <w:rPr>
                <w:sz w:val="28"/>
                <w:szCs w:val="28"/>
              </w:rPr>
            </w:pPr>
            <w:r w:rsidRPr="005215A7">
              <w:rPr>
                <w:sz w:val="28"/>
                <w:szCs w:val="28"/>
                <w:shd w:val="clear" w:color="auto" w:fill="FFFFFF"/>
              </w:rPr>
              <w:t>ведущий специалист отдела территориального планирования и имущественных отношений</w:t>
            </w:r>
          </w:p>
        </w:tc>
      </w:tr>
      <w:tr w:rsidR="0000775F" w:rsidRPr="00741B0D" w:rsidTr="000D0DD3">
        <w:tc>
          <w:tcPr>
            <w:tcW w:w="594" w:type="dxa"/>
            <w:vAlign w:val="center"/>
          </w:tcPr>
          <w:p w:rsidR="0000775F" w:rsidRDefault="005215A7" w:rsidP="005215A7">
            <w:pPr>
              <w:widowControl w:val="0"/>
              <w:jc w:val="center"/>
              <w:rPr>
                <w:sz w:val="28"/>
                <w:szCs w:val="28"/>
              </w:rPr>
            </w:pPr>
            <w:r>
              <w:rPr>
                <w:sz w:val="28"/>
                <w:szCs w:val="28"/>
              </w:rPr>
              <w:t>8</w:t>
            </w:r>
            <w:r w:rsidR="007C3ABA">
              <w:rPr>
                <w:sz w:val="28"/>
                <w:szCs w:val="28"/>
              </w:rPr>
              <w:t>.</w:t>
            </w:r>
          </w:p>
        </w:tc>
        <w:tc>
          <w:tcPr>
            <w:tcW w:w="3969" w:type="dxa"/>
            <w:vAlign w:val="center"/>
          </w:tcPr>
          <w:p w:rsidR="0000775F" w:rsidRDefault="005215A7" w:rsidP="000D0DD3">
            <w:pPr>
              <w:widowControl w:val="0"/>
              <w:rPr>
                <w:sz w:val="28"/>
                <w:szCs w:val="28"/>
              </w:rPr>
            </w:pPr>
            <w:proofErr w:type="spellStart"/>
            <w:r>
              <w:rPr>
                <w:sz w:val="28"/>
                <w:szCs w:val="28"/>
              </w:rPr>
              <w:t>Винюкова</w:t>
            </w:r>
            <w:proofErr w:type="spellEnd"/>
          </w:p>
          <w:p w:rsidR="005215A7" w:rsidRDefault="005215A7" w:rsidP="000D0DD3">
            <w:pPr>
              <w:widowControl w:val="0"/>
              <w:rPr>
                <w:sz w:val="28"/>
                <w:szCs w:val="28"/>
              </w:rPr>
            </w:pPr>
            <w:r>
              <w:rPr>
                <w:sz w:val="28"/>
                <w:szCs w:val="28"/>
              </w:rPr>
              <w:t>Лилия Вячеславовна</w:t>
            </w:r>
          </w:p>
        </w:tc>
        <w:tc>
          <w:tcPr>
            <w:tcW w:w="5528" w:type="dxa"/>
          </w:tcPr>
          <w:p w:rsidR="0000775F" w:rsidRDefault="005215A7" w:rsidP="005215A7">
            <w:pPr>
              <w:widowControl w:val="0"/>
              <w:jc w:val="both"/>
              <w:rPr>
                <w:sz w:val="28"/>
                <w:szCs w:val="28"/>
              </w:rPr>
            </w:pPr>
            <w:r>
              <w:rPr>
                <w:sz w:val="28"/>
                <w:szCs w:val="28"/>
              </w:rPr>
              <w:t>старший инспектор</w:t>
            </w:r>
          </w:p>
        </w:tc>
      </w:tr>
    </w:tbl>
    <w:p w:rsidR="00FE5C82" w:rsidRDefault="00FE5C82" w:rsidP="00731909">
      <w:pPr>
        <w:jc w:val="both"/>
        <w:rPr>
          <w:sz w:val="28"/>
          <w:szCs w:val="28"/>
        </w:rPr>
      </w:pPr>
    </w:p>
    <w:p w:rsidR="00FE5C82" w:rsidRDefault="00FE5C82" w:rsidP="00731909">
      <w:pPr>
        <w:jc w:val="both"/>
        <w:rPr>
          <w:sz w:val="28"/>
          <w:szCs w:val="28"/>
        </w:rPr>
      </w:pPr>
    </w:p>
    <w:p w:rsidR="00FE5C82" w:rsidRDefault="00FE5C82" w:rsidP="00731909">
      <w:pPr>
        <w:jc w:val="both"/>
        <w:rPr>
          <w:sz w:val="28"/>
          <w:szCs w:val="28"/>
        </w:rPr>
      </w:pPr>
    </w:p>
    <w:p w:rsidR="004B20EA" w:rsidRDefault="004B20EA" w:rsidP="00731909">
      <w:pPr>
        <w:jc w:val="both"/>
        <w:rPr>
          <w:sz w:val="28"/>
          <w:szCs w:val="28"/>
        </w:rPr>
      </w:pPr>
      <w:r>
        <w:rPr>
          <w:sz w:val="28"/>
          <w:szCs w:val="28"/>
        </w:rPr>
        <w:t>Начальник отдела</w:t>
      </w:r>
    </w:p>
    <w:p w:rsidR="004B20EA" w:rsidRPr="002D0006" w:rsidRDefault="004B20EA" w:rsidP="00731909">
      <w:pPr>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r>
      <w:r w:rsidR="00460C32">
        <w:rPr>
          <w:sz w:val="28"/>
          <w:szCs w:val="28"/>
        </w:rPr>
        <w:t>А.В. Хмельниченко</w:t>
      </w:r>
    </w:p>
    <w:p w:rsidR="00BB1C19" w:rsidRDefault="00BB1C19" w:rsidP="003356AE">
      <w:pPr>
        <w:widowControl w:val="0"/>
        <w:ind w:firstLine="540"/>
        <w:jc w:val="right"/>
        <w:rPr>
          <w:sz w:val="28"/>
          <w:szCs w:val="28"/>
        </w:rPr>
      </w:pPr>
    </w:p>
    <w:p w:rsidR="007345C0" w:rsidRDefault="007345C0" w:rsidP="003356AE">
      <w:pPr>
        <w:widowControl w:val="0"/>
        <w:ind w:firstLine="540"/>
        <w:jc w:val="right"/>
        <w:rPr>
          <w:sz w:val="28"/>
          <w:szCs w:val="28"/>
        </w:rPr>
      </w:pPr>
    </w:p>
    <w:p w:rsidR="007345C0" w:rsidRDefault="007345C0" w:rsidP="003356AE">
      <w:pPr>
        <w:widowControl w:val="0"/>
        <w:ind w:firstLine="540"/>
        <w:jc w:val="right"/>
        <w:rPr>
          <w:sz w:val="28"/>
          <w:szCs w:val="28"/>
        </w:rPr>
      </w:pPr>
    </w:p>
    <w:p w:rsidR="007345C0" w:rsidRDefault="007345C0" w:rsidP="003356AE">
      <w:pPr>
        <w:widowControl w:val="0"/>
        <w:ind w:firstLine="540"/>
        <w:jc w:val="right"/>
        <w:rPr>
          <w:sz w:val="28"/>
          <w:szCs w:val="28"/>
        </w:rPr>
      </w:pPr>
    </w:p>
    <w:p w:rsidR="00254C1F" w:rsidRDefault="00254C1F" w:rsidP="003356AE">
      <w:pPr>
        <w:widowControl w:val="0"/>
        <w:ind w:firstLine="540"/>
        <w:jc w:val="right"/>
        <w:rPr>
          <w:sz w:val="28"/>
          <w:szCs w:val="28"/>
        </w:rPr>
      </w:pPr>
    </w:p>
    <w:p w:rsidR="000D0DD3" w:rsidRDefault="000D0DD3" w:rsidP="003356AE">
      <w:pPr>
        <w:widowControl w:val="0"/>
        <w:ind w:firstLine="540"/>
        <w:jc w:val="right"/>
        <w:rPr>
          <w:sz w:val="28"/>
          <w:szCs w:val="28"/>
        </w:rPr>
      </w:pPr>
    </w:p>
    <w:p w:rsidR="009E3262" w:rsidRDefault="009E3262" w:rsidP="003356AE">
      <w:pPr>
        <w:widowControl w:val="0"/>
        <w:ind w:firstLine="540"/>
        <w:jc w:val="right"/>
        <w:rPr>
          <w:sz w:val="28"/>
          <w:szCs w:val="28"/>
        </w:rPr>
      </w:pPr>
    </w:p>
    <w:p w:rsidR="000D0DD3" w:rsidRDefault="000D0DD3" w:rsidP="003356AE">
      <w:pPr>
        <w:widowControl w:val="0"/>
        <w:ind w:firstLine="540"/>
        <w:jc w:val="right"/>
        <w:rPr>
          <w:sz w:val="28"/>
          <w:szCs w:val="28"/>
        </w:rPr>
      </w:pPr>
    </w:p>
    <w:p w:rsidR="003356AE" w:rsidRDefault="003356AE" w:rsidP="003356AE">
      <w:pPr>
        <w:widowControl w:val="0"/>
        <w:ind w:firstLine="540"/>
        <w:jc w:val="right"/>
        <w:rPr>
          <w:sz w:val="28"/>
          <w:szCs w:val="28"/>
        </w:rPr>
      </w:pPr>
      <w:r>
        <w:rPr>
          <w:sz w:val="28"/>
          <w:szCs w:val="28"/>
        </w:rPr>
        <w:lastRenderedPageBreak/>
        <w:t>Приложение №</w:t>
      </w:r>
      <w:r w:rsidR="00BE3327">
        <w:rPr>
          <w:sz w:val="28"/>
          <w:szCs w:val="28"/>
        </w:rPr>
        <w:t>2</w:t>
      </w:r>
    </w:p>
    <w:p w:rsidR="003356AE" w:rsidRDefault="003356AE" w:rsidP="003356AE">
      <w:pPr>
        <w:widowControl w:val="0"/>
        <w:ind w:firstLine="540"/>
        <w:jc w:val="right"/>
        <w:rPr>
          <w:sz w:val="28"/>
          <w:szCs w:val="28"/>
        </w:rPr>
      </w:pPr>
      <w:r>
        <w:rPr>
          <w:sz w:val="28"/>
          <w:szCs w:val="28"/>
        </w:rPr>
        <w:t xml:space="preserve">к распоряжению </w:t>
      </w:r>
    </w:p>
    <w:p w:rsidR="003356AE" w:rsidRDefault="003356AE" w:rsidP="003356AE">
      <w:pPr>
        <w:widowControl w:val="0"/>
        <w:ind w:firstLine="540"/>
        <w:jc w:val="right"/>
        <w:rPr>
          <w:sz w:val="28"/>
          <w:szCs w:val="28"/>
        </w:rPr>
      </w:pPr>
      <w:r>
        <w:rPr>
          <w:sz w:val="28"/>
          <w:szCs w:val="28"/>
        </w:rPr>
        <w:t xml:space="preserve">Администрации Сальского </w:t>
      </w:r>
    </w:p>
    <w:p w:rsidR="003356AE" w:rsidRDefault="003356AE" w:rsidP="003356AE">
      <w:pPr>
        <w:widowControl w:val="0"/>
        <w:tabs>
          <w:tab w:val="left" w:pos="5812"/>
        </w:tabs>
        <w:ind w:firstLine="540"/>
        <w:jc w:val="right"/>
        <w:rPr>
          <w:sz w:val="28"/>
          <w:szCs w:val="28"/>
        </w:rPr>
      </w:pPr>
      <w:r>
        <w:rPr>
          <w:sz w:val="28"/>
          <w:szCs w:val="28"/>
        </w:rPr>
        <w:t xml:space="preserve">                                                                       городского поселения</w:t>
      </w:r>
    </w:p>
    <w:p w:rsidR="003356AE" w:rsidRDefault="003356AE" w:rsidP="003356AE">
      <w:pPr>
        <w:widowControl w:val="0"/>
        <w:ind w:firstLine="540"/>
        <w:jc w:val="right"/>
        <w:rPr>
          <w:sz w:val="28"/>
          <w:szCs w:val="28"/>
        </w:rPr>
      </w:pPr>
      <w:r w:rsidRPr="00515AE4">
        <w:rPr>
          <w:sz w:val="28"/>
          <w:szCs w:val="28"/>
        </w:rPr>
        <w:t>от</w:t>
      </w:r>
      <w:r>
        <w:rPr>
          <w:sz w:val="28"/>
          <w:szCs w:val="28"/>
        </w:rPr>
        <w:t xml:space="preserve"> </w:t>
      </w:r>
      <w:r w:rsidR="00BE3327">
        <w:rPr>
          <w:sz w:val="28"/>
          <w:szCs w:val="28"/>
        </w:rPr>
        <w:t>___________</w:t>
      </w:r>
      <w:r w:rsidRPr="00515AE4">
        <w:rPr>
          <w:sz w:val="28"/>
          <w:szCs w:val="28"/>
        </w:rPr>
        <w:t>№</w:t>
      </w:r>
      <w:r>
        <w:rPr>
          <w:sz w:val="28"/>
          <w:szCs w:val="28"/>
        </w:rPr>
        <w:t xml:space="preserve"> </w:t>
      </w:r>
      <w:r w:rsidR="00BE3327">
        <w:rPr>
          <w:sz w:val="28"/>
          <w:szCs w:val="28"/>
        </w:rPr>
        <w:t>____</w:t>
      </w:r>
    </w:p>
    <w:p w:rsidR="00E0214C" w:rsidRDefault="00E0214C" w:rsidP="003356AE">
      <w:pPr>
        <w:widowControl w:val="0"/>
        <w:ind w:firstLine="540"/>
        <w:jc w:val="right"/>
        <w:rPr>
          <w:sz w:val="28"/>
          <w:szCs w:val="28"/>
        </w:rPr>
      </w:pPr>
    </w:p>
    <w:p w:rsidR="00321429" w:rsidRDefault="00321429" w:rsidP="00321429">
      <w:pPr>
        <w:widowControl w:val="0"/>
        <w:ind w:firstLine="540"/>
        <w:jc w:val="center"/>
        <w:rPr>
          <w:sz w:val="28"/>
          <w:szCs w:val="28"/>
        </w:rPr>
      </w:pPr>
      <w:r>
        <w:rPr>
          <w:sz w:val="28"/>
          <w:szCs w:val="28"/>
        </w:rPr>
        <w:t xml:space="preserve">Перечень специалистов проводящих экспертизу предоставленных поставщиком (подрядчиком, исполнителем) </w:t>
      </w:r>
    </w:p>
    <w:p w:rsidR="00321429" w:rsidRDefault="00321429" w:rsidP="00321429">
      <w:pPr>
        <w:widowControl w:val="0"/>
        <w:ind w:firstLine="540"/>
        <w:jc w:val="center"/>
        <w:rPr>
          <w:sz w:val="28"/>
          <w:szCs w:val="28"/>
        </w:rPr>
      </w:pPr>
      <w:r>
        <w:rPr>
          <w:sz w:val="28"/>
          <w:szCs w:val="28"/>
        </w:rPr>
        <w:t>результатов, предусмотренных контрактами</w:t>
      </w:r>
    </w:p>
    <w:p w:rsidR="00B750A2" w:rsidRDefault="00B750A2" w:rsidP="00321429">
      <w:pPr>
        <w:widowControl w:val="0"/>
        <w:ind w:firstLine="540"/>
        <w:jc w:val="center"/>
        <w:rPr>
          <w:sz w:val="28"/>
          <w:szCs w:val="28"/>
        </w:rPr>
      </w:pPr>
    </w:p>
    <w:tbl>
      <w:tblPr>
        <w:tblStyle w:val="af7"/>
        <w:tblW w:w="0" w:type="auto"/>
        <w:tblLook w:val="04A0"/>
      </w:tblPr>
      <w:tblGrid>
        <w:gridCol w:w="675"/>
        <w:gridCol w:w="3261"/>
        <w:gridCol w:w="5953"/>
      </w:tblGrid>
      <w:tr w:rsidR="00321429" w:rsidTr="00520685">
        <w:tc>
          <w:tcPr>
            <w:tcW w:w="675" w:type="dxa"/>
          </w:tcPr>
          <w:p w:rsidR="00321429" w:rsidRDefault="00321429" w:rsidP="00520685">
            <w:pPr>
              <w:widowControl w:val="0"/>
              <w:rPr>
                <w:sz w:val="28"/>
                <w:szCs w:val="28"/>
              </w:rPr>
            </w:pPr>
            <w:r>
              <w:rPr>
                <w:sz w:val="28"/>
                <w:szCs w:val="28"/>
              </w:rPr>
              <w:t>№ п/п</w:t>
            </w:r>
          </w:p>
        </w:tc>
        <w:tc>
          <w:tcPr>
            <w:tcW w:w="3261" w:type="dxa"/>
          </w:tcPr>
          <w:p w:rsidR="00321429" w:rsidRDefault="00321429" w:rsidP="00520685">
            <w:pPr>
              <w:widowControl w:val="0"/>
              <w:jc w:val="center"/>
              <w:rPr>
                <w:sz w:val="28"/>
                <w:szCs w:val="28"/>
              </w:rPr>
            </w:pPr>
            <w:r>
              <w:rPr>
                <w:sz w:val="28"/>
                <w:szCs w:val="28"/>
              </w:rPr>
              <w:t>ФИО</w:t>
            </w:r>
          </w:p>
        </w:tc>
        <w:tc>
          <w:tcPr>
            <w:tcW w:w="5953" w:type="dxa"/>
          </w:tcPr>
          <w:p w:rsidR="00321429" w:rsidRDefault="00321429" w:rsidP="00520685">
            <w:pPr>
              <w:widowControl w:val="0"/>
              <w:jc w:val="center"/>
              <w:rPr>
                <w:sz w:val="28"/>
                <w:szCs w:val="28"/>
              </w:rPr>
            </w:pPr>
            <w:r>
              <w:rPr>
                <w:sz w:val="28"/>
                <w:szCs w:val="28"/>
              </w:rPr>
              <w:t>должность</w:t>
            </w:r>
          </w:p>
        </w:tc>
      </w:tr>
      <w:tr w:rsidR="00321429" w:rsidTr="00520685">
        <w:tc>
          <w:tcPr>
            <w:tcW w:w="675" w:type="dxa"/>
            <w:vAlign w:val="center"/>
          </w:tcPr>
          <w:p w:rsidR="00321429" w:rsidRDefault="00321429" w:rsidP="00520685">
            <w:pPr>
              <w:widowControl w:val="0"/>
              <w:rPr>
                <w:sz w:val="28"/>
                <w:szCs w:val="28"/>
              </w:rPr>
            </w:pPr>
            <w:r>
              <w:rPr>
                <w:sz w:val="28"/>
                <w:szCs w:val="28"/>
              </w:rPr>
              <w:t>1.</w:t>
            </w:r>
          </w:p>
        </w:tc>
        <w:tc>
          <w:tcPr>
            <w:tcW w:w="3261" w:type="dxa"/>
            <w:vAlign w:val="center"/>
          </w:tcPr>
          <w:p w:rsidR="00321429" w:rsidRDefault="00321429" w:rsidP="00520685">
            <w:pPr>
              <w:widowControl w:val="0"/>
              <w:rPr>
                <w:sz w:val="28"/>
                <w:szCs w:val="28"/>
              </w:rPr>
            </w:pPr>
            <w:r>
              <w:rPr>
                <w:sz w:val="28"/>
                <w:szCs w:val="28"/>
              </w:rPr>
              <w:t>Горячая</w:t>
            </w:r>
          </w:p>
          <w:p w:rsidR="00321429" w:rsidRDefault="00321429" w:rsidP="00520685">
            <w:pPr>
              <w:widowControl w:val="0"/>
              <w:rPr>
                <w:sz w:val="28"/>
                <w:szCs w:val="28"/>
              </w:rPr>
            </w:pPr>
            <w:r>
              <w:rPr>
                <w:sz w:val="28"/>
                <w:szCs w:val="28"/>
              </w:rPr>
              <w:t>Наталья Васильевна</w:t>
            </w:r>
          </w:p>
        </w:tc>
        <w:tc>
          <w:tcPr>
            <w:tcW w:w="5953" w:type="dxa"/>
          </w:tcPr>
          <w:p w:rsidR="00321429" w:rsidRDefault="00321429" w:rsidP="00520685">
            <w:pPr>
              <w:widowControl w:val="0"/>
              <w:jc w:val="both"/>
              <w:rPr>
                <w:sz w:val="28"/>
                <w:szCs w:val="28"/>
              </w:rPr>
            </w:pP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321429" w:rsidTr="00520685">
        <w:tc>
          <w:tcPr>
            <w:tcW w:w="675" w:type="dxa"/>
            <w:vAlign w:val="center"/>
          </w:tcPr>
          <w:p w:rsidR="00321429" w:rsidRDefault="00321429" w:rsidP="00520685">
            <w:pPr>
              <w:widowControl w:val="0"/>
              <w:rPr>
                <w:sz w:val="28"/>
                <w:szCs w:val="28"/>
              </w:rPr>
            </w:pPr>
            <w:r>
              <w:rPr>
                <w:sz w:val="28"/>
                <w:szCs w:val="28"/>
              </w:rPr>
              <w:t>2.</w:t>
            </w:r>
          </w:p>
        </w:tc>
        <w:tc>
          <w:tcPr>
            <w:tcW w:w="3261" w:type="dxa"/>
            <w:vAlign w:val="center"/>
          </w:tcPr>
          <w:p w:rsidR="00321429" w:rsidRDefault="00321429" w:rsidP="00520685">
            <w:pPr>
              <w:widowControl w:val="0"/>
              <w:rPr>
                <w:sz w:val="28"/>
                <w:szCs w:val="28"/>
              </w:rPr>
            </w:pPr>
            <w:r>
              <w:rPr>
                <w:sz w:val="28"/>
                <w:szCs w:val="28"/>
              </w:rPr>
              <w:t>Статова</w:t>
            </w:r>
          </w:p>
          <w:p w:rsidR="00321429" w:rsidRDefault="00321429" w:rsidP="00520685">
            <w:pPr>
              <w:widowControl w:val="0"/>
              <w:rPr>
                <w:sz w:val="28"/>
                <w:szCs w:val="28"/>
              </w:rPr>
            </w:pPr>
            <w:r>
              <w:rPr>
                <w:sz w:val="28"/>
                <w:szCs w:val="28"/>
              </w:rPr>
              <w:t>Лариса Эткаровна</w:t>
            </w:r>
          </w:p>
        </w:tc>
        <w:tc>
          <w:tcPr>
            <w:tcW w:w="5953" w:type="dxa"/>
          </w:tcPr>
          <w:p w:rsidR="00321429" w:rsidRDefault="00321429" w:rsidP="00520685">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321429" w:rsidTr="00520685">
        <w:tc>
          <w:tcPr>
            <w:tcW w:w="675" w:type="dxa"/>
            <w:vAlign w:val="center"/>
          </w:tcPr>
          <w:p w:rsidR="00321429" w:rsidRDefault="00911052" w:rsidP="00911052">
            <w:pPr>
              <w:widowControl w:val="0"/>
              <w:rPr>
                <w:sz w:val="28"/>
                <w:szCs w:val="28"/>
              </w:rPr>
            </w:pPr>
            <w:r>
              <w:rPr>
                <w:sz w:val="28"/>
                <w:szCs w:val="28"/>
              </w:rPr>
              <w:t>3</w:t>
            </w:r>
            <w:r w:rsidR="00321429">
              <w:rPr>
                <w:sz w:val="28"/>
                <w:szCs w:val="28"/>
              </w:rPr>
              <w:t>.</w:t>
            </w:r>
          </w:p>
        </w:tc>
        <w:tc>
          <w:tcPr>
            <w:tcW w:w="3261" w:type="dxa"/>
            <w:vAlign w:val="center"/>
          </w:tcPr>
          <w:p w:rsidR="00321429" w:rsidRDefault="00321429" w:rsidP="00520685">
            <w:pPr>
              <w:widowControl w:val="0"/>
              <w:rPr>
                <w:sz w:val="28"/>
                <w:szCs w:val="28"/>
              </w:rPr>
            </w:pPr>
            <w:proofErr w:type="spellStart"/>
            <w:r>
              <w:rPr>
                <w:sz w:val="28"/>
                <w:szCs w:val="28"/>
              </w:rPr>
              <w:t>Минько</w:t>
            </w:r>
            <w:proofErr w:type="spellEnd"/>
          </w:p>
          <w:p w:rsidR="00321429" w:rsidRDefault="00321429" w:rsidP="00520685">
            <w:pPr>
              <w:widowControl w:val="0"/>
              <w:rPr>
                <w:sz w:val="28"/>
                <w:szCs w:val="28"/>
              </w:rPr>
            </w:pPr>
            <w:r>
              <w:rPr>
                <w:sz w:val="28"/>
                <w:szCs w:val="28"/>
              </w:rPr>
              <w:t>Алла Петровна</w:t>
            </w:r>
          </w:p>
        </w:tc>
        <w:tc>
          <w:tcPr>
            <w:tcW w:w="5953" w:type="dxa"/>
          </w:tcPr>
          <w:p w:rsidR="00321429" w:rsidRPr="002718B3" w:rsidRDefault="00321429" w:rsidP="00520685">
            <w:pPr>
              <w:widowControl w:val="0"/>
              <w:jc w:val="both"/>
              <w:rPr>
                <w:sz w:val="28"/>
                <w:szCs w:val="28"/>
              </w:rPr>
            </w:pPr>
            <w:r>
              <w:rPr>
                <w:sz w:val="28"/>
                <w:szCs w:val="28"/>
              </w:rPr>
              <w:t xml:space="preserve">ведущий специалист  отдела </w:t>
            </w:r>
            <w:r w:rsidRPr="002718B3">
              <w:rPr>
                <w:sz w:val="28"/>
                <w:szCs w:val="28"/>
              </w:rPr>
              <w:t>жилищно-коммунального хозяйства, благоустройства</w:t>
            </w:r>
            <w:r>
              <w:rPr>
                <w:sz w:val="28"/>
                <w:szCs w:val="28"/>
              </w:rPr>
              <w:t xml:space="preserve">, промышленности, </w:t>
            </w:r>
            <w:r w:rsidRPr="002718B3">
              <w:rPr>
                <w:sz w:val="28"/>
                <w:szCs w:val="28"/>
              </w:rPr>
              <w:t xml:space="preserve">  строительства</w:t>
            </w:r>
            <w:r>
              <w:rPr>
                <w:sz w:val="28"/>
                <w:szCs w:val="28"/>
              </w:rPr>
              <w:t xml:space="preserve"> и архитектуре</w:t>
            </w:r>
          </w:p>
        </w:tc>
      </w:tr>
      <w:tr w:rsidR="00321429" w:rsidTr="00520685">
        <w:trPr>
          <w:trHeight w:val="752"/>
        </w:trPr>
        <w:tc>
          <w:tcPr>
            <w:tcW w:w="675" w:type="dxa"/>
            <w:vAlign w:val="center"/>
          </w:tcPr>
          <w:p w:rsidR="00321429" w:rsidRDefault="00911052" w:rsidP="00911052">
            <w:pPr>
              <w:widowControl w:val="0"/>
              <w:rPr>
                <w:sz w:val="28"/>
                <w:szCs w:val="28"/>
              </w:rPr>
            </w:pPr>
            <w:r>
              <w:rPr>
                <w:sz w:val="28"/>
                <w:szCs w:val="28"/>
              </w:rPr>
              <w:t>4</w:t>
            </w:r>
            <w:r w:rsidR="00321429">
              <w:rPr>
                <w:sz w:val="28"/>
                <w:szCs w:val="28"/>
              </w:rPr>
              <w:t>.</w:t>
            </w:r>
          </w:p>
        </w:tc>
        <w:tc>
          <w:tcPr>
            <w:tcW w:w="3261" w:type="dxa"/>
            <w:vAlign w:val="center"/>
          </w:tcPr>
          <w:p w:rsidR="00321429" w:rsidRDefault="00321429" w:rsidP="00520685">
            <w:pPr>
              <w:widowControl w:val="0"/>
              <w:rPr>
                <w:sz w:val="28"/>
                <w:szCs w:val="28"/>
              </w:rPr>
            </w:pPr>
            <w:r>
              <w:rPr>
                <w:sz w:val="28"/>
                <w:szCs w:val="28"/>
              </w:rPr>
              <w:t>Хмельниченко</w:t>
            </w:r>
          </w:p>
          <w:p w:rsidR="00321429" w:rsidRDefault="00321429" w:rsidP="00520685">
            <w:pPr>
              <w:widowControl w:val="0"/>
              <w:rPr>
                <w:sz w:val="28"/>
                <w:szCs w:val="28"/>
              </w:rPr>
            </w:pPr>
            <w:r>
              <w:rPr>
                <w:sz w:val="28"/>
                <w:szCs w:val="28"/>
              </w:rPr>
              <w:t>Анна Васильевна</w:t>
            </w:r>
          </w:p>
        </w:tc>
        <w:tc>
          <w:tcPr>
            <w:tcW w:w="5953" w:type="dxa"/>
          </w:tcPr>
          <w:p w:rsidR="00321429" w:rsidRPr="009026C9" w:rsidRDefault="00321429" w:rsidP="00520685">
            <w:pPr>
              <w:jc w:val="both"/>
              <w:rPr>
                <w:sz w:val="28"/>
                <w:szCs w:val="28"/>
              </w:rPr>
            </w:pPr>
            <w:r w:rsidRPr="009026C9">
              <w:rPr>
                <w:sz w:val="28"/>
                <w:szCs w:val="28"/>
              </w:rPr>
              <w:t>начальник отдела по общим и организационным вопросам</w:t>
            </w:r>
          </w:p>
        </w:tc>
      </w:tr>
      <w:tr w:rsidR="00982791" w:rsidTr="00520685">
        <w:trPr>
          <w:trHeight w:val="752"/>
        </w:trPr>
        <w:tc>
          <w:tcPr>
            <w:tcW w:w="675" w:type="dxa"/>
            <w:vAlign w:val="center"/>
          </w:tcPr>
          <w:p w:rsidR="00982791" w:rsidRDefault="00911052" w:rsidP="00911052">
            <w:pPr>
              <w:widowControl w:val="0"/>
              <w:rPr>
                <w:sz w:val="28"/>
                <w:szCs w:val="28"/>
              </w:rPr>
            </w:pPr>
            <w:r>
              <w:rPr>
                <w:sz w:val="28"/>
                <w:szCs w:val="28"/>
              </w:rPr>
              <w:t>5</w:t>
            </w:r>
          </w:p>
        </w:tc>
        <w:tc>
          <w:tcPr>
            <w:tcW w:w="3261" w:type="dxa"/>
            <w:vAlign w:val="center"/>
          </w:tcPr>
          <w:p w:rsidR="00982791" w:rsidRDefault="00ED4BB6" w:rsidP="00982791">
            <w:pPr>
              <w:widowControl w:val="0"/>
              <w:rPr>
                <w:sz w:val="28"/>
                <w:szCs w:val="28"/>
              </w:rPr>
            </w:pPr>
            <w:r>
              <w:rPr>
                <w:sz w:val="28"/>
                <w:szCs w:val="28"/>
              </w:rPr>
              <w:t>Безвесельная</w:t>
            </w:r>
          </w:p>
          <w:p w:rsidR="00982791" w:rsidRPr="00CC546F" w:rsidRDefault="00ED4BB6" w:rsidP="00ED4BB6">
            <w:pPr>
              <w:widowControl w:val="0"/>
              <w:rPr>
                <w:sz w:val="28"/>
                <w:szCs w:val="28"/>
              </w:rPr>
            </w:pPr>
            <w:r>
              <w:rPr>
                <w:sz w:val="28"/>
                <w:szCs w:val="28"/>
              </w:rPr>
              <w:t>Марина Геннадиевна</w:t>
            </w:r>
          </w:p>
        </w:tc>
        <w:tc>
          <w:tcPr>
            <w:tcW w:w="5953" w:type="dxa"/>
          </w:tcPr>
          <w:p w:rsidR="00982791" w:rsidRPr="00CC546F" w:rsidRDefault="00982791" w:rsidP="00982791">
            <w:pPr>
              <w:widowControl w:val="0"/>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982791" w:rsidTr="00520685">
        <w:tc>
          <w:tcPr>
            <w:tcW w:w="675" w:type="dxa"/>
            <w:vAlign w:val="center"/>
          </w:tcPr>
          <w:p w:rsidR="00982791" w:rsidRDefault="00911052" w:rsidP="00911052">
            <w:pPr>
              <w:widowControl w:val="0"/>
              <w:rPr>
                <w:sz w:val="28"/>
                <w:szCs w:val="28"/>
              </w:rPr>
            </w:pPr>
            <w:r>
              <w:rPr>
                <w:sz w:val="28"/>
                <w:szCs w:val="28"/>
              </w:rPr>
              <w:t>6</w:t>
            </w:r>
            <w:r w:rsidR="00DF57F2">
              <w:rPr>
                <w:sz w:val="28"/>
                <w:szCs w:val="28"/>
              </w:rPr>
              <w:t>.</w:t>
            </w:r>
          </w:p>
        </w:tc>
        <w:tc>
          <w:tcPr>
            <w:tcW w:w="3261" w:type="dxa"/>
            <w:vAlign w:val="center"/>
          </w:tcPr>
          <w:p w:rsidR="00982791" w:rsidRDefault="00982791" w:rsidP="00520685">
            <w:pPr>
              <w:widowControl w:val="0"/>
              <w:rPr>
                <w:sz w:val="28"/>
                <w:szCs w:val="28"/>
              </w:rPr>
            </w:pPr>
            <w:r>
              <w:rPr>
                <w:sz w:val="28"/>
                <w:szCs w:val="28"/>
              </w:rPr>
              <w:t>Лужецкий</w:t>
            </w:r>
          </w:p>
          <w:p w:rsidR="00982791" w:rsidRDefault="00982791" w:rsidP="00520685">
            <w:pPr>
              <w:widowControl w:val="0"/>
              <w:rPr>
                <w:sz w:val="28"/>
                <w:szCs w:val="28"/>
              </w:rPr>
            </w:pPr>
            <w:r>
              <w:rPr>
                <w:sz w:val="28"/>
                <w:szCs w:val="28"/>
              </w:rPr>
              <w:t>Сергей Николаевич</w:t>
            </w:r>
          </w:p>
        </w:tc>
        <w:tc>
          <w:tcPr>
            <w:tcW w:w="5953" w:type="dxa"/>
          </w:tcPr>
          <w:p w:rsidR="00982791" w:rsidRDefault="00982791" w:rsidP="00520685">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7345C0" w:rsidTr="00520685">
        <w:tc>
          <w:tcPr>
            <w:tcW w:w="675" w:type="dxa"/>
            <w:vAlign w:val="center"/>
          </w:tcPr>
          <w:p w:rsidR="007345C0" w:rsidRDefault="007345C0" w:rsidP="00911052">
            <w:pPr>
              <w:widowControl w:val="0"/>
              <w:rPr>
                <w:sz w:val="28"/>
                <w:szCs w:val="28"/>
              </w:rPr>
            </w:pPr>
            <w:r>
              <w:rPr>
                <w:sz w:val="28"/>
                <w:szCs w:val="28"/>
              </w:rPr>
              <w:t>7.</w:t>
            </w:r>
          </w:p>
        </w:tc>
        <w:tc>
          <w:tcPr>
            <w:tcW w:w="3261" w:type="dxa"/>
            <w:vAlign w:val="center"/>
          </w:tcPr>
          <w:p w:rsidR="007345C0" w:rsidRDefault="007345C0" w:rsidP="00B92EFC">
            <w:pPr>
              <w:widowControl w:val="0"/>
              <w:jc w:val="both"/>
              <w:rPr>
                <w:sz w:val="28"/>
                <w:szCs w:val="28"/>
              </w:rPr>
            </w:pPr>
            <w:proofErr w:type="spellStart"/>
            <w:r>
              <w:rPr>
                <w:sz w:val="28"/>
                <w:szCs w:val="28"/>
              </w:rPr>
              <w:t>Шапара</w:t>
            </w:r>
            <w:proofErr w:type="spellEnd"/>
            <w:r>
              <w:rPr>
                <w:sz w:val="28"/>
                <w:szCs w:val="28"/>
              </w:rPr>
              <w:t xml:space="preserve"> </w:t>
            </w:r>
          </w:p>
          <w:p w:rsidR="007345C0" w:rsidRPr="009E0B57" w:rsidRDefault="007345C0" w:rsidP="00B92EFC">
            <w:pPr>
              <w:widowControl w:val="0"/>
              <w:jc w:val="both"/>
              <w:rPr>
                <w:sz w:val="28"/>
                <w:szCs w:val="28"/>
              </w:rPr>
            </w:pPr>
            <w:r>
              <w:rPr>
                <w:sz w:val="28"/>
                <w:szCs w:val="28"/>
              </w:rPr>
              <w:t>Ольга Валерьевна</w:t>
            </w:r>
          </w:p>
        </w:tc>
        <w:tc>
          <w:tcPr>
            <w:tcW w:w="5953" w:type="dxa"/>
          </w:tcPr>
          <w:p w:rsidR="007345C0" w:rsidRPr="009E0B57" w:rsidRDefault="007345C0" w:rsidP="00B92EFC">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895F85" w:rsidTr="00520685">
        <w:tc>
          <w:tcPr>
            <w:tcW w:w="675" w:type="dxa"/>
            <w:vAlign w:val="center"/>
          </w:tcPr>
          <w:p w:rsidR="00895F85" w:rsidRDefault="00895F85" w:rsidP="00911052">
            <w:pPr>
              <w:widowControl w:val="0"/>
              <w:rPr>
                <w:sz w:val="28"/>
                <w:szCs w:val="28"/>
              </w:rPr>
            </w:pPr>
            <w:r>
              <w:rPr>
                <w:sz w:val="28"/>
                <w:szCs w:val="28"/>
              </w:rPr>
              <w:t>8.</w:t>
            </w:r>
          </w:p>
        </w:tc>
        <w:tc>
          <w:tcPr>
            <w:tcW w:w="3261" w:type="dxa"/>
            <w:vAlign w:val="center"/>
          </w:tcPr>
          <w:p w:rsidR="00895F85" w:rsidRDefault="00895F85" w:rsidP="00B750A2">
            <w:pPr>
              <w:widowControl w:val="0"/>
              <w:rPr>
                <w:sz w:val="28"/>
                <w:szCs w:val="28"/>
              </w:rPr>
            </w:pPr>
            <w:proofErr w:type="spellStart"/>
            <w:r>
              <w:rPr>
                <w:sz w:val="28"/>
                <w:szCs w:val="28"/>
              </w:rPr>
              <w:t>Чечелева</w:t>
            </w:r>
            <w:proofErr w:type="spellEnd"/>
          </w:p>
          <w:p w:rsidR="00895F85" w:rsidRDefault="00895F85" w:rsidP="00B750A2">
            <w:pPr>
              <w:widowControl w:val="0"/>
              <w:rPr>
                <w:sz w:val="28"/>
                <w:szCs w:val="28"/>
              </w:rPr>
            </w:pPr>
            <w:r>
              <w:rPr>
                <w:sz w:val="28"/>
                <w:szCs w:val="28"/>
              </w:rPr>
              <w:t>Татьяна Ивановна</w:t>
            </w:r>
          </w:p>
        </w:tc>
        <w:tc>
          <w:tcPr>
            <w:tcW w:w="5953" w:type="dxa"/>
          </w:tcPr>
          <w:p w:rsidR="00895F85" w:rsidRDefault="00895F85" w:rsidP="00B750A2">
            <w:pPr>
              <w:widowControl w:val="0"/>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895F85" w:rsidTr="00520685">
        <w:tc>
          <w:tcPr>
            <w:tcW w:w="675" w:type="dxa"/>
            <w:vAlign w:val="center"/>
          </w:tcPr>
          <w:p w:rsidR="00895F85" w:rsidRDefault="00895F85" w:rsidP="00895F85">
            <w:pPr>
              <w:widowControl w:val="0"/>
              <w:rPr>
                <w:sz w:val="28"/>
                <w:szCs w:val="28"/>
              </w:rPr>
            </w:pPr>
            <w:r>
              <w:rPr>
                <w:sz w:val="28"/>
                <w:szCs w:val="28"/>
              </w:rPr>
              <w:t>9.</w:t>
            </w:r>
          </w:p>
        </w:tc>
        <w:tc>
          <w:tcPr>
            <w:tcW w:w="3261" w:type="dxa"/>
            <w:vAlign w:val="center"/>
          </w:tcPr>
          <w:p w:rsidR="00895F85" w:rsidRDefault="00895F85" w:rsidP="00520685">
            <w:pPr>
              <w:widowControl w:val="0"/>
              <w:rPr>
                <w:sz w:val="28"/>
                <w:szCs w:val="28"/>
              </w:rPr>
            </w:pPr>
            <w:proofErr w:type="spellStart"/>
            <w:r>
              <w:rPr>
                <w:sz w:val="28"/>
                <w:szCs w:val="28"/>
              </w:rPr>
              <w:t>Стенина</w:t>
            </w:r>
            <w:proofErr w:type="spellEnd"/>
          </w:p>
          <w:p w:rsidR="00895F85" w:rsidRDefault="00895F85" w:rsidP="00520685">
            <w:pPr>
              <w:widowControl w:val="0"/>
              <w:rPr>
                <w:sz w:val="28"/>
                <w:szCs w:val="28"/>
              </w:rPr>
            </w:pPr>
            <w:r>
              <w:rPr>
                <w:sz w:val="28"/>
                <w:szCs w:val="28"/>
              </w:rPr>
              <w:t>Оксана Александровна</w:t>
            </w:r>
          </w:p>
        </w:tc>
        <w:tc>
          <w:tcPr>
            <w:tcW w:w="5953" w:type="dxa"/>
          </w:tcPr>
          <w:p w:rsidR="00895F85" w:rsidRPr="002718B3" w:rsidRDefault="00895F85" w:rsidP="00520685">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895F85" w:rsidTr="00520685">
        <w:tc>
          <w:tcPr>
            <w:tcW w:w="675" w:type="dxa"/>
            <w:vAlign w:val="center"/>
          </w:tcPr>
          <w:p w:rsidR="00895F85" w:rsidRDefault="00895F85" w:rsidP="00895F85">
            <w:pPr>
              <w:widowControl w:val="0"/>
              <w:rPr>
                <w:sz w:val="28"/>
                <w:szCs w:val="28"/>
              </w:rPr>
            </w:pPr>
            <w:r>
              <w:rPr>
                <w:sz w:val="28"/>
                <w:szCs w:val="28"/>
              </w:rPr>
              <w:t>10.</w:t>
            </w:r>
          </w:p>
        </w:tc>
        <w:tc>
          <w:tcPr>
            <w:tcW w:w="3261" w:type="dxa"/>
            <w:vAlign w:val="center"/>
          </w:tcPr>
          <w:p w:rsidR="00895F85" w:rsidRDefault="00895F85" w:rsidP="00982791">
            <w:pPr>
              <w:widowControl w:val="0"/>
              <w:rPr>
                <w:sz w:val="28"/>
                <w:szCs w:val="28"/>
              </w:rPr>
            </w:pPr>
            <w:r>
              <w:rPr>
                <w:sz w:val="28"/>
                <w:szCs w:val="28"/>
              </w:rPr>
              <w:t>Еремина</w:t>
            </w:r>
          </w:p>
          <w:p w:rsidR="00895F85" w:rsidRPr="00CC546F" w:rsidRDefault="00895F85" w:rsidP="00982791">
            <w:pPr>
              <w:widowControl w:val="0"/>
              <w:rPr>
                <w:sz w:val="28"/>
                <w:szCs w:val="28"/>
              </w:rPr>
            </w:pPr>
            <w:r>
              <w:rPr>
                <w:sz w:val="28"/>
                <w:szCs w:val="28"/>
              </w:rPr>
              <w:t>Галина Викторовна</w:t>
            </w:r>
          </w:p>
        </w:tc>
        <w:tc>
          <w:tcPr>
            <w:tcW w:w="5953" w:type="dxa"/>
          </w:tcPr>
          <w:p w:rsidR="00895F85" w:rsidRPr="00CC546F" w:rsidRDefault="00895F85" w:rsidP="00982791">
            <w:pPr>
              <w:widowControl w:val="0"/>
              <w:jc w:val="both"/>
              <w:rPr>
                <w:sz w:val="28"/>
                <w:szCs w:val="28"/>
              </w:rPr>
            </w:pPr>
            <w:r>
              <w:rPr>
                <w:sz w:val="28"/>
                <w:szCs w:val="28"/>
              </w:rPr>
              <w:t>ведущий специалист сектора бухгалтерского учета финансово-экономического отдела</w:t>
            </w:r>
          </w:p>
        </w:tc>
      </w:tr>
      <w:tr w:rsidR="00895F85" w:rsidTr="00520685">
        <w:tc>
          <w:tcPr>
            <w:tcW w:w="675" w:type="dxa"/>
            <w:vAlign w:val="center"/>
          </w:tcPr>
          <w:p w:rsidR="00895F85" w:rsidRDefault="00895F85" w:rsidP="00895F85">
            <w:pPr>
              <w:widowControl w:val="0"/>
              <w:rPr>
                <w:sz w:val="28"/>
                <w:szCs w:val="28"/>
              </w:rPr>
            </w:pPr>
            <w:r>
              <w:rPr>
                <w:sz w:val="28"/>
                <w:szCs w:val="28"/>
              </w:rPr>
              <w:t>11.</w:t>
            </w:r>
          </w:p>
        </w:tc>
        <w:tc>
          <w:tcPr>
            <w:tcW w:w="3261" w:type="dxa"/>
            <w:vAlign w:val="center"/>
          </w:tcPr>
          <w:p w:rsidR="00895F85" w:rsidRDefault="00895F85" w:rsidP="00520685">
            <w:pPr>
              <w:widowControl w:val="0"/>
              <w:rPr>
                <w:sz w:val="28"/>
                <w:szCs w:val="28"/>
              </w:rPr>
            </w:pPr>
            <w:r>
              <w:rPr>
                <w:sz w:val="28"/>
                <w:szCs w:val="28"/>
              </w:rPr>
              <w:t>Носик</w:t>
            </w:r>
          </w:p>
          <w:p w:rsidR="00895F85" w:rsidRDefault="00895F85" w:rsidP="00520685">
            <w:pPr>
              <w:widowControl w:val="0"/>
              <w:rPr>
                <w:sz w:val="28"/>
                <w:szCs w:val="28"/>
              </w:rPr>
            </w:pPr>
            <w:r>
              <w:rPr>
                <w:sz w:val="28"/>
                <w:szCs w:val="28"/>
              </w:rPr>
              <w:t>Татьяна Васильевна</w:t>
            </w:r>
          </w:p>
        </w:tc>
        <w:tc>
          <w:tcPr>
            <w:tcW w:w="5953" w:type="dxa"/>
          </w:tcPr>
          <w:p w:rsidR="00895F85" w:rsidRDefault="00895F85" w:rsidP="00520685">
            <w:pPr>
              <w:widowControl w:val="0"/>
              <w:jc w:val="both"/>
              <w:rPr>
                <w:sz w:val="28"/>
                <w:szCs w:val="28"/>
              </w:rPr>
            </w:pPr>
            <w:r>
              <w:rPr>
                <w:sz w:val="28"/>
                <w:szCs w:val="28"/>
              </w:rPr>
              <w:t>начальник экономического сектора финансово-экономического отдела</w:t>
            </w:r>
          </w:p>
        </w:tc>
      </w:tr>
      <w:tr w:rsidR="00895F85" w:rsidTr="00520685">
        <w:tc>
          <w:tcPr>
            <w:tcW w:w="675" w:type="dxa"/>
            <w:vAlign w:val="center"/>
          </w:tcPr>
          <w:p w:rsidR="00895F85" w:rsidRDefault="00895F85" w:rsidP="00895F85">
            <w:pPr>
              <w:widowControl w:val="0"/>
              <w:rPr>
                <w:sz w:val="28"/>
                <w:szCs w:val="28"/>
              </w:rPr>
            </w:pPr>
            <w:r>
              <w:rPr>
                <w:sz w:val="28"/>
                <w:szCs w:val="28"/>
              </w:rPr>
              <w:t>12.</w:t>
            </w:r>
          </w:p>
        </w:tc>
        <w:tc>
          <w:tcPr>
            <w:tcW w:w="3261" w:type="dxa"/>
            <w:vAlign w:val="center"/>
          </w:tcPr>
          <w:p w:rsidR="00895F85" w:rsidRPr="002718B3" w:rsidRDefault="00895F85" w:rsidP="00B92EFC">
            <w:pPr>
              <w:widowControl w:val="0"/>
              <w:rPr>
                <w:sz w:val="28"/>
                <w:szCs w:val="28"/>
              </w:rPr>
            </w:pPr>
            <w:r w:rsidRPr="002718B3">
              <w:rPr>
                <w:sz w:val="28"/>
                <w:szCs w:val="28"/>
              </w:rPr>
              <w:t>Троилин</w:t>
            </w:r>
          </w:p>
          <w:p w:rsidR="00895F85" w:rsidRDefault="00895F85" w:rsidP="00B92EFC">
            <w:pPr>
              <w:widowControl w:val="0"/>
              <w:rPr>
                <w:sz w:val="28"/>
                <w:szCs w:val="28"/>
              </w:rPr>
            </w:pPr>
            <w:r w:rsidRPr="002718B3">
              <w:rPr>
                <w:sz w:val="28"/>
                <w:szCs w:val="28"/>
              </w:rPr>
              <w:t>Валерий Викторович</w:t>
            </w:r>
          </w:p>
        </w:tc>
        <w:tc>
          <w:tcPr>
            <w:tcW w:w="5953" w:type="dxa"/>
          </w:tcPr>
          <w:p w:rsidR="00895F85" w:rsidRPr="009026C9" w:rsidRDefault="00895F85" w:rsidP="00B92EFC">
            <w:pPr>
              <w:keepNext/>
              <w:keepLines/>
              <w:widowControl w:val="0"/>
              <w:suppressLineNumbers/>
              <w:jc w:val="both"/>
              <w:rPr>
                <w:sz w:val="28"/>
                <w:szCs w:val="28"/>
              </w:rPr>
            </w:pPr>
            <w:r>
              <w:rPr>
                <w:sz w:val="28"/>
                <w:szCs w:val="28"/>
              </w:rPr>
              <w:t>и</w:t>
            </w:r>
            <w:r w:rsidRPr="009026C9">
              <w:rPr>
                <w:sz w:val="28"/>
                <w:szCs w:val="28"/>
              </w:rPr>
              <w:t xml:space="preserve">нженер по    электронно-информационным  </w:t>
            </w:r>
          </w:p>
          <w:p w:rsidR="00895F85" w:rsidRPr="009026C9" w:rsidRDefault="00895F85" w:rsidP="00B92EFC">
            <w:pPr>
              <w:widowControl w:val="0"/>
              <w:jc w:val="both"/>
              <w:rPr>
                <w:sz w:val="28"/>
                <w:szCs w:val="28"/>
              </w:rPr>
            </w:pPr>
            <w:r w:rsidRPr="009026C9">
              <w:rPr>
                <w:sz w:val="28"/>
                <w:szCs w:val="28"/>
              </w:rPr>
              <w:t>технологиям</w:t>
            </w:r>
          </w:p>
        </w:tc>
      </w:tr>
      <w:tr w:rsidR="00895F85" w:rsidTr="00520685">
        <w:tc>
          <w:tcPr>
            <w:tcW w:w="675" w:type="dxa"/>
            <w:vAlign w:val="center"/>
          </w:tcPr>
          <w:p w:rsidR="00895F85" w:rsidRDefault="00895F85" w:rsidP="00895F85">
            <w:pPr>
              <w:widowControl w:val="0"/>
              <w:rPr>
                <w:sz w:val="28"/>
                <w:szCs w:val="28"/>
              </w:rPr>
            </w:pPr>
            <w:r>
              <w:rPr>
                <w:sz w:val="28"/>
                <w:szCs w:val="28"/>
              </w:rPr>
              <w:t>13.</w:t>
            </w:r>
          </w:p>
        </w:tc>
        <w:tc>
          <w:tcPr>
            <w:tcW w:w="3261" w:type="dxa"/>
            <w:vAlign w:val="center"/>
          </w:tcPr>
          <w:p w:rsidR="00895F85" w:rsidRPr="00E354C3" w:rsidRDefault="00895F85" w:rsidP="00B92EFC">
            <w:pPr>
              <w:widowControl w:val="0"/>
              <w:rPr>
                <w:sz w:val="28"/>
                <w:szCs w:val="28"/>
              </w:rPr>
            </w:pPr>
            <w:r w:rsidRPr="00E354C3">
              <w:rPr>
                <w:sz w:val="28"/>
                <w:szCs w:val="28"/>
              </w:rPr>
              <w:t xml:space="preserve">Бондарев </w:t>
            </w:r>
          </w:p>
          <w:p w:rsidR="00895F85" w:rsidRDefault="00895F85" w:rsidP="00B92EFC">
            <w:pPr>
              <w:widowControl w:val="0"/>
              <w:rPr>
                <w:sz w:val="28"/>
                <w:szCs w:val="28"/>
              </w:rPr>
            </w:pPr>
            <w:r w:rsidRPr="00E354C3">
              <w:rPr>
                <w:sz w:val="28"/>
                <w:szCs w:val="28"/>
              </w:rPr>
              <w:t>Владимир Петрович</w:t>
            </w:r>
          </w:p>
        </w:tc>
        <w:tc>
          <w:tcPr>
            <w:tcW w:w="5953" w:type="dxa"/>
          </w:tcPr>
          <w:p w:rsidR="00895F85" w:rsidRPr="00E354C3" w:rsidRDefault="00895F85" w:rsidP="00B92EFC">
            <w:pPr>
              <w:widowControl w:val="0"/>
              <w:jc w:val="both"/>
              <w:rPr>
                <w:sz w:val="28"/>
                <w:szCs w:val="28"/>
              </w:rPr>
            </w:pPr>
            <w:r w:rsidRPr="00E354C3">
              <w:rPr>
                <w:sz w:val="28"/>
                <w:szCs w:val="28"/>
              </w:rPr>
              <w:t>начальник службы  эксплуатации зданий</w:t>
            </w:r>
          </w:p>
        </w:tc>
      </w:tr>
      <w:tr w:rsidR="00895F85" w:rsidTr="00520685">
        <w:tc>
          <w:tcPr>
            <w:tcW w:w="675" w:type="dxa"/>
            <w:vAlign w:val="center"/>
          </w:tcPr>
          <w:p w:rsidR="00895F85" w:rsidRDefault="00093F9C" w:rsidP="00895F85">
            <w:pPr>
              <w:widowControl w:val="0"/>
              <w:rPr>
                <w:sz w:val="28"/>
                <w:szCs w:val="28"/>
              </w:rPr>
            </w:pPr>
            <w:r>
              <w:rPr>
                <w:sz w:val="28"/>
                <w:szCs w:val="28"/>
              </w:rPr>
              <w:t>14</w:t>
            </w:r>
            <w:r w:rsidR="00895F85">
              <w:rPr>
                <w:sz w:val="28"/>
                <w:szCs w:val="28"/>
              </w:rPr>
              <w:t>.</w:t>
            </w:r>
          </w:p>
        </w:tc>
        <w:tc>
          <w:tcPr>
            <w:tcW w:w="3261" w:type="dxa"/>
            <w:vAlign w:val="center"/>
          </w:tcPr>
          <w:p w:rsidR="00895F85" w:rsidRDefault="00895F85" w:rsidP="00B92EFC">
            <w:pPr>
              <w:widowControl w:val="0"/>
              <w:rPr>
                <w:sz w:val="28"/>
                <w:szCs w:val="28"/>
              </w:rPr>
            </w:pPr>
            <w:r>
              <w:rPr>
                <w:sz w:val="28"/>
                <w:szCs w:val="28"/>
              </w:rPr>
              <w:t>Дементьев Александр Александрович</w:t>
            </w:r>
          </w:p>
        </w:tc>
        <w:tc>
          <w:tcPr>
            <w:tcW w:w="5953" w:type="dxa"/>
          </w:tcPr>
          <w:p w:rsidR="00895F85" w:rsidRDefault="00895F85" w:rsidP="00B92EFC">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895F85" w:rsidTr="00520685">
        <w:tc>
          <w:tcPr>
            <w:tcW w:w="675" w:type="dxa"/>
            <w:vAlign w:val="center"/>
          </w:tcPr>
          <w:p w:rsidR="00895F85" w:rsidRDefault="00093F9C" w:rsidP="00895F85">
            <w:pPr>
              <w:widowControl w:val="0"/>
              <w:rPr>
                <w:sz w:val="28"/>
                <w:szCs w:val="28"/>
              </w:rPr>
            </w:pPr>
            <w:r>
              <w:rPr>
                <w:sz w:val="28"/>
                <w:szCs w:val="28"/>
              </w:rPr>
              <w:lastRenderedPageBreak/>
              <w:t>15</w:t>
            </w:r>
            <w:r w:rsidR="00895F85">
              <w:rPr>
                <w:sz w:val="28"/>
                <w:szCs w:val="28"/>
              </w:rPr>
              <w:t>.</w:t>
            </w:r>
          </w:p>
        </w:tc>
        <w:tc>
          <w:tcPr>
            <w:tcW w:w="3261" w:type="dxa"/>
            <w:vAlign w:val="center"/>
          </w:tcPr>
          <w:p w:rsidR="00895F85" w:rsidRDefault="00ED4BB6" w:rsidP="008910B3">
            <w:pPr>
              <w:widowControl w:val="0"/>
              <w:rPr>
                <w:sz w:val="28"/>
                <w:szCs w:val="28"/>
              </w:rPr>
            </w:pPr>
            <w:proofErr w:type="spellStart"/>
            <w:r>
              <w:rPr>
                <w:sz w:val="28"/>
                <w:szCs w:val="28"/>
              </w:rPr>
              <w:t>Кр</w:t>
            </w:r>
            <w:r w:rsidR="00A738D0">
              <w:rPr>
                <w:sz w:val="28"/>
                <w:szCs w:val="28"/>
              </w:rPr>
              <w:t>и</w:t>
            </w:r>
            <w:r>
              <w:rPr>
                <w:sz w:val="28"/>
                <w:szCs w:val="28"/>
              </w:rPr>
              <w:t>ушичев</w:t>
            </w:r>
            <w:proofErr w:type="spellEnd"/>
          </w:p>
          <w:p w:rsidR="00ED4BB6" w:rsidRDefault="00ED4BB6" w:rsidP="008910B3">
            <w:pPr>
              <w:widowControl w:val="0"/>
              <w:rPr>
                <w:sz w:val="28"/>
                <w:szCs w:val="28"/>
              </w:rPr>
            </w:pPr>
            <w:r>
              <w:rPr>
                <w:sz w:val="28"/>
                <w:szCs w:val="28"/>
              </w:rPr>
              <w:t xml:space="preserve">Дмитрий </w:t>
            </w:r>
            <w:r w:rsidR="00A738D0">
              <w:rPr>
                <w:sz w:val="28"/>
                <w:szCs w:val="28"/>
              </w:rPr>
              <w:t>Анатольевич</w:t>
            </w:r>
          </w:p>
        </w:tc>
        <w:tc>
          <w:tcPr>
            <w:tcW w:w="5953" w:type="dxa"/>
          </w:tcPr>
          <w:p w:rsidR="00895F85" w:rsidRDefault="00895F85" w:rsidP="00B92EFC">
            <w:pPr>
              <w:widowControl w:val="0"/>
              <w:jc w:val="both"/>
              <w:rPr>
                <w:sz w:val="28"/>
                <w:szCs w:val="28"/>
              </w:rPr>
            </w:pPr>
            <w:r>
              <w:rPr>
                <w:sz w:val="28"/>
                <w:szCs w:val="28"/>
              </w:rPr>
              <w:t>г</w:t>
            </w:r>
            <w:r w:rsidRPr="001D47AC">
              <w:rPr>
                <w:sz w:val="28"/>
                <w:szCs w:val="28"/>
              </w:rPr>
              <w:t>лавный специалист по делам гражданской обороны, чрезвычайным ситуациям и мобилизационной работе</w:t>
            </w:r>
          </w:p>
        </w:tc>
      </w:tr>
      <w:tr w:rsidR="00775D9B" w:rsidTr="00520685">
        <w:tc>
          <w:tcPr>
            <w:tcW w:w="675" w:type="dxa"/>
            <w:vAlign w:val="center"/>
          </w:tcPr>
          <w:p w:rsidR="00775D9B" w:rsidRDefault="00775D9B" w:rsidP="00895F85">
            <w:pPr>
              <w:widowControl w:val="0"/>
              <w:rPr>
                <w:sz w:val="28"/>
                <w:szCs w:val="28"/>
              </w:rPr>
            </w:pPr>
            <w:r>
              <w:rPr>
                <w:sz w:val="28"/>
                <w:szCs w:val="28"/>
              </w:rPr>
              <w:t>16.</w:t>
            </w:r>
          </w:p>
        </w:tc>
        <w:tc>
          <w:tcPr>
            <w:tcW w:w="3261" w:type="dxa"/>
            <w:vAlign w:val="center"/>
          </w:tcPr>
          <w:p w:rsidR="00775D9B" w:rsidRDefault="00775D9B" w:rsidP="008910B3">
            <w:pPr>
              <w:widowControl w:val="0"/>
              <w:rPr>
                <w:sz w:val="28"/>
                <w:szCs w:val="28"/>
              </w:rPr>
            </w:pPr>
            <w:r>
              <w:rPr>
                <w:sz w:val="28"/>
                <w:szCs w:val="28"/>
              </w:rPr>
              <w:t>Рядных</w:t>
            </w:r>
          </w:p>
          <w:p w:rsidR="00775D9B" w:rsidRDefault="00775D9B" w:rsidP="008910B3">
            <w:pPr>
              <w:widowControl w:val="0"/>
              <w:rPr>
                <w:sz w:val="28"/>
                <w:szCs w:val="28"/>
              </w:rPr>
            </w:pPr>
            <w:r>
              <w:rPr>
                <w:sz w:val="28"/>
                <w:szCs w:val="28"/>
              </w:rPr>
              <w:t>Сергей Валерьевич</w:t>
            </w:r>
          </w:p>
        </w:tc>
        <w:tc>
          <w:tcPr>
            <w:tcW w:w="5953" w:type="dxa"/>
          </w:tcPr>
          <w:p w:rsidR="00775D9B" w:rsidRDefault="00775D9B" w:rsidP="00B92EFC">
            <w:pPr>
              <w:widowControl w:val="0"/>
              <w:jc w:val="both"/>
              <w:rPr>
                <w:sz w:val="28"/>
                <w:szCs w:val="28"/>
              </w:rPr>
            </w:pPr>
            <w:r>
              <w:rPr>
                <w:sz w:val="28"/>
                <w:szCs w:val="28"/>
              </w:rPr>
              <w:t>главный инженер по вопросам архитектуры и градостроительства</w:t>
            </w:r>
          </w:p>
        </w:tc>
      </w:tr>
    </w:tbl>
    <w:p w:rsidR="004A2F2C" w:rsidRDefault="004A2F2C" w:rsidP="00321429">
      <w:pPr>
        <w:jc w:val="both"/>
        <w:rPr>
          <w:sz w:val="28"/>
          <w:szCs w:val="28"/>
        </w:rPr>
      </w:pPr>
    </w:p>
    <w:p w:rsidR="00321429" w:rsidRDefault="00321429" w:rsidP="00321429">
      <w:pPr>
        <w:jc w:val="both"/>
        <w:rPr>
          <w:sz w:val="28"/>
          <w:szCs w:val="28"/>
        </w:rPr>
      </w:pPr>
      <w:r>
        <w:rPr>
          <w:sz w:val="28"/>
          <w:szCs w:val="28"/>
        </w:rPr>
        <w:t>Начальник отдела</w:t>
      </w:r>
    </w:p>
    <w:p w:rsidR="00201B87" w:rsidRDefault="00321429" w:rsidP="007345C0">
      <w:pPr>
        <w:widowControl w:val="0"/>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t>А.В. Хмельниченко</w:t>
      </w: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3A15C4" w:rsidRPr="003A15C4" w:rsidRDefault="003A15C4" w:rsidP="003A15C4">
      <w:pPr>
        <w:jc w:val="center"/>
        <w:rPr>
          <w:b/>
          <w:sz w:val="28"/>
          <w:szCs w:val="28"/>
        </w:rPr>
      </w:pPr>
    </w:p>
    <w:p w:rsidR="002F4208" w:rsidRPr="002F4208" w:rsidRDefault="002F4208" w:rsidP="002F4208">
      <w:pPr>
        <w:rPr>
          <w:sz w:val="28"/>
          <w:szCs w:val="28"/>
        </w:rPr>
      </w:pPr>
    </w:p>
    <w:p w:rsidR="00975F0F" w:rsidRDefault="00975F0F" w:rsidP="00975F0F">
      <w:pPr>
        <w:jc w:val="both"/>
        <w:rPr>
          <w:sz w:val="28"/>
          <w:szCs w:val="28"/>
        </w:rPr>
        <w:sectPr w:rsidR="00975F0F" w:rsidSect="00F856F4">
          <w:footerReference w:type="default" r:id="rId9"/>
          <w:pgSz w:w="11905" w:h="16837"/>
          <w:pgMar w:top="709" w:right="847" w:bottom="426" w:left="1304" w:header="720" w:footer="709" w:gutter="0"/>
          <w:cols w:space="720"/>
          <w:docGrid w:linePitch="360"/>
        </w:sectPr>
      </w:pPr>
    </w:p>
    <w:p w:rsidR="00975F0F" w:rsidRPr="003A15C4" w:rsidRDefault="00975F0F" w:rsidP="003A15C4">
      <w:pPr>
        <w:widowControl w:val="0"/>
        <w:jc w:val="right"/>
        <w:rPr>
          <w:sz w:val="28"/>
          <w:szCs w:val="28"/>
        </w:rPr>
      </w:pPr>
    </w:p>
    <w:sectPr w:rsidR="00975F0F" w:rsidRPr="003A15C4" w:rsidSect="00975F0F">
      <w:footerReference w:type="default" r:id="rId10"/>
      <w:pgSz w:w="16837" w:h="11905" w:orient="landscape"/>
      <w:pgMar w:top="1304" w:right="709" w:bottom="845" w:left="425"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F33" w:rsidRDefault="001E1F33">
      <w:r>
        <w:separator/>
      </w:r>
    </w:p>
  </w:endnote>
  <w:endnote w:type="continuationSeparator" w:id="0">
    <w:p w:rsidR="001E1F33" w:rsidRDefault="001E1F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F33" w:rsidRDefault="007671AE">
    <w:pPr>
      <w:pStyle w:val="ab"/>
      <w:ind w:right="360"/>
      <w:rPr>
        <w:lang w:val="en-US"/>
      </w:rPr>
    </w:pPr>
    <w:r>
      <w:pict>
        <v:shapetype id="_x0000_t202" coordsize="21600,21600" o:spt="202" path="m,l,21600r21600,l21600,xe">
          <v:stroke joinstyle="miter"/>
          <v:path gradientshapeok="t" o:connecttype="rect"/>
        </v:shapetype>
        <v:shape id="_x0000_s2050" type="#_x0000_t202" style="position:absolute;margin-left:483.4pt;margin-top:.05pt;width:69.25pt;height:11.5pt;z-index:251657728;mso-wrap-distance-left:0;mso-wrap-distance-right:0;mso-position-horizontal-relative:page" stroked="f">
          <v:fill opacity="0" color2="black"/>
          <v:textbox style="mso-next-textbox:#_x0000_s2050" inset="0,0,0,0">
            <w:txbxContent>
              <w:p w:rsidR="001E1F33" w:rsidRDefault="007671AE">
                <w:pPr>
                  <w:pStyle w:val="ab"/>
                </w:pPr>
                <w:r>
                  <w:rPr>
                    <w:rStyle w:val="a3"/>
                  </w:rPr>
                  <w:fldChar w:fldCharType="begin"/>
                </w:r>
                <w:r w:rsidR="001E1F33">
                  <w:rPr>
                    <w:rStyle w:val="a3"/>
                  </w:rPr>
                  <w:instrText xml:space="preserve"> PAGE </w:instrText>
                </w:r>
                <w:r>
                  <w:rPr>
                    <w:rStyle w:val="a3"/>
                  </w:rPr>
                  <w:fldChar w:fldCharType="separate"/>
                </w:r>
                <w:r w:rsidR="007663E0">
                  <w:rPr>
                    <w:rStyle w:val="a3"/>
                    <w:noProof/>
                  </w:rPr>
                  <w:t>1</w:t>
                </w:r>
                <w:r>
                  <w:rPr>
                    <w:rStyle w:val="a3"/>
                  </w:rPr>
                  <w:fldChar w:fldCharType="end"/>
                </w: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F33" w:rsidRDefault="007671AE">
    <w:pPr>
      <w:pStyle w:val="ab"/>
      <w:ind w:right="360"/>
      <w:rPr>
        <w:lang w:val="en-US"/>
      </w:rPr>
    </w:pPr>
    <w:r>
      <w:pict>
        <v:shapetype id="_x0000_t202" coordsize="21600,21600" o:spt="202" path="m,l,21600r21600,l21600,xe">
          <v:stroke joinstyle="miter"/>
          <v:path gradientshapeok="t" o:connecttype="rect"/>
        </v:shapetype>
        <v:shape id="_x0000_s2053" type="#_x0000_t202" style="position:absolute;margin-left:483.4pt;margin-top:.05pt;width:69.25pt;height:11.5pt;z-index:251660288;mso-wrap-distance-left:0;mso-wrap-distance-right:0;mso-position-horizontal-relative:page" stroked="f">
          <v:fill opacity="0" color2="black"/>
          <v:textbox style="mso-next-textbox:#_x0000_s2053" inset="0,0,0,0">
            <w:txbxContent>
              <w:p w:rsidR="001E1F33" w:rsidRDefault="007671AE">
                <w:pPr>
                  <w:pStyle w:val="ab"/>
                </w:pPr>
                <w:r>
                  <w:rPr>
                    <w:rStyle w:val="a3"/>
                  </w:rPr>
                  <w:fldChar w:fldCharType="begin"/>
                </w:r>
                <w:r w:rsidR="001E1F33">
                  <w:rPr>
                    <w:rStyle w:val="a3"/>
                  </w:rPr>
                  <w:instrText xml:space="preserve"> PAGE </w:instrText>
                </w:r>
                <w:r>
                  <w:rPr>
                    <w:rStyle w:val="a3"/>
                  </w:rPr>
                  <w:fldChar w:fldCharType="separate"/>
                </w:r>
                <w:r w:rsidR="007663E0">
                  <w:rPr>
                    <w:rStyle w:val="a3"/>
                    <w:noProof/>
                  </w:rPr>
                  <w:t>8</w:t>
                </w:r>
                <w:r>
                  <w:rPr>
                    <w:rStyle w:val="a3"/>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F33" w:rsidRDefault="001E1F33">
      <w:r>
        <w:separator/>
      </w:r>
    </w:p>
  </w:footnote>
  <w:footnote w:type="continuationSeparator" w:id="0">
    <w:p w:rsidR="001E1F33" w:rsidRDefault="001E1F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3">
    <w:nsid w:val="00000003"/>
    <w:multiLevelType w:val="singleLevel"/>
    <w:tmpl w:val="00000003"/>
    <w:name w:val="WW8Num17"/>
    <w:lvl w:ilvl="0">
      <w:start w:val="1"/>
      <w:numFmt w:val="decimal"/>
      <w:lvlText w:val="%1."/>
      <w:lvlJc w:val="left"/>
      <w:pPr>
        <w:tabs>
          <w:tab w:val="num" w:pos="720"/>
        </w:tabs>
        <w:ind w:left="720" w:hanging="720"/>
      </w:pPr>
    </w:lvl>
  </w:abstractNum>
  <w:abstractNum w:abstractNumId="4">
    <w:nsid w:val="04222A13"/>
    <w:multiLevelType w:val="hybridMultilevel"/>
    <w:tmpl w:val="B9DC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9D43F4"/>
    <w:multiLevelType w:val="hybridMultilevel"/>
    <w:tmpl w:val="E79E3E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D2B23DE"/>
    <w:multiLevelType w:val="hybridMultilevel"/>
    <w:tmpl w:val="B4B2C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F60B46"/>
    <w:multiLevelType w:val="hybridMultilevel"/>
    <w:tmpl w:val="0DC24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DC7F28"/>
    <w:multiLevelType w:val="multilevel"/>
    <w:tmpl w:val="EC425708"/>
    <w:lvl w:ilvl="0">
      <w:start w:val="2"/>
      <w:numFmt w:val="decimal"/>
      <w:lvlText w:val="%1."/>
      <w:lvlJc w:val="left"/>
      <w:pPr>
        <w:ind w:left="675" w:hanging="675"/>
      </w:pPr>
      <w:rPr>
        <w:rFonts w:hint="default"/>
      </w:rPr>
    </w:lvl>
    <w:lvl w:ilvl="1">
      <w:start w:val="1"/>
      <w:numFmt w:val="decimal"/>
      <w:lvlText w:val="%1.%2."/>
      <w:lvlJc w:val="left"/>
      <w:pPr>
        <w:ind w:left="1042" w:hanging="72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9">
    <w:nsid w:val="46660B06"/>
    <w:multiLevelType w:val="multilevel"/>
    <w:tmpl w:val="B6846E86"/>
    <w:lvl w:ilvl="0">
      <w:start w:val="2"/>
      <w:numFmt w:val="decimal"/>
      <w:lvlText w:val="%1."/>
      <w:lvlJc w:val="left"/>
      <w:pPr>
        <w:ind w:left="1005" w:hanging="360"/>
      </w:pPr>
      <w:rPr>
        <w:rFonts w:hint="default"/>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2085" w:hanging="144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10">
    <w:nsid w:val="565009A3"/>
    <w:multiLevelType w:val="hybridMultilevel"/>
    <w:tmpl w:val="D97E5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7E66667"/>
    <w:multiLevelType w:val="multilevel"/>
    <w:tmpl w:val="C4ACA176"/>
    <w:lvl w:ilvl="0">
      <w:start w:val="1"/>
      <w:numFmt w:val="decimal"/>
      <w:lvlText w:val="%1."/>
      <w:lvlJc w:val="left"/>
      <w:pPr>
        <w:ind w:left="645" w:hanging="64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1" w:hanging="720"/>
      </w:pPr>
      <w:rPr>
        <w:rFonts w:hint="default"/>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BF634F7"/>
    <w:multiLevelType w:val="hybridMultilevel"/>
    <w:tmpl w:val="E0FCB97A"/>
    <w:lvl w:ilvl="0" w:tplc="D4765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9173B3"/>
    <w:multiLevelType w:val="hybridMultilevel"/>
    <w:tmpl w:val="05947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0B3114"/>
    <w:multiLevelType w:val="hybridMultilevel"/>
    <w:tmpl w:val="8F36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E37D39"/>
    <w:multiLevelType w:val="hybridMultilevel"/>
    <w:tmpl w:val="CA1061B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EF3A75"/>
    <w:multiLevelType w:val="multilevel"/>
    <w:tmpl w:val="A7BA223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5C018B8"/>
    <w:multiLevelType w:val="hybridMultilevel"/>
    <w:tmpl w:val="C7B631FE"/>
    <w:lvl w:ilvl="0" w:tplc="D03E88F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1551B7"/>
    <w:multiLevelType w:val="multilevel"/>
    <w:tmpl w:val="4EDE0E7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16"/>
  </w:num>
  <w:num w:numId="5">
    <w:abstractNumId w:val="18"/>
  </w:num>
  <w:num w:numId="6">
    <w:abstractNumId w:val="12"/>
  </w:num>
  <w:num w:numId="7">
    <w:abstractNumId w:val="14"/>
  </w:num>
  <w:num w:numId="8">
    <w:abstractNumId w:val="4"/>
  </w:num>
  <w:num w:numId="9">
    <w:abstractNumId w:val="15"/>
  </w:num>
  <w:num w:numId="10">
    <w:abstractNumId w:val="10"/>
  </w:num>
  <w:num w:numId="11">
    <w:abstractNumId w:val="9"/>
  </w:num>
  <w:num w:numId="12">
    <w:abstractNumId w:val="8"/>
  </w:num>
  <w:num w:numId="13">
    <w:abstractNumId w:val="11"/>
  </w:num>
  <w:num w:numId="14">
    <w:abstractNumId w:val="5"/>
  </w:num>
  <w:num w:numId="15">
    <w:abstractNumId w:val="7"/>
  </w:num>
  <w:num w:numId="16">
    <w:abstractNumId w:val="13"/>
  </w:num>
  <w:num w:numId="17">
    <w:abstractNumId w:val="0"/>
    <w:lvlOverride w:ilvl="0">
      <w:lvl w:ilvl="0">
        <w:start w:val="65535"/>
        <w:numFmt w:val="bullet"/>
        <w:lvlText w:val="•"/>
        <w:legacy w:legacy="1" w:legacySpace="0" w:legacyIndent="799"/>
        <w:lvlJc w:val="left"/>
        <w:rPr>
          <w:rFonts w:ascii="Times New Roman" w:hAnsi="Times New Roman" w:cs="Times New Roman" w:hint="default"/>
        </w:rPr>
      </w:lvl>
    </w:lvlOverride>
  </w:num>
  <w:num w:numId="18">
    <w:abstractNumId w:val="17"/>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911819"/>
    <w:rsid w:val="0000205D"/>
    <w:rsid w:val="00002C82"/>
    <w:rsid w:val="00003075"/>
    <w:rsid w:val="0000775F"/>
    <w:rsid w:val="00022EF5"/>
    <w:rsid w:val="0003332F"/>
    <w:rsid w:val="00034C08"/>
    <w:rsid w:val="00041F38"/>
    <w:rsid w:val="00042E3F"/>
    <w:rsid w:val="00050216"/>
    <w:rsid w:val="000534E0"/>
    <w:rsid w:val="00064B8E"/>
    <w:rsid w:val="0007230E"/>
    <w:rsid w:val="00072693"/>
    <w:rsid w:val="0007486C"/>
    <w:rsid w:val="00093F9C"/>
    <w:rsid w:val="000A250F"/>
    <w:rsid w:val="000A4242"/>
    <w:rsid w:val="000A63FC"/>
    <w:rsid w:val="000B1839"/>
    <w:rsid w:val="000B5A5E"/>
    <w:rsid w:val="000C60F6"/>
    <w:rsid w:val="000D0DD3"/>
    <w:rsid w:val="000D43A1"/>
    <w:rsid w:val="000F0DC5"/>
    <w:rsid w:val="000F4E2E"/>
    <w:rsid w:val="000F6D5E"/>
    <w:rsid w:val="00116344"/>
    <w:rsid w:val="00116368"/>
    <w:rsid w:val="0013060D"/>
    <w:rsid w:val="00155E26"/>
    <w:rsid w:val="0016542F"/>
    <w:rsid w:val="001719B8"/>
    <w:rsid w:val="001749FE"/>
    <w:rsid w:val="0018368F"/>
    <w:rsid w:val="001849FD"/>
    <w:rsid w:val="0018534C"/>
    <w:rsid w:val="001905E3"/>
    <w:rsid w:val="00192191"/>
    <w:rsid w:val="00196357"/>
    <w:rsid w:val="00197A13"/>
    <w:rsid w:val="001A4500"/>
    <w:rsid w:val="001A77F4"/>
    <w:rsid w:val="001A7821"/>
    <w:rsid w:val="001E1F33"/>
    <w:rsid w:val="001E27A7"/>
    <w:rsid w:val="001F1AA4"/>
    <w:rsid w:val="001F4D9F"/>
    <w:rsid w:val="00201B87"/>
    <w:rsid w:val="0021665D"/>
    <w:rsid w:val="00217937"/>
    <w:rsid w:val="002238EA"/>
    <w:rsid w:val="002359D1"/>
    <w:rsid w:val="00237200"/>
    <w:rsid w:val="00240E84"/>
    <w:rsid w:val="00254C1F"/>
    <w:rsid w:val="00264CC1"/>
    <w:rsid w:val="002718B3"/>
    <w:rsid w:val="0027551A"/>
    <w:rsid w:val="00285DF4"/>
    <w:rsid w:val="00285F3B"/>
    <w:rsid w:val="00291FA4"/>
    <w:rsid w:val="002A17C4"/>
    <w:rsid w:val="002B0A63"/>
    <w:rsid w:val="002B23B2"/>
    <w:rsid w:val="002C69E5"/>
    <w:rsid w:val="002D1E80"/>
    <w:rsid w:val="002E786C"/>
    <w:rsid w:val="002F4208"/>
    <w:rsid w:val="002F6087"/>
    <w:rsid w:val="002F70E3"/>
    <w:rsid w:val="00302271"/>
    <w:rsid w:val="00321429"/>
    <w:rsid w:val="00332EFF"/>
    <w:rsid w:val="00333FA4"/>
    <w:rsid w:val="003356AE"/>
    <w:rsid w:val="00355806"/>
    <w:rsid w:val="00361602"/>
    <w:rsid w:val="003659E2"/>
    <w:rsid w:val="00371EAC"/>
    <w:rsid w:val="003A15C4"/>
    <w:rsid w:val="003A6662"/>
    <w:rsid w:val="003A7539"/>
    <w:rsid w:val="003B1F0E"/>
    <w:rsid w:val="003C7658"/>
    <w:rsid w:val="003D7F56"/>
    <w:rsid w:val="003E072D"/>
    <w:rsid w:val="003E0B01"/>
    <w:rsid w:val="003F0243"/>
    <w:rsid w:val="003F1E26"/>
    <w:rsid w:val="003F5E0F"/>
    <w:rsid w:val="004107EB"/>
    <w:rsid w:val="0041398A"/>
    <w:rsid w:val="00432E97"/>
    <w:rsid w:val="00446409"/>
    <w:rsid w:val="00460C32"/>
    <w:rsid w:val="00461DAE"/>
    <w:rsid w:val="00475DE8"/>
    <w:rsid w:val="00475FDE"/>
    <w:rsid w:val="0048432E"/>
    <w:rsid w:val="00491EB8"/>
    <w:rsid w:val="004A2D21"/>
    <w:rsid w:val="004A2F2C"/>
    <w:rsid w:val="004A41CC"/>
    <w:rsid w:val="004B1C9D"/>
    <w:rsid w:val="004B20EA"/>
    <w:rsid w:val="004B441B"/>
    <w:rsid w:val="004C2E23"/>
    <w:rsid w:val="004C339F"/>
    <w:rsid w:val="004C79AC"/>
    <w:rsid w:val="004D3E1E"/>
    <w:rsid w:val="004D53A5"/>
    <w:rsid w:val="004E762B"/>
    <w:rsid w:val="004F6F2F"/>
    <w:rsid w:val="00503BBA"/>
    <w:rsid w:val="00505086"/>
    <w:rsid w:val="005114C8"/>
    <w:rsid w:val="005130AD"/>
    <w:rsid w:val="00515AE4"/>
    <w:rsid w:val="00520685"/>
    <w:rsid w:val="005215A7"/>
    <w:rsid w:val="005369F5"/>
    <w:rsid w:val="00550781"/>
    <w:rsid w:val="00567F9F"/>
    <w:rsid w:val="00590A03"/>
    <w:rsid w:val="005A0114"/>
    <w:rsid w:val="005A2F95"/>
    <w:rsid w:val="005B3138"/>
    <w:rsid w:val="005B6A09"/>
    <w:rsid w:val="005B6AB8"/>
    <w:rsid w:val="005D0533"/>
    <w:rsid w:val="005E3F12"/>
    <w:rsid w:val="005F379C"/>
    <w:rsid w:val="00601240"/>
    <w:rsid w:val="0060644B"/>
    <w:rsid w:val="00610B3C"/>
    <w:rsid w:val="00612D03"/>
    <w:rsid w:val="00615B6C"/>
    <w:rsid w:val="00621105"/>
    <w:rsid w:val="00641A21"/>
    <w:rsid w:val="006429A9"/>
    <w:rsid w:val="00650489"/>
    <w:rsid w:val="00654840"/>
    <w:rsid w:val="006557A1"/>
    <w:rsid w:val="00677CE8"/>
    <w:rsid w:val="006829CD"/>
    <w:rsid w:val="006B71B6"/>
    <w:rsid w:val="006C4608"/>
    <w:rsid w:val="006E2224"/>
    <w:rsid w:val="006F527B"/>
    <w:rsid w:val="006F7E25"/>
    <w:rsid w:val="007039B9"/>
    <w:rsid w:val="00710141"/>
    <w:rsid w:val="00712D79"/>
    <w:rsid w:val="00714458"/>
    <w:rsid w:val="0072233E"/>
    <w:rsid w:val="00722C22"/>
    <w:rsid w:val="00726C74"/>
    <w:rsid w:val="00731909"/>
    <w:rsid w:val="007345C0"/>
    <w:rsid w:val="007378AC"/>
    <w:rsid w:val="007458DA"/>
    <w:rsid w:val="0075610E"/>
    <w:rsid w:val="00756228"/>
    <w:rsid w:val="007663E0"/>
    <w:rsid w:val="007671AE"/>
    <w:rsid w:val="0077143F"/>
    <w:rsid w:val="00775D9B"/>
    <w:rsid w:val="0078762E"/>
    <w:rsid w:val="00790E68"/>
    <w:rsid w:val="00792BDD"/>
    <w:rsid w:val="007A362D"/>
    <w:rsid w:val="007A793C"/>
    <w:rsid w:val="007C3ABA"/>
    <w:rsid w:val="007C56C6"/>
    <w:rsid w:val="007D02B9"/>
    <w:rsid w:val="007D69C1"/>
    <w:rsid w:val="007E4BA7"/>
    <w:rsid w:val="007E7D41"/>
    <w:rsid w:val="007F06BD"/>
    <w:rsid w:val="007F26A9"/>
    <w:rsid w:val="007F540A"/>
    <w:rsid w:val="0080087A"/>
    <w:rsid w:val="00804273"/>
    <w:rsid w:val="008141AF"/>
    <w:rsid w:val="008340A9"/>
    <w:rsid w:val="00835F70"/>
    <w:rsid w:val="0084709E"/>
    <w:rsid w:val="008502AF"/>
    <w:rsid w:val="008538FA"/>
    <w:rsid w:val="008910B3"/>
    <w:rsid w:val="008912F3"/>
    <w:rsid w:val="00895F85"/>
    <w:rsid w:val="008A42F2"/>
    <w:rsid w:val="008B646D"/>
    <w:rsid w:val="008B692F"/>
    <w:rsid w:val="008C101E"/>
    <w:rsid w:val="008C7784"/>
    <w:rsid w:val="008E1AC1"/>
    <w:rsid w:val="008E5051"/>
    <w:rsid w:val="008F7F9F"/>
    <w:rsid w:val="00911052"/>
    <w:rsid w:val="00911819"/>
    <w:rsid w:val="00920461"/>
    <w:rsid w:val="00936C99"/>
    <w:rsid w:val="00941E54"/>
    <w:rsid w:val="00944D53"/>
    <w:rsid w:val="009507EF"/>
    <w:rsid w:val="00950F85"/>
    <w:rsid w:val="009529E1"/>
    <w:rsid w:val="00956862"/>
    <w:rsid w:val="00972A0A"/>
    <w:rsid w:val="00975F0F"/>
    <w:rsid w:val="00982791"/>
    <w:rsid w:val="00984431"/>
    <w:rsid w:val="00985097"/>
    <w:rsid w:val="00986D50"/>
    <w:rsid w:val="00986D61"/>
    <w:rsid w:val="00990216"/>
    <w:rsid w:val="00990D00"/>
    <w:rsid w:val="00994CC7"/>
    <w:rsid w:val="009B1345"/>
    <w:rsid w:val="009B2A07"/>
    <w:rsid w:val="009C52AF"/>
    <w:rsid w:val="009D46A2"/>
    <w:rsid w:val="009E04F8"/>
    <w:rsid w:val="009E085F"/>
    <w:rsid w:val="009E0B57"/>
    <w:rsid w:val="009E1103"/>
    <w:rsid w:val="009E1E49"/>
    <w:rsid w:val="009E3262"/>
    <w:rsid w:val="009E62C4"/>
    <w:rsid w:val="00A04ED4"/>
    <w:rsid w:val="00A15493"/>
    <w:rsid w:val="00A20DB9"/>
    <w:rsid w:val="00A2446F"/>
    <w:rsid w:val="00A256E8"/>
    <w:rsid w:val="00A56009"/>
    <w:rsid w:val="00A732E8"/>
    <w:rsid w:val="00A738D0"/>
    <w:rsid w:val="00A73EE4"/>
    <w:rsid w:val="00A75BE2"/>
    <w:rsid w:val="00A90135"/>
    <w:rsid w:val="00A95E81"/>
    <w:rsid w:val="00AA0A3D"/>
    <w:rsid w:val="00AA2FB0"/>
    <w:rsid w:val="00AB4CF2"/>
    <w:rsid w:val="00AD2BCF"/>
    <w:rsid w:val="00AE40F2"/>
    <w:rsid w:val="00AF0C4B"/>
    <w:rsid w:val="00AF3391"/>
    <w:rsid w:val="00B018D0"/>
    <w:rsid w:val="00B03D40"/>
    <w:rsid w:val="00B14A40"/>
    <w:rsid w:val="00B168CB"/>
    <w:rsid w:val="00B32A05"/>
    <w:rsid w:val="00B36D2D"/>
    <w:rsid w:val="00B41671"/>
    <w:rsid w:val="00B42F8E"/>
    <w:rsid w:val="00B44941"/>
    <w:rsid w:val="00B55514"/>
    <w:rsid w:val="00B750A2"/>
    <w:rsid w:val="00B92EFC"/>
    <w:rsid w:val="00BA2402"/>
    <w:rsid w:val="00BA5DCF"/>
    <w:rsid w:val="00BB1C19"/>
    <w:rsid w:val="00BB75C4"/>
    <w:rsid w:val="00BD10A7"/>
    <w:rsid w:val="00BE3327"/>
    <w:rsid w:val="00BE4505"/>
    <w:rsid w:val="00BF52C9"/>
    <w:rsid w:val="00C03A5D"/>
    <w:rsid w:val="00C05653"/>
    <w:rsid w:val="00C1314D"/>
    <w:rsid w:val="00C53D94"/>
    <w:rsid w:val="00C5612A"/>
    <w:rsid w:val="00C861EF"/>
    <w:rsid w:val="00C92C49"/>
    <w:rsid w:val="00CC2DB1"/>
    <w:rsid w:val="00CD485D"/>
    <w:rsid w:val="00CD6DCA"/>
    <w:rsid w:val="00CE24D3"/>
    <w:rsid w:val="00D002AD"/>
    <w:rsid w:val="00D10D58"/>
    <w:rsid w:val="00D56795"/>
    <w:rsid w:val="00D85E96"/>
    <w:rsid w:val="00D91DFA"/>
    <w:rsid w:val="00DA22A0"/>
    <w:rsid w:val="00DB6F29"/>
    <w:rsid w:val="00DD10F5"/>
    <w:rsid w:val="00DD5346"/>
    <w:rsid w:val="00DE12D9"/>
    <w:rsid w:val="00DE3500"/>
    <w:rsid w:val="00DE56FB"/>
    <w:rsid w:val="00DF4613"/>
    <w:rsid w:val="00DF57F2"/>
    <w:rsid w:val="00DF7E4F"/>
    <w:rsid w:val="00E0214C"/>
    <w:rsid w:val="00E067FD"/>
    <w:rsid w:val="00E07E1B"/>
    <w:rsid w:val="00E12CEE"/>
    <w:rsid w:val="00E1345C"/>
    <w:rsid w:val="00E1367E"/>
    <w:rsid w:val="00E2169C"/>
    <w:rsid w:val="00E22CD6"/>
    <w:rsid w:val="00E31FA1"/>
    <w:rsid w:val="00E354C3"/>
    <w:rsid w:val="00E62692"/>
    <w:rsid w:val="00E62E19"/>
    <w:rsid w:val="00E66693"/>
    <w:rsid w:val="00E67621"/>
    <w:rsid w:val="00E84C61"/>
    <w:rsid w:val="00E94AA0"/>
    <w:rsid w:val="00EB7DB4"/>
    <w:rsid w:val="00EC54D9"/>
    <w:rsid w:val="00EC7844"/>
    <w:rsid w:val="00ED4BB6"/>
    <w:rsid w:val="00EE0FF3"/>
    <w:rsid w:val="00EF0320"/>
    <w:rsid w:val="00F0244B"/>
    <w:rsid w:val="00F213DA"/>
    <w:rsid w:val="00F23865"/>
    <w:rsid w:val="00F258B6"/>
    <w:rsid w:val="00F42F5B"/>
    <w:rsid w:val="00F65A00"/>
    <w:rsid w:val="00F664A8"/>
    <w:rsid w:val="00F75AFB"/>
    <w:rsid w:val="00F856F4"/>
    <w:rsid w:val="00FA6F7F"/>
    <w:rsid w:val="00FA730A"/>
    <w:rsid w:val="00FB0F01"/>
    <w:rsid w:val="00FB7D9F"/>
    <w:rsid w:val="00FC3F41"/>
    <w:rsid w:val="00FD0D49"/>
    <w:rsid w:val="00FE11FC"/>
    <w:rsid w:val="00FE32D8"/>
    <w:rsid w:val="00FE5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7621"/>
    <w:pPr>
      <w:suppressAutoHyphens/>
    </w:pPr>
    <w:rPr>
      <w:lang w:eastAsia="ar-SA"/>
    </w:rPr>
  </w:style>
  <w:style w:type="paragraph" w:styleId="1">
    <w:name w:val="heading 1"/>
    <w:basedOn w:val="a"/>
    <w:next w:val="a"/>
    <w:qFormat/>
    <w:rsid w:val="00E67621"/>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E67621"/>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E67621"/>
    <w:pPr>
      <w:keepNext/>
      <w:numPr>
        <w:ilvl w:val="2"/>
        <w:numId w:val="1"/>
      </w:numPr>
      <w:jc w:val="center"/>
      <w:outlineLvl w:val="2"/>
    </w:pPr>
    <w:rPr>
      <w:b/>
      <w:spacing w:val="30"/>
      <w:sz w:val="36"/>
    </w:rPr>
  </w:style>
  <w:style w:type="paragraph" w:styleId="4">
    <w:name w:val="heading 4"/>
    <w:basedOn w:val="a"/>
    <w:next w:val="a"/>
    <w:qFormat/>
    <w:rsid w:val="00E67621"/>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E67621"/>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E67621"/>
  </w:style>
  <w:style w:type="character" w:styleId="a3">
    <w:name w:val="page number"/>
    <w:basedOn w:val="10"/>
    <w:rsid w:val="00E67621"/>
  </w:style>
  <w:style w:type="character" w:styleId="a4">
    <w:name w:val="Hyperlink"/>
    <w:rsid w:val="00E67621"/>
    <w:rPr>
      <w:color w:val="0000FF"/>
      <w:u w:val="single"/>
    </w:rPr>
  </w:style>
  <w:style w:type="character" w:styleId="a5">
    <w:name w:val="FollowedHyperlink"/>
    <w:rsid w:val="00E67621"/>
    <w:rPr>
      <w:color w:val="800080"/>
      <w:u w:val="single"/>
    </w:rPr>
  </w:style>
  <w:style w:type="paragraph" w:customStyle="1" w:styleId="a6">
    <w:name w:val="Заголовок"/>
    <w:basedOn w:val="a"/>
    <w:next w:val="a7"/>
    <w:rsid w:val="00E67621"/>
    <w:pPr>
      <w:keepNext/>
      <w:spacing w:before="240" w:after="120"/>
    </w:pPr>
    <w:rPr>
      <w:rFonts w:ascii="Arial" w:eastAsia="Lucida Sans Unicode" w:hAnsi="Arial" w:cs="Tahoma"/>
      <w:sz w:val="28"/>
      <w:szCs w:val="28"/>
    </w:rPr>
  </w:style>
  <w:style w:type="paragraph" w:styleId="a7">
    <w:name w:val="Body Text"/>
    <w:basedOn w:val="a"/>
    <w:rsid w:val="00E67621"/>
    <w:rPr>
      <w:sz w:val="28"/>
    </w:rPr>
  </w:style>
  <w:style w:type="paragraph" w:styleId="a8">
    <w:name w:val="List"/>
    <w:basedOn w:val="a7"/>
    <w:rsid w:val="00E67621"/>
    <w:rPr>
      <w:rFonts w:ascii="Arial" w:hAnsi="Arial" w:cs="Tahoma"/>
    </w:rPr>
  </w:style>
  <w:style w:type="paragraph" w:customStyle="1" w:styleId="11">
    <w:name w:val="Название1"/>
    <w:basedOn w:val="a"/>
    <w:rsid w:val="00E67621"/>
    <w:pPr>
      <w:suppressLineNumbers/>
      <w:spacing w:before="120" w:after="120"/>
    </w:pPr>
    <w:rPr>
      <w:rFonts w:ascii="Arial" w:hAnsi="Arial" w:cs="Tahoma"/>
      <w:i/>
      <w:iCs/>
      <w:szCs w:val="24"/>
    </w:rPr>
  </w:style>
  <w:style w:type="paragraph" w:customStyle="1" w:styleId="12">
    <w:name w:val="Указатель1"/>
    <w:basedOn w:val="a"/>
    <w:rsid w:val="00E67621"/>
    <w:pPr>
      <w:suppressLineNumbers/>
    </w:pPr>
    <w:rPr>
      <w:rFonts w:ascii="Arial" w:hAnsi="Arial" w:cs="Tahoma"/>
    </w:rPr>
  </w:style>
  <w:style w:type="paragraph" w:styleId="a9">
    <w:name w:val="Body Text Indent"/>
    <w:basedOn w:val="a"/>
    <w:link w:val="aa"/>
    <w:rsid w:val="00E67621"/>
    <w:pPr>
      <w:ind w:firstLine="709"/>
      <w:jc w:val="both"/>
    </w:pPr>
    <w:rPr>
      <w:sz w:val="28"/>
    </w:rPr>
  </w:style>
  <w:style w:type="paragraph" w:customStyle="1" w:styleId="Postan">
    <w:name w:val="Postan"/>
    <w:basedOn w:val="a"/>
    <w:rsid w:val="00E67621"/>
    <w:pPr>
      <w:jc w:val="center"/>
    </w:pPr>
    <w:rPr>
      <w:sz w:val="28"/>
    </w:rPr>
  </w:style>
  <w:style w:type="paragraph" w:styleId="ab">
    <w:name w:val="footer"/>
    <w:basedOn w:val="a"/>
    <w:rsid w:val="00E67621"/>
    <w:pPr>
      <w:tabs>
        <w:tab w:val="center" w:pos="4153"/>
        <w:tab w:val="right" w:pos="8306"/>
      </w:tabs>
    </w:pPr>
  </w:style>
  <w:style w:type="paragraph" w:styleId="ac">
    <w:name w:val="header"/>
    <w:basedOn w:val="a"/>
    <w:rsid w:val="00E67621"/>
    <w:pPr>
      <w:tabs>
        <w:tab w:val="center" w:pos="4153"/>
        <w:tab w:val="right" w:pos="8306"/>
      </w:tabs>
    </w:pPr>
  </w:style>
  <w:style w:type="paragraph" w:customStyle="1" w:styleId="ConsNonformat">
    <w:name w:val="ConsNonformat"/>
    <w:rsid w:val="00E67621"/>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E67621"/>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E67621"/>
    <w:pPr>
      <w:overflowPunct w:val="0"/>
      <w:autoSpaceDE w:val="0"/>
      <w:ind w:firstLine="720"/>
      <w:jc w:val="both"/>
      <w:textAlignment w:val="baseline"/>
    </w:pPr>
    <w:rPr>
      <w:sz w:val="28"/>
    </w:rPr>
  </w:style>
  <w:style w:type="paragraph" w:customStyle="1" w:styleId="ConsTitle">
    <w:name w:val="ConsTitle"/>
    <w:rsid w:val="00E67621"/>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E67621"/>
    <w:pPr>
      <w:ind w:right="6111"/>
    </w:pPr>
    <w:rPr>
      <w:sz w:val="28"/>
      <w:szCs w:val="24"/>
    </w:rPr>
  </w:style>
  <w:style w:type="paragraph" w:customStyle="1" w:styleId="31">
    <w:name w:val="Основной текст 31"/>
    <w:basedOn w:val="a"/>
    <w:rsid w:val="00E67621"/>
    <w:pPr>
      <w:jc w:val="center"/>
    </w:pPr>
    <w:rPr>
      <w:b/>
      <w:spacing w:val="14"/>
      <w:sz w:val="32"/>
      <w:szCs w:val="24"/>
    </w:rPr>
  </w:style>
  <w:style w:type="paragraph" w:customStyle="1" w:styleId="310">
    <w:name w:val="Основной текст с отступом 31"/>
    <w:basedOn w:val="a"/>
    <w:rsid w:val="00E67621"/>
    <w:pPr>
      <w:autoSpaceDE w:val="0"/>
      <w:spacing w:line="320" w:lineRule="atLeast"/>
      <w:ind w:left="420" w:hanging="420"/>
      <w:jc w:val="both"/>
    </w:pPr>
    <w:rPr>
      <w:szCs w:val="24"/>
    </w:rPr>
  </w:style>
  <w:style w:type="paragraph" w:customStyle="1" w:styleId="ConsPlusNormal">
    <w:name w:val="ConsPlusNormal"/>
    <w:rsid w:val="00E67621"/>
    <w:pPr>
      <w:widowControl w:val="0"/>
      <w:suppressAutoHyphens/>
      <w:autoSpaceDE w:val="0"/>
      <w:ind w:firstLine="720"/>
    </w:pPr>
    <w:rPr>
      <w:rFonts w:ascii="Arial" w:eastAsia="Arial" w:hAnsi="Arial" w:cs="Arial"/>
      <w:lang w:eastAsia="ar-SA"/>
    </w:rPr>
  </w:style>
  <w:style w:type="paragraph" w:styleId="ad">
    <w:name w:val="Title"/>
    <w:aliases w:val="Çàãîëîâîê,Caaieiaie,Çàãîëîâîê Знак,Caaieiaie Знак"/>
    <w:basedOn w:val="a"/>
    <w:next w:val="ae"/>
    <w:link w:val="af"/>
    <w:qFormat/>
    <w:rsid w:val="00E67621"/>
    <w:pPr>
      <w:ind w:firstLine="567"/>
      <w:jc w:val="center"/>
    </w:pPr>
    <w:rPr>
      <w:b/>
      <w:bCs/>
      <w:sz w:val="28"/>
      <w:szCs w:val="24"/>
    </w:rPr>
  </w:style>
  <w:style w:type="paragraph" w:styleId="ae">
    <w:name w:val="Subtitle"/>
    <w:basedOn w:val="a"/>
    <w:next w:val="a7"/>
    <w:qFormat/>
    <w:rsid w:val="00E67621"/>
    <w:pPr>
      <w:ind w:firstLine="567"/>
      <w:jc w:val="center"/>
    </w:pPr>
    <w:rPr>
      <w:b/>
      <w:bCs/>
      <w:i/>
      <w:iCs/>
      <w:sz w:val="28"/>
      <w:szCs w:val="24"/>
    </w:rPr>
  </w:style>
  <w:style w:type="paragraph" w:customStyle="1" w:styleId="ConsPlusNonformat">
    <w:name w:val="ConsPlusNonformat"/>
    <w:uiPriority w:val="99"/>
    <w:rsid w:val="00E67621"/>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7621"/>
    <w:pPr>
      <w:spacing w:before="100" w:after="100"/>
    </w:pPr>
    <w:rPr>
      <w:rFonts w:ascii="Tahoma" w:hAnsi="Tahoma"/>
      <w:lang w:val="en-US"/>
    </w:rPr>
  </w:style>
  <w:style w:type="paragraph" w:customStyle="1" w:styleId="af0">
    <w:name w:val="Знак Знак Знак"/>
    <w:basedOn w:val="a"/>
    <w:rsid w:val="00E67621"/>
    <w:pPr>
      <w:spacing w:before="100" w:after="100"/>
    </w:pPr>
    <w:rPr>
      <w:rFonts w:ascii="Tahoma" w:hAnsi="Tahoma" w:cs="Tahoma"/>
      <w:lang w:val="en-US"/>
    </w:rPr>
  </w:style>
  <w:style w:type="paragraph" w:customStyle="1" w:styleId="af1">
    <w:name w:val="Знак"/>
    <w:basedOn w:val="a"/>
    <w:rsid w:val="00E67621"/>
    <w:pPr>
      <w:spacing w:before="100" w:after="100"/>
    </w:pPr>
    <w:rPr>
      <w:rFonts w:ascii="Tahoma" w:hAnsi="Tahoma" w:cs="Tahoma"/>
      <w:lang w:val="en-US"/>
    </w:rPr>
  </w:style>
  <w:style w:type="paragraph" w:customStyle="1" w:styleId="tekstob">
    <w:name w:val="tekstob"/>
    <w:basedOn w:val="a"/>
    <w:rsid w:val="00E67621"/>
    <w:pPr>
      <w:spacing w:before="100" w:after="100"/>
    </w:pPr>
    <w:rPr>
      <w:sz w:val="24"/>
      <w:szCs w:val="24"/>
    </w:rPr>
  </w:style>
  <w:style w:type="paragraph" w:customStyle="1" w:styleId="af2">
    <w:name w:val="Содержимое таблицы"/>
    <w:basedOn w:val="a"/>
    <w:rsid w:val="00E67621"/>
    <w:pPr>
      <w:suppressLineNumbers/>
    </w:pPr>
  </w:style>
  <w:style w:type="paragraph" w:customStyle="1" w:styleId="af3">
    <w:name w:val="Заголовок таблицы"/>
    <w:basedOn w:val="af2"/>
    <w:rsid w:val="00E67621"/>
    <w:pPr>
      <w:jc w:val="center"/>
    </w:pPr>
    <w:rPr>
      <w:b/>
      <w:bCs/>
    </w:rPr>
  </w:style>
  <w:style w:type="paragraph" w:customStyle="1" w:styleId="af4">
    <w:name w:val="Содержимое врезки"/>
    <w:basedOn w:val="a7"/>
    <w:rsid w:val="00E67621"/>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Bodytext0">
    <w:name w:val="Body text"/>
    <w:basedOn w:val="Bodytext"/>
    <w:rsid w:val="00515AE4"/>
    <w:rPr>
      <w:spacing w:val="0"/>
      <w:u w:val="single"/>
    </w:rPr>
  </w:style>
  <w:style w:type="character" w:customStyle="1" w:styleId="Bodytext9">
    <w:name w:val="Body text9"/>
    <w:basedOn w:val="Bodytext"/>
    <w:rsid w:val="00515AE4"/>
    <w:rPr>
      <w:noProof/>
      <w:spacing w:val="0"/>
    </w:rPr>
  </w:style>
  <w:style w:type="character" w:customStyle="1" w:styleId="Bodytext8">
    <w:name w:val="Body text8"/>
    <w:basedOn w:val="Bodytext"/>
    <w:rsid w:val="00515AE4"/>
    <w:rPr>
      <w:spacing w:val="0"/>
      <w:u w:val="single"/>
    </w:rPr>
  </w:style>
  <w:style w:type="character" w:customStyle="1" w:styleId="Bodytext7">
    <w:name w:val="Body text7"/>
    <w:basedOn w:val="Bodytext"/>
    <w:rsid w:val="00515AE4"/>
    <w:rPr>
      <w:noProof/>
      <w:spacing w:val="0"/>
    </w:rPr>
  </w:style>
  <w:style w:type="character" w:customStyle="1" w:styleId="Bodytext6">
    <w:name w:val="Body text6"/>
    <w:basedOn w:val="Bodytext"/>
    <w:rsid w:val="00515AE4"/>
    <w:rPr>
      <w:spacing w:val="0"/>
      <w:u w:val="single"/>
    </w:rPr>
  </w:style>
  <w:style w:type="character" w:customStyle="1" w:styleId="Bodytext5">
    <w:name w:val="Body text5"/>
    <w:basedOn w:val="Bodytext"/>
    <w:rsid w:val="00515AE4"/>
    <w:rPr>
      <w:noProof/>
      <w:spacing w:val="0"/>
    </w:rPr>
  </w:style>
  <w:style w:type="character" w:customStyle="1" w:styleId="Bodytext4">
    <w:name w:val="Body text4"/>
    <w:basedOn w:val="Bodytext"/>
    <w:rsid w:val="00515AE4"/>
    <w:rPr>
      <w:spacing w:val="0"/>
      <w:u w:val="single"/>
    </w:rPr>
  </w:style>
  <w:style w:type="character" w:customStyle="1" w:styleId="Bodytext3">
    <w:name w:val="Body text3"/>
    <w:basedOn w:val="Bodytext"/>
    <w:rsid w:val="00515AE4"/>
    <w:rPr>
      <w:spacing w:val="0"/>
      <w:u w:val="single"/>
    </w:rPr>
  </w:style>
  <w:style w:type="character" w:customStyle="1" w:styleId="Bodytext2">
    <w:name w:val="Body text2"/>
    <w:basedOn w:val="Bodytext"/>
    <w:rsid w:val="00515AE4"/>
    <w:rPr>
      <w:noProof/>
      <w:spacing w:val="0"/>
    </w:rPr>
  </w:style>
  <w:style w:type="character" w:customStyle="1" w:styleId="aa">
    <w:name w:val="Основной текст с отступом Знак"/>
    <w:basedOn w:val="a0"/>
    <w:link w:val="a9"/>
    <w:rsid w:val="007F540A"/>
    <w:rPr>
      <w:sz w:val="28"/>
      <w:lang w:eastAsia="ar-SA"/>
    </w:rPr>
  </w:style>
  <w:style w:type="paragraph" w:styleId="af5">
    <w:name w:val="Normal (Web)"/>
    <w:basedOn w:val="a"/>
    <w:uiPriority w:val="99"/>
    <w:unhideWhenUsed/>
    <w:rsid w:val="00E94AA0"/>
    <w:pPr>
      <w:suppressAutoHyphens w:val="0"/>
      <w:spacing w:before="100" w:beforeAutospacing="1" w:after="100" w:afterAutospacing="1"/>
    </w:pPr>
    <w:rPr>
      <w:sz w:val="22"/>
      <w:szCs w:val="22"/>
      <w:lang w:eastAsia="ru-RU"/>
    </w:rPr>
  </w:style>
  <w:style w:type="character" w:customStyle="1" w:styleId="fill">
    <w:name w:val="fill"/>
    <w:basedOn w:val="a0"/>
    <w:rsid w:val="00E94AA0"/>
    <w:rPr>
      <w:b/>
      <w:bCs/>
      <w:i/>
      <w:iCs/>
      <w:color w:val="FF0000"/>
    </w:rPr>
  </w:style>
  <w:style w:type="paragraph" w:styleId="af6">
    <w:name w:val="List Paragraph"/>
    <w:basedOn w:val="a"/>
    <w:uiPriority w:val="34"/>
    <w:qFormat/>
    <w:rsid w:val="004B20EA"/>
    <w:pPr>
      <w:ind w:left="720"/>
      <w:contextualSpacing/>
    </w:pPr>
  </w:style>
  <w:style w:type="paragraph" w:customStyle="1" w:styleId="p40">
    <w:name w:val="p40"/>
    <w:basedOn w:val="a"/>
    <w:rsid w:val="004E762B"/>
    <w:pPr>
      <w:widowControl w:val="0"/>
      <w:tabs>
        <w:tab w:val="left" w:pos="430"/>
      </w:tabs>
      <w:suppressAutoHyphens w:val="0"/>
      <w:autoSpaceDE w:val="0"/>
      <w:autoSpaceDN w:val="0"/>
      <w:adjustRightInd w:val="0"/>
      <w:spacing w:line="232" w:lineRule="atLeast"/>
      <w:ind w:firstLine="431"/>
    </w:pPr>
    <w:rPr>
      <w:sz w:val="24"/>
      <w:szCs w:val="24"/>
      <w:lang w:val="en-US" w:eastAsia="ru-RU"/>
    </w:rPr>
  </w:style>
  <w:style w:type="paragraph" w:customStyle="1" w:styleId="13">
    <w:name w:val="Абзац списка1"/>
    <w:basedOn w:val="a"/>
    <w:rsid w:val="00975F0F"/>
    <w:pPr>
      <w:suppressAutoHyphens w:val="0"/>
      <w:spacing w:after="200" w:line="276" w:lineRule="auto"/>
      <w:ind w:left="720"/>
    </w:pPr>
    <w:rPr>
      <w:sz w:val="24"/>
      <w:szCs w:val="22"/>
      <w:lang w:eastAsia="en-US"/>
    </w:rPr>
  </w:style>
  <w:style w:type="table" w:styleId="af7">
    <w:name w:val="Table Grid"/>
    <w:basedOn w:val="a1"/>
    <w:rsid w:val="00275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Название Знак"/>
    <w:aliases w:val="Çàãîëîâîê Знак1,Caaieiaie Знак1,Çàãîëîâîê Знак Знак,Caaieiaie Знак Знак"/>
    <w:basedOn w:val="a0"/>
    <w:link w:val="ad"/>
    <w:locked/>
    <w:rsid w:val="000D43A1"/>
    <w:rPr>
      <w:b/>
      <w:bCs/>
      <w:sz w:val="28"/>
      <w:szCs w:val="24"/>
      <w:lang w:eastAsia="ar-SA"/>
    </w:rPr>
  </w:style>
  <w:style w:type="paragraph" w:styleId="af8">
    <w:name w:val="Balloon Text"/>
    <w:basedOn w:val="a"/>
    <w:link w:val="af9"/>
    <w:rsid w:val="003F1E26"/>
    <w:rPr>
      <w:rFonts w:ascii="Tahoma" w:hAnsi="Tahoma" w:cs="Tahoma"/>
      <w:sz w:val="16"/>
      <w:szCs w:val="16"/>
    </w:rPr>
  </w:style>
  <w:style w:type="character" w:customStyle="1" w:styleId="af9">
    <w:name w:val="Текст выноски Знак"/>
    <w:basedOn w:val="a0"/>
    <w:link w:val="af8"/>
    <w:rsid w:val="003F1E26"/>
    <w:rPr>
      <w:rFonts w:ascii="Tahoma" w:hAnsi="Tahoma" w:cs="Tahoma"/>
      <w:sz w:val="16"/>
      <w:szCs w:val="16"/>
      <w:lang w:eastAsia="ar-SA"/>
    </w:rPr>
  </w:style>
  <w:style w:type="character" w:customStyle="1" w:styleId="apple-converted-space">
    <w:name w:val="apple-converted-space"/>
    <w:basedOn w:val="a0"/>
    <w:rsid w:val="00DA22A0"/>
  </w:style>
</w:styles>
</file>

<file path=word/webSettings.xml><?xml version="1.0" encoding="utf-8"?>
<w:webSettings xmlns:r="http://schemas.openxmlformats.org/officeDocument/2006/relationships" xmlns:w="http://schemas.openxmlformats.org/wordprocessingml/2006/main">
  <w:divs>
    <w:div w:id="8291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ocuments/O-vnesenii-izmeneniya-v-rasporyazhenie-Pravitelstva-Rostovskojj-oblasti-ot-21032012--76?pageid=128483&amp;mid=134977&amp;itemId=2399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5E3159-CF2B-4654-80F9-49C050051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8</Pages>
  <Words>1462</Words>
  <Characters>8334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MoBIL GROUP</Company>
  <LinksUpToDate>false</LinksUpToDate>
  <CharactersWithSpaces>9777</CharactersWithSpaces>
  <SharedDoc>false</SharedDoc>
  <HLinks>
    <vt:vector size="162" baseType="variant">
      <vt:variant>
        <vt:i4>1310808</vt:i4>
      </vt:variant>
      <vt:variant>
        <vt:i4>78</vt:i4>
      </vt:variant>
      <vt:variant>
        <vt:i4>0</vt:i4>
      </vt:variant>
      <vt:variant>
        <vt:i4>5</vt:i4>
      </vt:variant>
      <vt:variant>
        <vt:lpwstr>consultantplus://offline/ref=02E70C51A7CADE45E5F1DE3080608560784CC3C6233C894154A36E7E17u9W3N</vt:lpwstr>
      </vt:variant>
      <vt:variant>
        <vt:lpwstr/>
      </vt:variant>
      <vt:variant>
        <vt:i4>1310808</vt:i4>
      </vt:variant>
      <vt:variant>
        <vt:i4>75</vt:i4>
      </vt:variant>
      <vt:variant>
        <vt:i4>0</vt:i4>
      </vt:variant>
      <vt:variant>
        <vt:i4>5</vt:i4>
      </vt:variant>
      <vt:variant>
        <vt:lpwstr>consultantplus://offline/ref=02E70C51A7CADE45E5F1DE3080608560784CC3C6233C894154A36E7E17u9W3N</vt:lpwstr>
      </vt:variant>
      <vt:variant>
        <vt:lpwstr/>
      </vt:variant>
      <vt:variant>
        <vt:i4>3080290</vt:i4>
      </vt:variant>
      <vt:variant>
        <vt:i4>72</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69</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66</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63</vt:i4>
      </vt:variant>
      <vt:variant>
        <vt:i4>0</vt:i4>
      </vt:variant>
      <vt:variant>
        <vt:i4>5</vt:i4>
      </vt:variant>
      <vt:variant>
        <vt:lpwstr>consultantplus://offline/ref=02E70C51A7CADE45E5F1DE3080608560784CC3C6233C894154A36E7E17u9W3N</vt:lpwstr>
      </vt:variant>
      <vt:variant>
        <vt:lpwstr/>
      </vt:variant>
      <vt:variant>
        <vt:i4>1310808</vt:i4>
      </vt:variant>
      <vt:variant>
        <vt:i4>60</vt:i4>
      </vt:variant>
      <vt:variant>
        <vt:i4>0</vt:i4>
      </vt:variant>
      <vt:variant>
        <vt:i4>5</vt:i4>
      </vt:variant>
      <vt:variant>
        <vt:lpwstr>consultantplus://offline/ref=02E70C51A7CADE45E5F1DE3080608560784CC3C6233C894154A36E7E17u9W3N</vt:lpwstr>
      </vt:variant>
      <vt:variant>
        <vt:lpwstr/>
      </vt:variant>
      <vt:variant>
        <vt:i4>2752610</vt:i4>
      </vt:variant>
      <vt:variant>
        <vt:i4>57</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54</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51</vt:i4>
      </vt:variant>
      <vt:variant>
        <vt:i4>0</vt:i4>
      </vt:variant>
      <vt:variant>
        <vt:i4>5</vt:i4>
      </vt:variant>
      <vt:variant>
        <vt:lpwstr>consultantplus://offline/ref=02E70C51A7CADE45E5F1DE3080608560784CC3C6233C894154A36E7E17u9W3N</vt:lpwstr>
      </vt:variant>
      <vt:variant>
        <vt:lpwstr/>
      </vt:variant>
      <vt:variant>
        <vt:i4>1310808</vt:i4>
      </vt:variant>
      <vt:variant>
        <vt:i4>48</vt:i4>
      </vt:variant>
      <vt:variant>
        <vt:i4>0</vt:i4>
      </vt:variant>
      <vt:variant>
        <vt:i4>5</vt:i4>
      </vt:variant>
      <vt:variant>
        <vt:lpwstr>consultantplus://offline/ref=02E70C51A7CADE45E5F1DE3080608560784CC3C6233C894154A36E7E17u9W3N</vt:lpwstr>
      </vt:variant>
      <vt:variant>
        <vt:lpwstr/>
      </vt:variant>
      <vt:variant>
        <vt:i4>1310808</vt:i4>
      </vt:variant>
      <vt:variant>
        <vt:i4>45</vt:i4>
      </vt:variant>
      <vt:variant>
        <vt:i4>0</vt:i4>
      </vt:variant>
      <vt:variant>
        <vt:i4>5</vt:i4>
      </vt:variant>
      <vt:variant>
        <vt:lpwstr>consultantplus://offline/ref=02E70C51A7CADE45E5F1DE3080608560784CC3C6233C894154A36E7E17u9W3N</vt:lpwstr>
      </vt:variant>
      <vt:variant>
        <vt:lpwstr/>
      </vt:variant>
      <vt:variant>
        <vt:i4>1310808</vt:i4>
      </vt:variant>
      <vt:variant>
        <vt:i4>42</vt:i4>
      </vt:variant>
      <vt:variant>
        <vt:i4>0</vt:i4>
      </vt:variant>
      <vt:variant>
        <vt:i4>5</vt:i4>
      </vt:variant>
      <vt:variant>
        <vt:lpwstr>consultantplus://offline/ref=02E70C51A7CADE45E5F1DE3080608560784CC3C6233C894154A36E7E17u9W3N</vt:lpwstr>
      </vt:variant>
      <vt:variant>
        <vt:lpwstr/>
      </vt:variant>
      <vt:variant>
        <vt:i4>1310808</vt:i4>
      </vt:variant>
      <vt:variant>
        <vt:i4>39</vt:i4>
      </vt:variant>
      <vt:variant>
        <vt:i4>0</vt:i4>
      </vt:variant>
      <vt:variant>
        <vt:i4>5</vt:i4>
      </vt:variant>
      <vt:variant>
        <vt:lpwstr>consultantplus://offline/ref=02E70C51A7CADE45E5F1DE3080608560784CC3C6233C894154A36E7E17u9W3N</vt:lpwstr>
      </vt:variant>
      <vt:variant>
        <vt:lpwstr/>
      </vt:variant>
      <vt:variant>
        <vt:i4>1310808</vt:i4>
      </vt:variant>
      <vt:variant>
        <vt:i4>36</vt:i4>
      </vt:variant>
      <vt:variant>
        <vt:i4>0</vt:i4>
      </vt:variant>
      <vt:variant>
        <vt:i4>5</vt:i4>
      </vt:variant>
      <vt:variant>
        <vt:lpwstr>consultantplus://offline/ref=02E70C51A7CADE45E5F1DE3080608560784CC3C6233C894154A36E7E17u9W3N</vt:lpwstr>
      </vt:variant>
      <vt:variant>
        <vt:lpwstr/>
      </vt:variant>
      <vt:variant>
        <vt:i4>1310808</vt:i4>
      </vt:variant>
      <vt:variant>
        <vt:i4>33</vt:i4>
      </vt:variant>
      <vt:variant>
        <vt:i4>0</vt:i4>
      </vt:variant>
      <vt:variant>
        <vt:i4>5</vt:i4>
      </vt:variant>
      <vt:variant>
        <vt:lpwstr>consultantplus://offline/ref=02E70C51A7CADE45E5F1DE3080608560784CC3C6233C894154A36E7E17u9W3N</vt:lpwstr>
      </vt:variant>
      <vt:variant>
        <vt:lpwstr/>
      </vt:variant>
      <vt:variant>
        <vt:i4>3080290</vt:i4>
      </vt:variant>
      <vt:variant>
        <vt:i4>30</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27</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24</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21</vt:i4>
      </vt:variant>
      <vt:variant>
        <vt:i4>0</vt:i4>
      </vt:variant>
      <vt:variant>
        <vt:i4>5</vt:i4>
      </vt:variant>
      <vt:variant>
        <vt:lpwstr>consultantplus://offline/ref=02E70C51A7CADE45E5F1DE3080608560784CC3C6233C894154A36E7E17u9W3N</vt:lpwstr>
      </vt:variant>
      <vt:variant>
        <vt:lpwstr/>
      </vt:variant>
      <vt:variant>
        <vt:i4>1310808</vt:i4>
      </vt:variant>
      <vt:variant>
        <vt:i4>18</vt:i4>
      </vt:variant>
      <vt:variant>
        <vt:i4>0</vt:i4>
      </vt:variant>
      <vt:variant>
        <vt:i4>5</vt:i4>
      </vt:variant>
      <vt:variant>
        <vt:lpwstr>consultantplus://offline/ref=02E70C51A7CADE45E5F1DE3080608560784CC3C6233C894154A36E7E17u9W3N</vt:lpwstr>
      </vt:variant>
      <vt:variant>
        <vt:lpwstr/>
      </vt:variant>
      <vt:variant>
        <vt:i4>2752610</vt:i4>
      </vt:variant>
      <vt:variant>
        <vt:i4>15</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12</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9</vt:i4>
      </vt:variant>
      <vt:variant>
        <vt:i4>0</vt:i4>
      </vt:variant>
      <vt:variant>
        <vt:i4>5</vt:i4>
      </vt:variant>
      <vt:variant>
        <vt:lpwstr>consultantplus://offline/ref=02E70C51A7CADE45E5F1DE3080608560784CC3C6233C894154A36E7E17u9W3N</vt:lpwstr>
      </vt:variant>
      <vt:variant>
        <vt:lpwstr/>
      </vt:variant>
      <vt:variant>
        <vt:i4>1310809</vt:i4>
      </vt:variant>
      <vt:variant>
        <vt:i4>6</vt:i4>
      </vt:variant>
      <vt:variant>
        <vt:i4>0</vt:i4>
      </vt:variant>
      <vt:variant>
        <vt:i4>5</vt:i4>
      </vt:variant>
      <vt:variant>
        <vt:lpwstr>consultantplus://offline/ref=02E70C51A7CADE45E5F1DE30806085607843CDCA2736894154A36E7E17u9W3N</vt:lpwstr>
      </vt:variant>
      <vt:variant>
        <vt:lpwstr/>
      </vt:variant>
      <vt:variant>
        <vt:i4>1310808</vt:i4>
      </vt:variant>
      <vt:variant>
        <vt:i4>3</vt:i4>
      </vt:variant>
      <vt:variant>
        <vt:i4>0</vt:i4>
      </vt:variant>
      <vt:variant>
        <vt:i4>5</vt:i4>
      </vt:variant>
      <vt:variant>
        <vt:lpwstr>consultantplus://offline/ref=02E70C51A7CADE45E5F1DE3080608560784CC3C6233C894154A36E7E17u9W3N</vt:lpwstr>
      </vt:variant>
      <vt:variant>
        <vt:lpwstr/>
      </vt:variant>
      <vt:variant>
        <vt:i4>4784131</vt:i4>
      </vt:variant>
      <vt:variant>
        <vt:i4>0</vt:i4>
      </vt:variant>
      <vt:variant>
        <vt:i4>0</vt:i4>
      </vt:variant>
      <vt:variant>
        <vt:i4>5</vt:i4>
      </vt:variant>
      <vt:variant>
        <vt:lpwstr>consultantplus://offline/ref=02E70C51A7CADE45E5F1DE30806085607B4DCCCA2A62DE4305F660u7WBN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ТОРГИ</cp:lastModifiedBy>
  <cp:revision>59</cp:revision>
  <cp:lastPrinted>2020-01-23T05:48:00Z</cp:lastPrinted>
  <dcterms:created xsi:type="dcterms:W3CDTF">2019-08-28T08:52:00Z</dcterms:created>
  <dcterms:modified xsi:type="dcterms:W3CDTF">2020-02-21T06:52:00Z</dcterms:modified>
</cp:coreProperties>
</file>