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E58" w:rsidRDefault="00A70E58">
      <w:pPr>
        <w:pStyle w:val="Postan"/>
        <w:rPr>
          <w:szCs w:val="28"/>
        </w:rPr>
      </w:pPr>
    </w:p>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630D9B">
      <w:pPr>
        <w:rPr>
          <w:b/>
          <w:sz w:val="28"/>
          <w:szCs w:val="28"/>
        </w:rPr>
      </w:pPr>
      <w:r w:rsidRPr="00630D9B">
        <w:pict>
          <v:line id="_x0000_s1026" style="position:absolute;z-index:251657728" from="1.1pt,2.1pt" to="502.3pt,2.1pt" strokeweight=".53mm">
            <v:stroke joinstyle="miter"/>
          </v:line>
        </w:pict>
      </w:r>
    </w:p>
    <w:p w:rsidR="00432E97" w:rsidRPr="002B7ED9" w:rsidRDefault="00432E97">
      <w:pPr>
        <w:spacing w:after="260"/>
        <w:ind w:left="284"/>
        <w:jc w:val="center"/>
        <w:rPr>
          <w:b/>
          <w:sz w:val="32"/>
          <w:szCs w:val="32"/>
        </w:rPr>
      </w:pPr>
      <w:r w:rsidRPr="002B7ED9">
        <w:rPr>
          <w:b/>
          <w:sz w:val="32"/>
          <w:szCs w:val="32"/>
        </w:rPr>
        <w:t>РАСПОРЯЖЕНИЕ</w:t>
      </w:r>
    </w:p>
    <w:p w:rsidR="00975F0F" w:rsidRDefault="00FE5069" w:rsidP="00C1203A">
      <w:pPr>
        <w:spacing w:after="260"/>
        <w:jc w:val="center"/>
        <w:rPr>
          <w:sz w:val="28"/>
          <w:szCs w:val="28"/>
        </w:rPr>
      </w:pPr>
      <w:r w:rsidRPr="002B7ED9">
        <w:rPr>
          <w:sz w:val="28"/>
          <w:szCs w:val="28"/>
        </w:rPr>
        <w:t>о</w:t>
      </w:r>
      <w:r w:rsidR="00432E97" w:rsidRPr="002B7ED9">
        <w:rPr>
          <w:sz w:val="28"/>
          <w:szCs w:val="28"/>
        </w:rPr>
        <w:t>т</w:t>
      </w:r>
      <w:r w:rsidRPr="002B7ED9">
        <w:rPr>
          <w:sz w:val="28"/>
          <w:szCs w:val="28"/>
        </w:rPr>
        <w:t xml:space="preserve"> </w:t>
      </w:r>
      <w:r w:rsidR="00DE3997">
        <w:rPr>
          <w:sz w:val="28"/>
          <w:szCs w:val="28"/>
        </w:rPr>
        <w:t xml:space="preserve">23.12.2019   </w:t>
      </w:r>
      <w:r w:rsidR="00432E97" w:rsidRPr="002B7ED9">
        <w:rPr>
          <w:sz w:val="28"/>
          <w:szCs w:val="28"/>
        </w:rPr>
        <w:t xml:space="preserve">                                                                                 </w:t>
      </w:r>
      <w:r w:rsidR="00D10D58" w:rsidRPr="002B7ED9">
        <w:rPr>
          <w:sz w:val="28"/>
          <w:szCs w:val="28"/>
        </w:rPr>
        <w:t xml:space="preserve"> </w:t>
      </w:r>
      <w:r w:rsidR="00432E97" w:rsidRPr="002B7ED9">
        <w:rPr>
          <w:sz w:val="28"/>
          <w:szCs w:val="28"/>
        </w:rPr>
        <w:t xml:space="preserve"> №</w:t>
      </w:r>
      <w:r w:rsidR="00E94AA0" w:rsidRPr="002B7ED9">
        <w:rPr>
          <w:sz w:val="28"/>
          <w:szCs w:val="28"/>
        </w:rPr>
        <w:t xml:space="preserve"> </w:t>
      </w:r>
      <w:r w:rsidR="00DE3997">
        <w:rPr>
          <w:sz w:val="28"/>
          <w:szCs w:val="28"/>
        </w:rPr>
        <w:t>300</w:t>
      </w:r>
    </w:p>
    <w:p w:rsidR="002B7ED9" w:rsidRDefault="002B7ED9" w:rsidP="00C1203A">
      <w:pPr>
        <w:spacing w:after="260"/>
        <w:jc w:val="center"/>
        <w:rPr>
          <w:sz w:val="28"/>
          <w:szCs w:val="28"/>
        </w:rPr>
      </w:pPr>
      <w:r>
        <w:rPr>
          <w:sz w:val="28"/>
          <w:szCs w:val="28"/>
        </w:rPr>
        <w:t>г. Сальск</w:t>
      </w:r>
    </w:p>
    <w:p w:rsidR="00E73BAF" w:rsidRPr="00D37F4B" w:rsidRDefault="00D92208" w:rsidP="004E12DD">
      <w:pPr>
        <w:pStyle w:val="a9"/>
        <w:tabs>
          <w:tab w:val="left" w:pos="4962"/>
        </w:tabs>
        <w:ind w:right="4366" w:firstLine="0"/>
        <w:rPr>
          <w:szCs w:val="28"/>
        </w:rPr>
      </w:pPr>
      <w:r w:rsidRPr="00D37F4B">
        <w:rPr>
          <w:szCs w:val="28"/>
        </w:rPr>
        <w:t>Об утверждении положения и состава Единой комиссии</w:t>
      </w:r>
      <w:r w:rsidR="00AA6C64" w:rsidRPr="00D37F4B">
        <w:rPr>
          <w:szCs w:val="28"/>
        </w:rPr>
        <w:t xml:space="preserve"> </w:t>
      </w:r>
      <w:r w:rsidR="00741FFC">
        <w:rPr>
          <w:szCs w:val="28"/>
        </w:rPr>
        <w:t xml:space="preserve">по осуществлению закупок для </w:t>
      </w:r>
      <w:r w:rsidR="00C33137">
        <w:rPr>
          <w:szCs w:val="28"/>
        </w:rPr>
        <w:t xml:space="preserve">обеспечения </w:t>
      </w:r>
      <w:r w:rsidR="00741FFC">
        <w:rPr>
          <w:szCs w:val="28"/>
        </w:rPr>
        <w:t>муниципальных нужд Администрации</w:t>
      </w:r>
      <w:r w:rsidR="00C03423">
        <w:rPr>
          <w:szCs w:val="28"/>
        </w:rPr>
        <w:t xml:space="preserve"> Сальского городского поселения</w:t>
      </w:r>
    </w:p>
    <w:p w:rsidR="00D92208" w:rsidRDefault="00D92208" w:rsidP="00E73BAF">
      <w:pPr>
        <w:pStyle w:val="a9"/>
        <w:ind w:right="-25"/>
        <w:rPr>
          <w:szCs w:val="28"/>
        </w:rPr>
      </w:pPr>
    </w:p>
    <w:p w:rsidR="00D92208" w:rsidRDefault="0082217A" w:rsidP="00D92208">
      <w:pPr>
        <w:autoSpaceDE w:val="0"/>
        <w:autoSpaceDN w:val="0"/>
        <w:adjustRightInd w:val="0"/>
        <w:ind w:firstLine="709"/>
        <w:jc w:val="both"/>
        <w:rPr>
          <w:sz w:val="28"/>
          <w:szCs w:val="28"/>
        </w:rPr>
      </w:pPr>
      <w:r w:rsidRPr="0082217A">
        <w:rPr>
          <w:sz w:val="28"/>
          <w:szCs w:val="28"/>
        </w:rPr>
        <w:t xml:space="preserve">В соответствии со </w:t>
      </w:r>
      <w:hyperlink r:id="rId8" w:history="1">
        <w:r w:rsidRPr="0082217A">
          <w:rPr>
            <w:color w:val="0000FF"/>
            <w:sz w:val="28"/>
            <w:szCs w:val="28"/>
          </w:rPr>
          <w:t>статьей 39</w:t>
        </w:r>
      </w:hyperlink>
      <w:r w:rsidRPr="0082217A">
        <w:rPr>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D92208" w:rsidRPr="0082217A">
        <w:rPr>
          <w:sz w:val="28"/>
          <w:szCs w:val="28"/>
        </w:rPr>
        <w:t xml:space="preserve">» в целях осуществления закупок товаров, работ, услуг для обеспечения </w:t>
      </w:r>
      <w:r w:rsidRPr="0082217A">
        <w:rPr>
          <w:sz w:val="28"/>
          <w:szCs w:val="28"/>
        </w:rPr>
        <w:t xml:space="preserve">муниципальных </w:t>
      </w:r>
      <w:r w:rsidR="00D92208" w:rsidRPr="0082217A">
        <w:rPr>
          <w:sz w:val="28"/>
          <w:szCs w:val="28"/>
        </w:rPr>
        <w:t xml:space="preserve"> нужд</w:t>
      </w:r>
      <w:r w:rsidR="00B973C6">
        <w:rPr>
          <w:sz w:val="28"/>
          <w:szCs w:val="28"/>
        </w:rPr>
        <w:t>:</w:t>
      </w:r>
      <w:r w:rsidR="00D92208" w:rsidRPr="0082217A">
        <w:rPr>
          <w:sz w:val="28"/>
          <w:szCs w:val="28"/>
        </w:rPr>
        <w:t xml:space="preserve">  </w:t>
      </w:r>
    </w:p>
    <w:p w:rsidR="0082217A" w:rsidRPr="0082217A" w:rsidRDefault="0082217A" w:rsidP="00D92208">
      <w:pPr>
        <w:autoSpaceDE w:val="0"/>
        <w:autoSpaceDN w:val="0"/>
        <w:adjustRightInd w:val="0"/>
        <w:ind w:firstLine="709"/>
        <w:jc w:val="both"/>
        <w:rPr>
          <w:sz w:val="28"/>
          <w:szCs w:val="28"/>
        </w:rPr>
      </w:pPr>
    </w:p>
    <w:p w:rsidR="00D92208" w:rsidRDefault="00D92208" w:rsidP="00A70E58">
      <w:pPr>
        <w:pStyle w:val="af6"/>
        <w:numPr>
          <w:ilvl w:val="0"/>
          <w:numId w:val="22"/>
        </w:numPr>
        <w:tabs>
          <w:tab w:val="left" w:pos="0"/>
        </w:tabs>
        <w:autoSpaceDE w:val="0"/>
        <w:autoSpaceDN w:val="0"/>
        <w:adjustRightInd w:val="0"/>
        <w:ind w:left="0" w:firstLine="709"/>
        <w:jc w:val="both"/>
        <w:rPr>
          <w:sz w:val="28"/>
          <w:szCs w:val="28"/>
        </w:rPr>
      </w:pPr>
      <w:r w:rsidRPr="00D22DE4">
        <w:rPr>
          <w:sz w:val="28"/>
          <w:szCs w:val="28"/>
        </w:rPr>
        <w:t xml:space="preserve">Создать Единую комиссию по </w:t>
      </w:r>
      <w:r w:rsidR="00C03423">
        <w:rPr>
          <w:sz w:val="28"/>
          <w:szCs w:val="28"/>
        </w:rPr>
        <w:t xml:space="preserve">осуществлению закупок для </w:t>
      </w:r>
      <w:r w:rsidR="00C33137">
        <w:rPr>
          <w:sz w:val="28"/>
          <w:szCs w:val="28"/>
        </w:rPr>
        <w:t xml:space="preserve">обеспечения </w:t>
      </w:r>
      <w:r w:rsidR="00C03423">
        <w:rPr>
          <w:sz w:val="28"/>
          <w:szCs w:val="28"/>
        </w:rPr>
        <w:t xml:space="preserve">муниципальных нужд </w:t>
      </w:r>
      <w:r w:rsidR="00CF3305">
        <w:rPr>
          <w:sz w:val="28"/>
          <w:szCs w:val="28"/>
        </w:rPr>
        <w:t>Администрации</w:t>
      </w:r>
      <w:r w:rsidR="00C03423">
        <w:rPr>
          <w:sz w:val="28"/>
          <w:szCs w:val="28"/>
        </w:rPr>
        <w:t xml:space="preserve"> Сальского городского поселения</w:t>
      </w:r>
      <w:r w:rsidRPr="00B3440B">
        <w:rPr>
          <w:sz w:val="28"/>
          <w:szCs w:val="28"/>
        </w:rPr>
        <w:t xml:space="preserve"> (далее – Единая комиссия).</w:t>
      </w:r>
    </w:p>
    <w:p w:rsidR="00D92208" w:rsidRPr="00606148" w:rsidRDefault="00D92208" w:rsidP="00A70E58">
      <w:pPr>
        <w:pStyle w:val="a9"/>
        <w:numPr>
          <w:ilvl w:val="0"/>
          <w:numId w:val="22"/>
        </w:numPr>
        <w:tabs>
          <w:tab w:val="left" w:pos="0"/>
        </w:tabs>
        <w:autoSpaceDE w:val="0"/>
        <w:autoSpaceDN w:val="0"/>
        <w:adjustRightInd w:val="0"/>
        <w:ind w:left="0" w:right="-29" w:firstLine="709"/>
        <w:rPr>
          <w:szCs w:val="28"/>
        </w:rPr>
      </w:pPr>
      <w:r w:rsidRPr="00606148">
        <w:rPr>
          <w:szCs w:val="28"/>
        </w:rPr>
        <w:t xml:space="preserve">Утвердить положение о Единой комиссии </w:t>
      </w:r>
      <w:r w:rsidR="00606148" w:rsidRPr="00606148">
        <w:rPr>
          <w:szCs w:val="28"/>
        </w:rPr>
        <w:t xml:space="preserve">по </w:t>
      </w:r>
      <w:r w:rsidR="00CF3305">
        <w:rPr>
          <w:szCs w:val="28"/>
        </w:rPr>
        <w:t xml:space="preserve">осуществлению закупок </w:t>
      </w:r>
      <w:r w:rsidR="00606148" w:rsidRPr="00606148">
        <w:rPr>
          <w:szCs w:val="28"/>
        </w:rPr>
        <w:t>для</w:t>
      </w:r>
      <w:r w:rsidR="00CF3305">
        <w:rPr>
          <w:szCs w:val="28"/>
        </w:rPr>
        <w:t xml:space="preserve"> </w:t>
      </w:r>
      <w:r w:rsidR="00C33137">
        <w:rPr>
          <w:szCs w:val="28"/>
        </w:rPr>
        <w:t xml:space="preserve">обеспечения </w:t>
      </w:r>
      <w:r w:rsidR="00CF3305">
        <w:rPr>
          <w:szCs w:val="28"/>
        </w:rPr>
        <w:t xml:space="preserve">муниципальных </w:t>
      </w:r>
      <w:r w:rsidR="00606148" w:rsidRPr="00606148">
        <w:rPr>
          <w:szCs w:val="28"/>
        </w:rPr>
        <w:t xml:space="preserve"> нужд</w:t>
      </w:r>
      <w:r w:rsidR="00CF3305">
        <w:rPr>
          <w:szCs w:val="28"/>
        </w:rPr>
        <w:t xml:space="preserve"> Администрации</w:t>
      </w:r>
      <w:r w:rsidR="00606148" w:rsidRPr="00606148">
        <w:rPr>
          <w:szCs w:val="28"/>
        </w:rPr>
        <w:t xml:space="preserve">  Сальского городского поселения </w:t>
      </w:r>
      <w:r w:rsidRPr="00606148">
        <w:rPr>
          <w:szCs w:val="28"/>
        </w:rPr>
        <w:t>согласно приложению № 1.</w:t>
      </w:r>
    </w:p>
    <w:p w:rsidR="00D92208" w:rsidRDefault="00D92208" w:rsidP="00A70E58">
      <w:pPr>
        <w:pStyle w:val="af6"/>
        <w:numPr>
          <w:ilvl w:val="0"/>
          <w:numId w:val="22"/>
        </w:numPr>
        <w:tabs>
          <w:tab w:val="left" w:pos="0"/>
        </w:tabs>
        <w:autoSpaceDE w:val="0"/>
        <w:autoSpaceDN w:val="0"/>
        <w:adjustRightInd w:val="0"/>
        <w:ind w:left="0" w:firstLine="709"/>
        <w:jc w:val="both"/>
        <w:rPr>
          <w:sz w:val="28"/>
          <w:szCs w:val="28"/>
        </w:rPr>
      </w:pPr>
      <w:r w:rsidRPr="00D22DE4">
        <w:rPr>
          <w:sz w:val="28"/>
          <w:szCs w:val="28"/>
        </w:rPr>
        <w:t xml:space="preserve">Утвердить состав Единой комиссии по </w:t>
      </w:r>
      <w:r w:rsidR="00CF3305">
        <w:rPr>
          <w:sz w:val="28"/>
          <w:szCs w:val="28"/>
        </w:rPr>
        <w:t xml:space="preserve">осуществлению закупок для </w:t>
      </w:r>
      <w:r w:rsidR="00C33137">
        <w:rPr>
          <w:sz w:val="28"/>
          <w:szCs w:val="28"/>
        </w:rPr>
        <w:t xml:space="preserve">обеспечения </w:t>
      </w:r>
      <w:r w:rsidR="00CF3305">
        <w:rPr>
          <w:sz w:val="28"/>
          <w:szCs w:val="28"/>
        </w:rPr>
        <w:t xml:space="preserve">муниципальных нужд Администрации </w:t>
      </w:r>
      <w:r>
        <w:rPr>
          <w:sz w:val="28"/>
          <w:szCs w:val="28"/>
        </w:rPr>
        <w:t>Сальского городского поселения согла</w:t>
      </w:r>
      <w:r w:rsidRPr="00B3440B">
        <w:rPr>
          <w:sz w:val="28"/>
          <w:szCs w:val="28"/>
        </w:rPr>
        <w:t>сно приложению № 2.</w:t>
      </w:r>
    </w:p>
    <w:p w:rsidR="000647D0" w:rsidRDefault="000647D0" w:rsidP="00A70E58">
      <w:pPr>
        <w:pStyle w:val="af6"/>
        <w:numPr>
          <w:ilvl w:val="0"/>
          <w:numId w:val="22"/>
        </w:numPr>
        <w:tabs>
          <w:tab w:val="left" w:pos="0"/>
        </w:tabs>
        <w:ind w:left="0" w:firstLine="709"/>
        <w:jc w:val="both"/>
        <w:rPr>
          <w:sz w:val="28"/>
          <w:szCs w:val="28"/>
        </w:rPr>
      </w:pPr>
      <w:r w:rsidRPr="00B91F2B">
        <w:rPr>
          <w:sz w:val="28"/>
          <w:szCs w:val="28"/>
        </w:rPr>
        <w:t>Распоряжени</w:t>
      </w:r>
      <w:r w:rsidR="00CF3305">
        <w:rPr>
          <w:sz w:val="28"/>
          <w:szCs w:val="28"/>
        </w:rPr>
        <w:t>е А</w:t>
      </w:r>
      <w:r w:rsidRPr="00B91F2B">
        <w:rPr>
          <w:sz w:val="28"/>
          <w:szCs w:val="28"/>
        </w:rPr>
        <w:t xml:space="preserve">дминистрации Сальского городского поселения от </w:t>
      </w:r>
      <w:r w:rsidR="00CF3305">
        <w:rPr>
          <w:sz w:val="28"/>
          <w:szCs w:val="28"/>
        </w:rPr>
        <w:t>18.12.2018</w:t>
      </w:r>
      <w:r w:rsidRPr="00B91F2B">
        <w:rPr>
          <w:sz w:val="28"/>
          <w:szCs w:val="28"/>
        </w:rPr>
        <w:t xml:space="preserve">г. </w:t>
      </w:r>
      <w:r w:rsidR="00C261D3">
        <w:rPr>
          <w:sz w:val="28"/>
          <w:szCs w:val="28"/>
        </w:rPr>
        <w:t xml:space="preserve"> </w:t>
      </w:r>
      <w:r w:rsidRPr="00B91F2B">
        <w:rPr>
          <w:sz w:val="28"/>
          <w:szCs w:val="28"/>
        </w:rPr>
        <w:t xml:space="preserve">№ </w:t>
      </w:r>
      <w:r w:rsidR="00CF3305">
        <w:rPr>
          <w:sz w:val="28"/>
          <w:szCs w:val="28"/>
        </w:rPr>
        <w:t>301</w:t>
      </w:r>
      <w:r w:rsidRPr="005C1A80">
        <w:rPr>
          <w:sz w:val="28"/>
          <w:szCs w:val="28"/>
        </w:rPr>
        <w:t xml:space="preserve">  «</w:t>
      </w:r>
      <w:r w:rsidR="00C261D3">
        <w:rPr>
          <w:sz w:val="28"/>
          <w:szCs w:val="28"/>
        </w:rPr>
        <w:t>Об утверждении положения и состава Единой комиссии по определению поставщиков, подрядчиков, исполнителей для заключения контрактов на поставку товаров, выполнения работ, оказание услуг для нужд</w:t>
      </w:r>
      <w:r w:rsidR="00CF3305">
        <w:rPr>
          <w:sz w:val="28"/>
          <w:szCs w:val="28"/>
        </w:rPr>
        <w:t xml:space="preserve"> Сальского городского поселения» </w:t>
      </w:r>
      <w:r w:rsidR="005C1A80">
        <w:rPr>
          <w:sz w:val="28"/>
          <w:szCs w:val="28"/>
        </w:rPr>
        <w:t xml:space="preserve"> считать утратившим силу с 01 января 20</w:t>
      </w:r>
      <w:r w:rsidR="00CF3305">
        <w:rPr>
          <w:sz w:val="28"/>
          <w:szCs w:val="28"/>
        </w:rPr>
        <w:t>20</w:t>
      </w:r>
      <w:r w:rsidR="005C1A80">
        <w:rPr>
          <w:sz w:val="28"/>
          <w:szCs w:val="28"/>
        </w:rPr>
        <w:t xml:space="preserve"> года</w:t>
      </w:r>
      <w:r w:rsidR="00470B89">
        <w:rPr>
          <w:sz w:val="28"/>
          <w:szCs w:val="28"/>
        </w:rPr>
        <w:t>.</w:t>
      </w:r>
    </w:p>
    <w:p w:rsidR="00C250D8" w:rsidRPr="00186F0D" w:rsidRDefault="00D22DE4" w:rsidP="00A70E58">
      <w:pPr>
        <w:pStyle w:val="ConsPlusNormal"/>
        <w:widowControl/>
        <w:tabs>
          <w:tab w:val="left" w:pos="0"/>
        </w:tabs>
        <w:adjustRightInd w:val="0"/>
        <w:ind w:firstLine="709"/>
        <w:jc w:val="both"/>
        <w:rPr>
          <w:rFonts w:ascii="Times New Roman" w:hAnsi="Times New Roman" w:cs="Times New Roman"/>
          <w:sz w:val="28"/>
          <w:szCs w:val="28"/>
        </w:rPr>
      </w:pPr>
      <w:r>
        <w:rPr>
          <w:rFonts w:ascii="Times New Roman" w:hAnsi="Times New Roman" w:cs="Times New Roman"/>
          <w:spacing w:val="-4"/>
          <w:sz w:val="28"/>
          <w:szCs w:val="28"/>
        </w:rPr>
        <w:t>5</w:t>
      </w:r>
      <w:r w:rsidR="005C1A80">
        <w:rPr>
          <w:rFonts w:ascii="Times New Roman" w:hAnsi="Times New Roman" w:cs="Times New Roman"/>
          <w:spacing w:val="-4"/>
          <w:sz w:val="28"/>
          <w:szCs w:val="28"/>
        </w:rPr>
        <w:t>.</w:t>
      </w:r>
      <w:r w:rsidR="00D92208" w:rsidRPr="004B20EA">
        <w:rPr>
          <w:rFonts w:ascii="Times New Roman" w:hAnsi="Times New Roman" w:cs="Times New Roman"/>
          <w:spacing w:val="-4"/>
          <w:sz w:val="28"/>
          <w:szCs w:val="28"/>
        </w:rPr>
        <w:t xml:space="preserve"> </w:t>
      </w:r>
      <w:r w:rsidR="00C250D8" w:rsidRPr="00186F0D">
        <w:rPr>
          <w:rFonts w:ascii="Times New Roman" w:hAnsi="Times New Roman" w:cs="Times New Roman"/>
          <w:spacing w:val="-4"/>
          <w:sz w:val="28"/>
          <w:szCs w:val="28"/>
        </w:rPr>
        <w:t>Начальнику отдела по общим и орг</w:t>
      </w:r>
      <w:r w:rsidR="00C250D8">
        <w:rPr>
          <w:rFonts w:ascii="Times New Roman" w:hAnsi="Times New Roman" w:cs="Times New Roman"/>
          <w:spacing w:val="-4"/>
          <w:sz w:val="28"/>
          <w:szCs w:val="28"/>
        </w:rPr>
        <w:t>анизационным вопросам  разместить настоящее постановление</w:t>
      </w:r>
      <w:r w:rsidR="00C250D8" w:rsidRPr="00186F0D">
        <w:rPr>
          <w:rFonts w:ascii="Times New Roman" w:hAnsi="Times New Roman" w:cs="Times New Roman"/>
          <w:spacing w:val="-4"/>
          <w:sz w:val="28"/>
          <w:szCs w:val="28"/>
        </w:rPr>
        <w:t xml:space="preserve"> на официальном Интернет-сайте Администрации Сальского городского поселения и опубликовать его в информационном бюллетене Сальского городского поселения</w:t>
      </w:r>
    </w:p>
    <w:p w:rsidR="00D92208" w:rsidRDefault="00C250D8" w:rsidP="00A70E5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pacing w:val="-4"/>
          <w:sz w:val="28"/>
          <w:szCs w:val="28"/>
        </w:rPr>
        <w:t>6</w:t>
      </w:r>
      <w:r w:rsidR="00D92208">
        <w:rPr>
          <w:rFonts w:ascii="Times New Roman" w:hAnsi="Times New Roman" w:cs="Times New Roman"/>
          <w:sz w:val="28"/>
          <w:szCs w:val="28"/>
        </w:rPr>
        <w:t xml:space="preserve">.  </w:t>
      </w:r>
      <w:r w:rsidR="00D92208" w:rsidRPr="001B3B86">
        <w:rPr>
          <w:rFonts w:ascii="Times New Roman" w:hAnsi="Times New Roman" w:cs="Times New Roman"/>
          <w:sz w:val="28"/>
          <w:szCs w:val="28"/>
        </w:rPr>
        <w:t xml:space="preserve">Контроль за исполнением настоящего </w:t>
      </w:r>
      <w:r w:rsidR="00D92208">
        <w:rPr>
          <w:rFonts w:ascii="Times New Roman" w:hAnsi="Times New Roman" w:cs="Times New Roman"/>
          <w:sz w:val="28"/>
          <w:szCs w:val="28"/>
        </w:rPr>
        <w:t>распоряжения</w:t>
      </w:r>
      <w:r w:rsidR="00D92208" w:rsidRPr="001B3B86">
        <w:rPr>
          <w:rFonts w:ascii="Times New Roman" w:hAnsi="Times New Roman" w:cs="Times New Roman"/>
          <w:sz w:val="28"/>
          <w:szCs w:val="28"/>
        </w:rPr>
        <w:t xml:space="preserve"> возложить на заместителя </w:t>
      </w:r>
      <w:r w:rsidR="005460EC">
        <w:rPr>
          <w:rFonts w:ascii="Times New Roman" w:hAnsi="Times New Roman" w:cs="Times New Roman"/>
          <w:sz w:val="28"/>
          <w:szCs w:val="28"/>
        </w:rPr>
        <w:t>г</w:t>
      </w:r>
      <w:r w:rsidR="00D92208" w:rsidRPr="001B3B86">
        <w:rPr>
          <w:rFonts w:ascii="Times New Roman" w:hAnsi="Times New Roman" w:cs="Times New Roman"/>
          <w:sz w:val="28"/>
          <w:szCs w:val="28"/>
        </w:rPr>
        <w:t xml:space="preserve">лавы Администрации по </w:t>
      </w:r>
      <w:r w:rsidR="00D92208">
        <w:rPr>
          <w:rFonts w:ascii="Times New Roman" w:hAnsi="Times New Roman" w:cs="Times New Roman"/>
          <w:sz w:val="28"/>
          <w:szCs w:val="28"/>
        </w:rPr>
        <w:t>финансово-</w:t>
      </w:r>
      <w:r w:rsidR="00D92208" w:rsidRPr="001B3B86">
        <w:rPr>
          <w:rFonts w:ascii="Times New Roman" w:hAnsi="Times New Roman" w:cs="Times New Roman"/>
          <w:sz w:val="28"/>
          <w:szCs w:val="28"/>
        </w:rPr>
        <w:t>экономи</w:t>
      </w:r>
      <w:r w:rsidR="00D92208">
        <w:rPr>
          <w:rFonts w:ascii="Times New Roman" w:hAnsi="Times New Roman" w:cs="Times New Roman"/>
          <w:sz w:val="28"/>
          <w:szCs w:val="28"/>
        </w:rPr>
        <w:t>ческим вопросам</w:t>
      </w:r>
      <w:r w:rsidR="00D92208" w:rsidRPr="001B3B86">
        <w:rPr>
          <w:rFonts w:ascii="Times New Roman" w:hAnsi="Times New Roman" w:cs="Times New Roman"/>
          <w:sz w:val="28"/>
          <w:szCs w:val="28"/>
        </w:rPr>
        <w:t xml:space="preserve"> </w:t>
      </w:r>
      <w:r w:rsidR="00D56059">
        <w:rPr>
          <w:rFonts w:ascii="Times New Roman" w:hAnsi="Times New Roman" w:cs="Times New Roman"/>
          <w:sz w:val="28"/>
          <w:szCs w:val="28"/>
        </w:rPr>
        <w:t xml:space="preserve">                   </w:t>
      </w:r>
      <w:r w:rsidR="00D92208">
        <w:rPr>
          <w:rFonts w:ascii="Times New Roman" w:hAnsi="Times New Roman" w:cs="Times New Roman"/>
          <w:sz w:val="28"/>
          <w:szCs w:val="28"/>
        </w:rPr>
        <w:t>Е.В.</w:t>
      </w:r>
      <w:r w:rsidR="00A70E58">
        <w:rPr>
          <w:rFonts w:ascii="Times New Roman" w:hAnsi="Times New Roman" w:cs="Times New Roman"/>
          <w:sz w:val="28"/>
          <w:szCs w:val="28"/>
        </w:rPr>
        <w:t xml:space="preserve"> </w:t>
      </w:r>
      <w:r w:rsidR="00D92208">
        <w:rPr>
          <w:rFonts w:ascii="Times New Roman" w:hAnsi="Times New Roman" w:cs="Times New Roman"/>
          <w:sz w:val="28"/>
          <w:szCs w:val="28"/>
        </w:rPr>
        <w:t>Ерохину.</w:t>
      </w:r>
    </w:p>
    <w:p w:rsidR="00E73BAF" w:rsidRDefault="00E73BAF" w:rsidP="00A70E58">
      <w:pPr>
        <w:pStyle w:val="a9"/>
        <w:ind w:right="-25" w:firstLine="0"/>
        <w:rPr>
          <w:szCs w:val="28"/>
        </w:rPr>
      </w:pPr>
      <w:r>
        <w:rPr>
          <w:szCs w:val="28"/>
        </w:rPr>
        <w:t>Глава Администрации</w:t>
      </w:r>
    </w:p>
    <w:p w:rsidR="00606148" w:rsidRDefault="00E73BAF" w:rsidP="0084383A">
      <w:pPr>
        <w:pStyle w:val="a9"/>
        <w:ind w:right="-25" w:firstLine="0"/>
        <w:rPr>
          <w:rFonts w:ascii="Arial" w:hAnsi="Arial" w:cs="Arial"/>
          <w:vanish/>
          <w:sz w:val="14"/>
          <w:szCs w:val="14"/>
          <w:lang w:eastAsia="ru-RU"/>
        </w:rPr>
      </w:pPr>
      <w:r>
        <w:rPr>
          <w:szCs w:val="28"/>
        </w:rPr>
        <w:t>Сальского городского поселения</w:t>
      </w:r>
      <w:r>
        <w:rPr>
          <w:szCs w:val="28"/>
        </w:rPr>
        <w:tab/>
      </w:r>
      <w:r>
        <w:rPr>
          <w:szCs w:val="28"/>
        </w:rPr>
        <w:tab/>
      </w:r>
      <w:r>
        <w:rPr>
          <w:szCs w:val="28"/>
        </w:rPr>
        <w:tab/>
      </w:r>
      <w:r w:rsidR="00A70E58">
        <w:rPr>
          <w:szCs w:val="28"/>
        </w:rPr>
        <w:t xml:space="preserve">                </w:t>
      </w:r>
      <w:r w:rsidR="0084383A">
        <w:rPr>
          <w:szCs w:val="28"/>
        </w:rPr>
        <w:tab/>
      </w:r>
      <w:r w:rsidR="0084383A">
        <w:rPr>
          <w:szCs w:val="28"/>
        </w:rPr>
        <w:tab/>
      </w:r>
      <w:r w:rsidR="00CF3305">
        <w:rPr>
          <w:szCs w:val="28"/>
        </w:rPr>
        <w:t>Е.Н. Борисенко</w:t>
      </w:r>
    </w:p>
    <w:p w:rsidR="00B477B5" w:rsidRDefault="00B477B5" w:rsidP="00B477B5">
      <w:pPr>
        <w:rPr>
          <w:rFonts w:asciiTheme="minorHAnsi" w:eastAsiaTheme="minorHAnsi" w:hAnsiTheme="minorHAnsi" w:cstheme="minorBidi"/>
          <w:lang w:eastAsia="en-US"/>
        </w:rPr>
      </w:pPr>
    </w:p>
    <w:p w:rsidR="00E73BAF" w:rsidRPr="000C28BD" w:rsidRDefault="00E73BAF" w:rsidP="00E73BAF">
      <w:pPr>
        <w:pStyle w:val="a9"/>
        <w:ind w:firstLine="0"/>
        <w:rPr>
          <w:color w:val="000000"/>
          <w:sz w:val="20"/>
        </w:rPr>
      </w:pPr>
      <w:r w:rsidRPr="000C28BD">
        <w:rPr>
          <w:color w:val="000000"/>
          <w:sz w:val="20"/>
        </w:rPr>
        <w:t>Распоряжение вносит</w:t>
      </w:r>
    </w:p>
    <w:p w:rsidR="00E73BAF" w:rsidRPr="000C28BD" w:rsidRDefault="0084383A" w:rsidP="00E73BAF">
      <w:r>
        <w:t>э</w:t>
      </w:r>
      <w:r w:rsidR="00A70E58">
        <w:t>кономический сектор</w:t>
      </w:r>
      <w:r>
        <w:t xml:space="preserve"> </w:t>
      </w:r>
      <w:r w:rsidR="00E73BAF" w:rsidRPr="000C28BD">
        <w:t>Т.В. Носик</w:t>
      </w:r>
    </w:p>
    <w:p w:rsidR="00657B67" w:rsidRDefault="00657B67" w:rsidP="00EC51BE">
      <w:pPr>
        <w:widowControl w:val="0"/>
        <w:ind w:firstLine="540"/>
        <w:jc w:val="right"/>
        <w:rPr>
          <w:sz w:val="28"/>
          <w:szCs w:val="28"/>
        </w:rPr>
      </w:pPr>
    </w:p>
    <w:p w:rsidR="00EC51BE" w:rsidRDefault="00EC51BE" w:rsidP="00EC51BE">
      <w:pPr>
        <w:widowControl w:val="0"/>
        <w:ind w:firstLine="540"/>
        <w:jc w:val="right"/>
        <w:rPr>
          <w:sz w:val="28"/>
          <w:szCs w:val="28"/>
        </w:rPr>
      </w:pPr>
      <w:r>
        <w:rPr>
          <w:sz w:val="28"/>
          <w:szCs w:val="28"/>
        </w:rPr>
        <w:t>Приложение № 1</w:t>
      </w:r>
    </w:p>
    <w:p w:rsidR="00EC51BE" w:rsidRDefault="00EC51BE" w:rsidP="00EC51BE">
      <w:pPr>
        <w:widowControl w:val="0"/>
        <w:ind w:firstLine="540"/>
        <w:jc w:val="right"/>
        <w:rPr>
          <w:sz w:val="28"/>
          <w:szCs w:val="28"/>
        </w:rPr>
      </w:pPr>
      <w:r>
        <w:rPr>
          <w:sz w:val="28"/>
          <w:szCs w:val="28"/>
        </w:rPr>
        <w:t xml:space="preserve">к распоряжению </w:t>
      </w:r>
    </w:p>
    <w:p w:rsidR="00EC51BE" w:rsidRDefault="00EC51BE" w:rsidP="00EC51BE">
      <w:pPr>
        <w:widowControl w:val="0"/>
        <w:ind w:firstLine="540"/>
        <w:jc w:val="right"/>
        <w:rPr>
          <w:sz w:val="28"/>
          <w:szCs w:val="28"/>
        </w:rPr>
      </w:pPr>
      <w:r>
        <w:rPr>
          <w:sz w:val="28"/>
          <w:szCs w:val="28"/>
        </w:rPr>
        <w:t xml:space="preserve">Администрации Сальского </w:t>
      </w:r>
    </w:p>
    <w:p w:rsidR="00EC51BE" w:rsidRPr="00606148" w:rsidRDefault="00EC51BE" w:rsidP="00EC51BE">
      <w:pPr>
        <w:widowControl w:val="0"/>
        <w:tabs>
          <w:tab w:val="left" w:pos="5812"/>
        </w:tabs>
        <w:ind w:firstLine="540"/>
        <w:jc w:val="right"/>
        <w:rPr>
          <w:sz w:val="28"/>
          <w:szCs w:val="28"/>
        </w:rPr>
      </w:pPr>
      <w:r>
        <w:rPr>
          <w:sz w:val="28"/>
          <w:szCs w:val="28"/>
        </w:rPr>
        <w:t xml:space="preserve">                                                                       </w:t>
      </w:r>
      <w:r w:rsidRPr="00606148">
        <w:rPr>
          <w:sz w:val="28"/>
          <w:szCs w:val="28"/>
        </w:rPr>
        <w:t>городского поселения</w:t>
      </w:r>
    </w:p>
    <w:p w:rsidR="00EC51BE" w:rsidRDefault="00EC51BE" w:rsidP="00EC51BE">
      <w:pPr>
        <w:widowControl w:val="0"/>
        <w:ind w:firstLine="540"/>
        <w:jc w:val="right"/>
        <w:rPr>
          <w:sz w:val="28"/>
          <w:szCs w:val="28"/>
        </w:rPr>
      </w:pPr>
      <w:r w:rsidRPr="00606148">
        <w:rPr>
          <w:sz w:val="28"/>
          <w:szCs w:val="28"/>
        </w:rPr>
        <w:t>от</w:t>
      </w:r>
      <w:r w:rsidR="00FE5069" w:rsidRPr="00606148">
        <w:rPr>
          <w:sz w:val="28"/>
          <w:szCs w:val="28"/>
        </w:rPr>
        <w:t xml:space="preserve"> </w:t>
      </w:r>
      <w:r w:rsidR="00F92813">
        <w:rPr>
          <w:sz w:val="28"/>
          <w:szCs w:val="28"/>
        </w:rPr>
        <w:t>23.12.2019</w:t>
      </w:r>
      <w:r w:rsidRPr="00606148">
        <w:rPr>
          <w:sz w:val="28"/>
          <w:szCs w:val="28"/>
        </w:rPr>
        <w:t xml:space="preserve"> № </w:t>
      </w:r>
      <w:r w:rsidR="00F92813">
        <w:rPr>
          <w:sz w:val="28"/>
          <w:szCs w:val="28"/>
        </w:rPr>
        <w:t>300</w:t>
      </w:r>
    </w:p>
    <w:p w:rsidR="00EC51BE" w:rsidRPr="00EC51BE" w:rsidRDefault="00EC51BE" w:rsidP="00EC51BE">
      <w:pPr>
        <w:jc w:val="center"/>
        <w:rPr>
          <w:sz w:val="28"/>
          <w:szCs w:val="28"/>
        </w:rPr>
      </w:pPr>
    </w:p>
    <w:p w:rsidR="00EC51BE" w:rsidRDefault="00EC51BE" w:rsidP="00EC51BE">
      <w:pPr>
        <w:jc w:val="center"/>
        <w:rPr>
          <w:sz w:val="28"/>
          <w:szCs w:val="28"/>
        </w:rPr>
      </w:pPr>
      <w:r w:rsidRPr="00EC51BE">
        <w:rPr>
          <w:sz w:val="28"/>
          <w:szCs w:val="28"/>
        </w:rPr>
        <w:t>ПОЛОЖЕНИЕ</w:t>
      </w:r>
    </w:p>
    <w:p w:rsidR="00C33137" w:rsidRDefault="00C33137" w:rsidP="00EC51BE">
      <w:pPr>
        <w:jc w:val="center"/>
        <w:rPr>
          <w:sz w:val="28"/>
          <w:szCs w:val="28"/>
        </w:rPr>
      </w:pPr>
      <w:r w:rsidRPr="00D22DE4">
        <w:rPr>
          <w:sz w:val="28"/>
          <w:szCs w:val="28"/>
        </w:rPr>
        <w:t xml:space="preserve">по </w:t>
      </w:r>
      <w:r>
        <w:rPr>
          <w:sz w:val="28"/>
          <w:szCs w:val="28"/>
        </w:rPr>
        <w:t xml:space="preserve">осуществлению закупок для  обеспечения муниципальных нужд </w:t>
      </w:r>
    </w:p>
    <w:p w:rsidR="00C33137" w:rsidRPr="00EC51BE" w:rsidRDefault="00C33137" w:rsidP="00EC51BE">
      <w:pPr>
        <w:jc w:val="center"/>
        <w:rPr>
          <w:sz w:val="28"/>
          <w:szCs w:val="28"/>
        </w:rPr>
      </w:pPr>
      <w:r>
        <w:rPr>
          <w:sz w:val="28"/>
          <w:szCs w:val="28"/>
        </w:rPr>
        <w:t>Администрации Сальского городского поселения</w:t>
      </w:r>
    </w:p>
    <w:p w:rsidR="00EC51BE" w:rsidRPr="00EC51BE" w:rsidRDefault="00EC51BE" w:rsidP="00EC51BE">
      <w:pPr>
        <w:rPr>
          <w:sz w:val="24"/>
          <w:szCs w:val="24"/>
        </w:rPr>
      </w:pPr>
    </w:p>
    <w:p w:rsidR="001A70D2" w:rsidRPr="00EE0B91" w:rsidRDefault="001A70D2" w:rsidP="00EE0B91">
      <w:pPr>
        <w:pStyle w:val="af6"/>
        <w:numPr>
          <w:ilvl w:val="0"/>
          <w:numId w:val="33"/>
        </w:numPr>
        <w:autoSpaceDE w:val="0"/>
        <w:autoSpaceDN w:val="0"/>
        <w:adjustRightInd w:val="0"/>
        <w:ind w:left="142" w:firstLine="567"/>
        <w:jc w:val="both"/>
        <w:rPr>
          <w:sz w:val="28"/>
          <w:szCs w:val="28"/>
        </w:rPr>
      </w:pPr>
      <w:r w:rsidRPr="00EE0B91">
        <w:rPr>
          <w:sz w:val="28"/>
          <w:szCs w:val="28"/>
        </w:rPr>
        <w:t xml:space="preserve">Настоящее положение о Единой комиссии по осуществлению закупок для обеспечения муниципальных нужд Администрации Сальского городского поселения (далее - Заказчик) разработано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EE0B91">
        <w:rPr>
          <w:sz w:val="28"/>
          <w:szCs w:val="28"/>
          <w:lang w:val="en-US"/>
        </w:rPr>
        <w:t>N</w:t>
      </w:r>
      <w:r w:rsidRPr="00EE0B91">
        <w:rPr>
          <w:sz w:val="28"/>
          <w:szCs w:val="28"/>
        </w:rPr>
        <w:t xml:space="preserve"> 44-ФЗ). Положение о единой комиссии по осуществлению закупок (далее - Положение) регламентирует порядок работы комиссии, создаваемой для закупки товаров, работ, услуг для нужд Заказчика.</w:t>
      </w:r>
    </w:p>
    <w:p w:rsidR="00EE0B91" w:rsidRPr="00EE0B91" w:rsidRDefault="00EE0B91" w:rsidP="00EE0B91">
      <w:pPr>
        <w:autoSpaceDE w:val="0"/>
        <w:autoSpaceDN w:val="0"/>
        <w:adjustRightInd w:val="0"/>
        <w:ind w:left="709"/>
        <w:jc w:val="both"/>
        <w:rPr>
          <w:sz w:val="28"/>
          <w:szCs w:val="28"/>
        </w:rPr>
      </w:pPr>
    </w:p>
    <w:p w:rsidR="001A70D2" w:rsidRPr="00EE0B91" w:rsidRDefault="001A70D2" w:rsidP="00EE0B91">
      <w:pPr>
        <w:pStyle w:val="af6"/>
        <w:numPr>
          <w:ilvl w:val="0"/>
          <w:numId w:val="33"/>
        </w:numPr>
        <w:autoSpaceDE w:val="0"/>
        <w:autoSpaceDN w:val="0"/>
        <w:adjustRightInd w:val="0"/>
        <w:ind w:left="0" w:firstLine="709"/>
        <w:jc w:val="both"/>
        <w:rPr>
          <w:sz w:val="28"/>
          <w:szCs w:val="28"/>
        </w:rPr>
      </w:pPr>
      <w:r w:rsidRPr="00EE0B91">
        <w:rPr>
          <w:sz w:val="28"/>
          <w:szCs w:val="28"/>
        </w:rPr>
        <w:t>Единая комиссия по осуществлению закупок (</w:t>
      </w:r>
      <w:r w:rsidR="00705C76">
        <w:rPr>
          <w:sz w:val="28"/>
          <w:szCs w:val="28"/>
        </w:rPr>
        <w:t>д</w:t>
      </w:r>
      <w:r w:rsidRPr="00EE0B91">
        <w:rPr>
          <w:sz w:val="28"/>
          <w:szCs w:val="28"/>
        </w:rPr>
        <w:t>алее - Комиссия) является коллегиальным органом, уполномоченным на выбор поставщика (подрядчика, исполнителя) по итогам проведения конкурентной процедуры. Комиссия в своей деятельности руководствуется Гражданским кодексом Российской Федерации, Федеральным законом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rsidR="00EE0B91" w:rsidRPr="00EE0B91" w:rsidRDefault="00EE0B91" w:rsidP="00EE0B91">
      <w:pPr>
        <w:pStyle w:val="af6"/>
        <w:rPr>
          <w:sz w:val="28"/>
          <w:szCs w:val="28"/>
        </w:rPr>
      </w:pPr>
    </w:p>
    <w:p w:rsidR="001A70D2" w:rsidRPr="001A70D2" w:rsidRDefault="001A70D2" w:rsidP="001A70D2">
      <w:pPr>
        <w:ind w:firstLine="709"/>
        <w:jc w:val="both"/>
        <w:rPr>
          <w:sz w:val="28"/>
          <w:szCs w:val="28"/>
        </w:rPr>
      </w:pPr>
      <w:r w:rsidRPr="001A70D2">
        <w:rPr>
          <w:sz w:val="28"/>
          <w:szCs w:val="28"/>
        </w:rPr>
        <w:t>3. Заказчик создает Комиссию для осуществления всех видов конкурентных процедур определения поставщика (подрядчика, исполнителя).</w:t>
      </w:r>
    </w:p>
    <w:p w:rsidR="001A70D2" w:rsidRPr="001A70D2" w:rsidRDefault="001A70D2" w:rsidP="001A70D2">
      <w:pPr>
        <w:jc w:val="both"/>
        <w:rPr>
          <w:sz w:val="28"/>
          <w:szCs w:val="28"/>
        </w:rPr>
      </w:pPr>
    </w:p>
    <w:p w:rsidR="001A70D2" w:rsidRPr="001A70D2" w:rsidRDefault="001A70D2" w:rsidP="00A4357C">
      <w:pPr>
        <w:autoSpaceDE w:val="0"/>
        <w:autoSpaceDN w:val="0"/>
        <w:adjustRightInd w:val="0"/>
        <w:ind w:firstLine="709"/>
        <w:jc w:val="both"/>
        <w:rPr>
          <w:bCs/>
          <w:sz w:val="28"/>
          <w:szCs w:val="28"/>
        </w:rPr>
      </w:pPr>
      <w:r w:rsidRPr="001A70D2">
        <w:rPr>
          <w:bCs/>
          <w:sz w:val="28"/>
          <w:szCs w:val="28"/>
        </w:rPr>
        <w:t>4. Состав Комиссии</w:t>
      </w:r>
      <w:r w:rsidRPr="001A70D2">
        <w:rPr>
          <w:sz w:val="28"/>
          <w:szCs w:val="28"/>
        </w:rPr>
        <w:t xml:space="preserve"> </w:t>
      </w:r>
      <w:r w:rsidRPr="001A70D2">
        <w:rPr>
          <w:bCs/>
          <w:sz w:val="28"/>
          <w:szCs w:val="28"/>
        </w:rPr>
        <w:t xml:space="preserve">и его изменение утверждается </w:t>
      </w:r>
      <w:r w:rsidR="00EE0B91">
        <w:rPr>
          <w:bCs/>
          <w:sz w:val="28"/>
          <w:szCs w:val="28"/>
        </w:rPr>
        <w:t>распоряжением главы Администрации Сальского городского поселения</w:t>
      </w:r>
      <w:r w:rsidRPr="001A70D2">
        <w:rPr>
          <w:bCs/>
          <w:sz w:val="28"/>
          <w:szCs w:val="28"/>
        </w:rPr>
        <w:t>.</w:t>
      </w:r>
    </w:p>
    <w:p w:rsidR="001A70D2" w:rsidRPr="001A70D2" w:rsidRDefault="001A70D2" w:rsidP="00A4357C">
      <w:pPr>
        <w:autoSpaceDE w:val="0"/>
        <w:autoSpaceDN w:val="0"/>
        <w:adjustRightInd w:val="0"/>
        <w:ind w:firstLine="709"/>
        <w:jc w:val="both"/>
        <w:rPr>
          <w:bCs/>
          <w:sz w:val="28"/>
          <w:szCs w:val="28"/>
        </w:rPr>
      </w:pPr>
      <w:r w:rsidRPr="001A70D2">
        <w:rPr>
          <w:bCs/>
          <w:sz w:val="28"/>
          <w:szCs w:val="28"/>
        </w:rPr>
        <w:t xml:space="preserve">В </w:t>
      </w:r>
      <w:r w:rsidR="00EE0B91">
        <w:rPr>
          <w:bCs/>
          <w:sz w:val="28"/>
          <w:szCs w:val="28"/>
        </w:rPr>
        <w:t xml:space="preserve">распоряжении </w:t>
      </w:r>
      <w:r w:rsidRPr="001A70D2">
        <w:rPr>
          <w:bCs/>
          <w:sz w:val="28"/>
          <w:szCs w:val="28"/>
        </w:rPr>
        <w:t>о создании Комиссии</w:t>
      </w:r>
      <w:r w:rsidRPr="001A70D2">
        <w:rPr>
          <w:sz w:val="28"/>
          <w:szCs w:val="28"/>
        </w:rPr>
        <w:t xml:space="preserve"> </w:t>
      </w:r>
      <w:r w:rsidRPr="001A70D2">
        <w:rPr>
          <w:bCs/>
          <w:sz w:val="28"/>
          <w:szCs w:val="28"/>
        </w:rPr>
        <w:t>должны содержаться следующие сведения:</w:t>
      </w:r>
    </w:p>
    <w:p w:rsidR="001A70D2" w:rsidRPr="001A70D2" w:rsidRDefault="001A70D2" w:rsidP="00980022">
      <w:pPr>
        <w:numPr>
          <w:ilvl w:val="0"/>
          <w:numId w:val="26"/>
        </w:numPr>
        <w:tabs>
          <w:tab w:val="clear" w:pos="720"/>
          <w:tab w:val="num" w:pos="0"/>
        </w:tabs>
        <w:autoSpaceDE w:val="0"/>
        <w:autoSpaceDN w:val="0"/>
        <w:adjustRightInd w:val="0"/>
        <w:ind w:left="0" w:firstLine="709"/>
        <w:jc w:val="both"/>
        <w:rPr>
          <w:bCs/>
          <w:sz w:val="28"/>
          <w:szCs w:val="28"/>
        </w:rPr>
      </w:pPr>
      <w:r w:rsidRPr="001A70D2">
        <w:rPr>
          <w:bCs/>
          <w:sz w:val="28"/>
          <w:szCs w:val="28"/>
        </w:rPr>
        <w:t>персональный состав Комиссии, в том числе назначенный председатель (Ф.И.О., должность, звание или указание на экспертные знания, обязанности в рамках деятельности Комиссии);</w:t>
      </w:r>
    </w:p>
    <w:p w:rsidR="001A70D2" w:rsidRPr="001A70D2" w:rsidRDefault="001A70D2" w:rsidP="00980022">
      <w:pPr>
        <w:numPr>
          <w:ilvl w:val="0"/>
          <w:numId w:val="26"/>
        </w:numPr>
        <w:tabs>
          <w:tab w:val="clear" w:pos="720"/>
          <w:tab w:val="num" w:pos="0"/>
        </w:tabs>
        <w:autoSpaceDE w:val="0"/>
        <w:autoSpaceDN w:val="0"/>
        <w:adjustRightInd w:val="0"/>
        <w:ind w:left="0" w:firstLine="709"/>
        <w:jc w:val="both"/>
        <w:rPr>
          <w:bCs/>
          <w:sz w:val="28"/>
          <w:szCs w:val="28"/>
        </w:rPr>
      </w:pPr>
      <w:r w:rsidRPr="001A70D2">
        <w:rPr>
          <w:bCs/>
          <w:sz w:val="28"/>
          <w:szCs w:val="28"/>
        </w:rPr>
        <w:t>замен</w:t>
      </w:r>
      <w:r w:rsidR="003A526C">
        <w:rPr>
          <w:bCs/>
          <w:sz w:val="28"/>
          <w:szCs w:val="28"/>
        </w:rPr>
        <w:t>а</w:t>
      </w:r>
      <w:r w:rsidRPr="001A70D2">
        <w:rPr>
          <w:bCs/>
          <w:sz w:val="28"/>
          <w:szCs w:val="28"/>
        </w:rPr>
        <w:t xml:space="preserve"> членов Комиссии (в случаях, предусмотренных настоящим Положением);</w:t>
      </w:r>
    </w:p>
    <w:p w:rsidR="001A70D2" w:rsidRPr="001A70D2" w:rsidRDefault="001A70D2" w:rsidP="00980022">
      <w:pPr>
        <w:numPr>
          <w:ilvl w:val="0"/>
          <w:numId w:val="26"/>
        </w:numPr>
        <w:tabs>
          <w:tab w:val="clear" w:pos="720"/>
          <w:tab w:val="num" w:pos="0"/>
        </w:tabs>
        <w:autoSpaceDE w:val="0"/>
        <w:autoSpaceDN w:val="0"/>
        <w:adjustRightInd w:val="0"/>
        <w:ind w:left="0" w:firstLine="709"/>
        <w:jc w:val="both"/>
        <w:rPr>
          <w:bCs/>
          <w:sz w:val="28"/>
          <w:szCs w:val="28"/>
        </w:rPr>
      </w:pPr>
      <w:r w:rsidRPr="001A70D2">
        <w:rPr>
          <w:bCs/>
          <w:sz w:val="28"/>
          <w:szCs w:val="28"/>
        </w:rPr>
        <w:t>срок полномочий Комиссии либо указание на бессрочный характер ее деятельности.</w:t>
      </w:r>
    </w:p>
    <w:p w:rsidR="001A70D2" w:rsidRPr="001A70D2" w:rsidRDefault="001A70D2" w:rsidP="00FF4303">
      <w:pPr>
        <w:autoSpaceDE w:val="0"/>
        <w:autoSpaceDN w:val="0"/>
        <w:adjustRightInd w:val="0"/>
        <w:ind w:firstLine="709"/>
        <w:jc w:val="both"/>
        <w:rPr>
          <w:bCs/>
          <w:sz w:val="28"/>
          <w:szCs w:val="28"/>
        </w:rPr>
      </w:pPr>
      <w:r w:rsidRPr="001A70D2">
        <w:rPr>
          <w:bCs/>
          <w:sz w:val="28"/>
          <w:szCs w:val="28"/>
        </w:rPr>
        <w:t>5. В состав Комиссии входят председатель,  члены Комиссии и секретарь Комиссии. Численный состав Комиссии - не менее пяти человек. Общее количество членов Комиссии не может быть четным.</w:t>
      </w:r>
    </w:p>
    <w:p w:rsidR="001A70D2" w:rsidRPr="001A70D2" w:rsidRDefault="001A70D2" w:rsidP="001A70D2">
      <w:pPr>
        <w:autoSpaceDE w:val="0"/>
        <w:autoSpaceDN w:val="0"/>
        <w:adjustRightInd w:val="0"/>
        <w:jc w:val="both"/>
        <w:rPr>
          <w:bCs/>
          <w:sz w:val="28"/>
          <w:szCs w:val="28"/>
        </w:rPr>
      </w:pPr>
    </w:p>
    <w:p w:rsidR="001A70D2" w:rsidRPr="001A70D2" w:rsidRDefault="001A70D2" w:rsidP="00CB5715">
      <w:pPr>
        <w:autoSpaceDE w:val="0"/>
        <w:autoSpaceDN w:val="0"/>
        <w:adjustRightInd w:val="0"/>
        <w:ind w:firstLine="709"/>
        <w:jc w:val="both"/>
        <w:rPr>
          <w:iCs/>
          <w:sz w:val="28"/>
          <w:szCs w:val="28"/>
        </w:rPr>
      </w:pPr>
      <w:r w:rsidRPr="001A70D2">
        <w:rPr>
          <w:bCs/>
          <w:sz w:val="28"/>
          <w:szCs w:val="28"/>
        </w:rPr>
        <w:t xml:space="preserve">6. Не менее половины членов Комиссии должны быть лицами, прошедшими профессиональную переподготовку или повышение квалификации в сфере </w:t>
      </w:r>
      <w:r w:rsidRPr="001A70D2">
        <w:rPr>
          <w:bCs/>
          <w:sz w:val="28"/>
          <w:szCs w:val="28"/>
        </w:rPr>
        <w:lastRenderedPageBreak/>
        <w:t xml:space="preserve">закупок, а также лицами, обладающими специальными знаниями, относящимися к предмету закупки. </w:t>
      </w:r>
    </w:p>
    <w:p w:rsidR="001A70D2" w:rsidRPr="001A70D2" w:rsidRDefault="001A70D2" w:rsidP="00CB5715">
      <w:pPr>
        <w:autoSpaceDE w:val="0"/>
        <w:autoSpaceDN w:val="0"/>
        <w:adjustRightInd w:val="0"/>
        <w:ind w:firstLine="709"/>
        <w:jc w:val="both"/>
        <w:rPr>
          <w:sz w:val="28"/>
          <w:szCs w:val="28"/>
        </w:rPr>
      </w:pPr>
      <w:r w:rsidRPr="001A70D2">
        <w:rPr>
          <w:bCs/>
          <w:sz w:val="28"/>
          <w:szCs w:val="28"/>
        </w:rPr>
        <w:t xml:space="preserve">7. </w:t>
      </w:r>
      <w:r w:rsidRPr="001A70D2">
        <w:rPr>
          <w:sz w:val="28"/>
          <w:szCs w:val="28"/>
        </w:rPr>
        <w:t>Сотрудники контрактной службы могут быть членами Комиссии по осуществлению закупок Заказчика.</w:t>
      </w:r>
    </w:p>
    <w:p w:rsidR="001A70D2" w:rsidRPr="001A70D2" w:rsidRDefault="001A70D2" w:rsidP="001A70D2">
      <w:pPr>
        <w:autoSpaceDE w:val="0"/>
        <w:autoSpaceDN w:val="0"/>
        <w:adjustRightInd w:val="0"/>
        <w:jc w:val="both"/>
        <w:rPr>
          <w:bCs/>
          <w:sz w:val="28"/>
          <w:szCs w:val="28"/>
        </w:rPr>
      </w:pPr>
    </w:p>
    <w:p w:rsidR="001A70D2" w:rsidRPr="001A70D2" w:rsidRDefault="001A70D2" w:rsidP="00CB5715">
      <w:pPr>
        <w:autoSpaceDE w:val="0"/>
        <w:autoSpaceDN w:val="0"/>
        <w:adjustRightInd w:val="0"/>
        <w:ind w:firstLine="709"/>
        <w:jc w:val="both"/>
        <w:rPr>
          <w:bCs/>
          <w:sz w:val="28"/>
          <w:szCs w:val="28"/>
        </w:rPr>
      </w:pPr>
      <w:r w:rsidRPr="001A70D2">
        <w:rPr>
          <w:bCs/>
          <w:sz w:val="28"/>
          <w:szCs w:val="28"/>
        </w:rPr>
        <w:t>8. Членами Комиссии не могут быть лица, лично заинтересованные в результатах закупок. К таким лицам относятся:</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лица, подавшие заявку на участие;</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лица, лично заинтересованные в результатах определения поставщика;</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лица, привлеченные к участию в определении поставщика в качестве экспертов;</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лица, на которых способны оказывать влияние участники определения поставщика или их органы управления;</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лица, являющиеся сотрудниками, собственниками, членами органов управления, кредиторами участников определения поставщика;</w:t>
      </w:r>
    </w:p>
    <w:p w:rsidR="001A70D2" w:rsidRPr="001A70D2" w:rsidRDefault="001A70D2" w:rsidP="001A70D2">
      <w:pPr>
        <w:numPr>
          <w:ilvl w:val="0"/>
          <w:numId w:val="27"/>
        </w:numPr>
        <w:autoSpaceDE w:val="0"/>
        <w:autoSpaceDN w:val="0"/>
        <w:adjustRightInd w:val="0"/>
        <w:jc w:val="both"/>
        <w:rPr>
          <w:bCs/>
          <w:sz w:val="28"/>
          <w:szCs w:val="28"/>
        </w:rPr>
      </w:pPr>
      <w:r w:rsidRPr="001A70D2">
        <w:rPr>
          <w:sz w:val="28"/>
          <w:szCs w:val="28"/>
        </w:rPr>
        <w:t>лица, состоящие в браке с руководителем участника закупки либо являющиеся его близкими родственниками, усыновителями, усыновленными;</w:t>
      </w:r>
    </w:p>
    <w:p w:rsidR="001A70D2" w:rsidRPr="001A70D2" w:rsidRDefault="001A70D2" w:rsidP="001A70D2">
      <w:pPr>
        <w:numPr>
          <w:ilvl w:val="0"/>
          <w:numId w:val="27"/>
        </w:numPr>
        <w:autoSpaceDE w:val="0"/>
        <w:autoSpaceDN w:val="0"/>
        <w:adjustRightInd w:val="0"/>
        <w:jc w:val="both"/>
        <w:rPr>
          <w:bCs/>
          <w:sz w:val="28"/>
          <w:szCs w:val="28"/>
        </w:rPr>
      </w:pPr>
      <w:r w:rsidRPr="001A70D2">
        <w:rPr>
          <w:bCs/>
          <w:sz w:val="28"/>
          <w:szCs w:val="28"/>
        </w:rPr>
        <w:t>должностные лица контрольного органа, которые осуществляют контроль в сфере закупок.</w:t>
      </w:r>
    </w:p>
    <w:p w:rsidR="001A70D2" w:rsidRPr="001A70D2" w:rsidRDefault="001A70D2" w:rsidP="001A70D2">
      <w:pPr>
        <w:autoSpaceDE w:val="0"/>
        <w:autoSpaceDN w:val="0"/>
        <w:adjustRightInd w:val="0"/>
        <w:jc w:val="both"/>
        <w:rPr>
          <w:sz w:val="28"/>
          <w:szCs w:val="28"/>
        </w:rPr>
      </w:pPr>
      <w:r w:rsidRPr="001A70D2">
        <w:rPr>
          <w:sz w:val="28"/>
          <w:szCs w:val="28"/>
        </w:rPr>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rsidR="001A70D2" w:rsidRPr="001A70D2" w:rsidRDefault="001A70D2" w:rsidP="001A70D2">
      <w:pPr>
        <w:autoSpaceDE w:val="0"/>
        <w:autoSpaceDN w:val="0"/>
        <w:adjustRightInd w:val="0"/>
        <w:jc w:val="both"/>
        <w:rPr>
          <w:bCs/>
          <w:sz w:val="28"/>
          <w:szCs w:val="28"/>
        </w:rPr>
      </w:pPr>
      <w:r w:rsidRPr="001A70D2">
        <w:rPr>
          <w:bCs/>
          <w:sz w:val="28"/>
          <w:szCs w:val="28"/>
        </w:rPr>
        <w:t>Член Комиссии, обнаруживший в процессе работы Комиссии свою личную заинтересованность в результатах определения поставщика,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rsidR="001A70D2" w:rsidRPr="001A70D2" w:rsidRDefault="001A70D2" w:rsidP="001A70D2">
      <w:pPr>
        <w:autoSpaceDE w:val="0"/>
        <w:autoSpaceDN w:val="0"/>
        <w:adjustRightInd w:val="0"/>
        <w:jc w:val="both"/>
        <w:rPr>
          <w:bCs/>
          <w:sz w:val="28"/>
          <w:szCs w:val="28"/>
        </w:rPr>
      </w:pPr>
      <w:r w:rsidRPr="001A70D2">
        <w:rPr>
          <w:bCs/>
          <w:sz w:val="28"/>
          <w:szCs w:val="28"/>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9. Функциями Комиссии являются:</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проверка соответствия участников закупки требованиям, установленным Заказчиком;</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принятие решения о допуске либо отклонении заявок участников закупки;</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рассмотрение, оценка и сопоставление заявок на участие в определении поставщика;</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 xml:space="preserve">ведение протоколов в ходе осуществления процедуры определения поставщика в случаях, предусмотренных Законом </w:t>
      </w:r>
      <w:r w:rsidRPr="001A70D2">
        <w:rPr>
          <w:bCs/>
          <w:sz w:val="28"/>
          <w:szCs w:val="28"/>
          <w:lang w:val="en-US"/>
        </w:rPr>
        <w:t>N</w:t>
      </w:r>
      <w:r w:rsidRPr="001A70D2">
        <w:rPr>
          <w:bCs/>
          <w:sz w:val="28"/>
          <w:szCs w:val="28"/>
        </w:rPr>
        <w:t xml:space="preserve"> 44-ФЗ;</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определение победителя определения поставщика;</w:t>
      </w:r>
    </w:p>
    <w:p w:rsidR="001A70D2" w:rsidRPr="001A70D2" w:rsidRDefault="001A70D2" w:rsidP="001A70D2">
      <w:pPr>
        <w:numPr>
          <w:ilvl w:val="0"/>
          <w:numId w:val="28"/>
        </w:numPr>
        <w:autoSpaceDE w:val="0"/>
        <w:autoSpaceDN w:val="0"/>
        <w:adjustRightInd w:val="0"/>
        <w:jc w:val="both"/>
        <w:rPr>
          <w:bCs/>
          <w:sz w:val="28"/>
          <w:szCs w:val="28"/>
        </w:rPr>
      </w:pPr>
      <w:r w:rsidRPr="001A70D2">
        <w:rPr>
          <w:bCs/>
          <w:sz w:val="28"/>
          <w:szCs w:val="28"/>
        </w:rPr>
        <w:t xml:space="preserve">иные функции, которые возложены Федеральным законом </w:t>
      </w:r>
      <w:r w:rsidRPr="001A70D2">
        <w:rPr>
          <w:bCs/>
          <w:sz w:val="28"/>
          <w:szCs w:val="28"/>
          <w:lang w:val="en-US"/>
        </w:rPr>
        <w:t>N</w:t>
      </w:r>
      <w:r w:rsidRPr="001A70D2">
        <w:rPr>
          <w:bCs/>
          <w:sz w:val="28"/>
          <w:szCs w:val="28"/>
        </w:rPr>
        <w:t xml:space="preserve"> 44-ФЗ на Комиссию.</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10. Члены Комиссии имеют право:</w:t>
      </w:r>
    </w:p>
    <w:p w:rsidR="001A70D2" w:rsidRPr="001A70D2" w:rsidRDefault="001A70D2" w:rsidP="001A70D2">
      <w:pPr>
        <w:numPr>
          <w:ilvl w:val="0"/>
          <w:numId w:val="29"/>
        </w:numPr>
        <w:autoSpaceDE w:val="0"/>
        <w:autoSpaceDN w:val="0"/>
        <w:adjustRightInd w:val="0"/>
        <w:jc w:val="both"/>
        <w:rPr>
          <w:bCs/>
          <w:sz w:val="28"/>
          <w:szCs w:val="28"/>
        </w:rPr>
      </w:pPr>
      <w:r w:rsidRPr="001A70D2">
        <w:rPr>
          <w:bCs/>
          <w:sz w:val="28"/>
          <w:szCs w:val="28"/>
        </w:rPr>
        <w:t>знакомиться со всеми представленными на рассмотрение Комиссии документами и материалами;</w:t>
      </w:r>
    </w:p>
    <w:p w:rsidR="001A70D2" w:rsidRPr="001A70D2" w:rsidRDefault="001A70D2" w:rsidP="001A70D2">
      <w:pPr>
        <w:numPr>
          <w:ilvl w:val="0"/>
          <w:numId w:val="29"/>
        </w:numPr>
        <w:autoSpaceDE w:val="0"/>
        <w:autoSpaceDN w:val="0"/>
        <w:adjustRightInd w:val="0"/>
        <w:jc w:val="both"/>
        <w:rPr>
          <w:bCs/>
          <w:sz w:val="28"/>
          <w:szCs w:val="28"/>
        </w:rPr>
      </w:pPr>
      <w:r w:rsidRPr="001A70D2">
        <w:rPr>
          <w:bCs/>
          <w:sz w:val="28"/>
          <w:szCs w:val="28"/>
        </w:rPr>
        <w:t xml:space="preserve">выступать по вопросам повестки дня на заседании Комиссии и проверять </w:t>
      </w:r>
      <w:r w:rsidRPr="001A70D2">
        <w:rPr>
          <w:bCs/>
          <w:sz w:val="28"/>
          <w:szCs w:val="28"/>
        </w:rPr>
        <w:lastRenderedPageBreak/>
        <w:t>правильность оформления протоколов, в том числе правильность отражения в протоколе содержания выступлений;</w:t>
      </w:r>
    </w:p>
    <w:p w:rsidR="001A70D2" w:rsidRPr="001A70D2" w:rsidRDefault="001A70D2" w:rsidP="001A70D2">
      <w:pPr>
        <w:numPr>
          <w:ilvl w:val="0"/>
          <w:numId w:val="29"/>
        </w:numPr>
        <w:autoSpaceDE w:val="0"/>
        <w:autoSpaceDN w:val="0"/>
        <w:adjustRightInd w:val="0"/>
        <w:jc w:val="both"/>
        <w:rPr>
          <w:bCs/>
          <w:sz w:val="28"/>
          <w:szCs w:val="28"/>
        </w:rPr>
      </w:pPr>
      <w:r w:rsidRPr="001A70D2">
        <w:rPr>
          <w:bCs/>
          <w:sz w:val="28"/>
          <w:szCs w:val="28"/>
        </w:rPr>
        <w:t>обращаться к председателю Комиссии с предложениями, касающимися организации работы Комиссии.</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11. Члены Комиссии обязаны:</w:t>
      </w:r>
    </w:p>
    <w:p w:rsidR="001A70D2" w:rsidRPr="001A70D2" w:rsidRDefault="001A70D2" w:rsidP="001A70D2">
      <w:pPr>
        <w:numPr>
          <w:ilvl w:val="0"/>
          <w:numId w:val="30"/>
        </w:numPr>
        <w:autoSpaceDE w:val="0"/>
        <w:autoSpaceDN w:val="0"/>
        <w:adjustRightInd w:val="0"/>
        <w:jc w:val="both"/>
        <w:rPr>
          <w:bCs/>
          <w:sz w:val="28"/>
          <w:szCs w:val="28"/>
        </w:rPr>
      </w:pPr>
      <w:r w:rsidRPr="001A70D2">
        <w:rPr>
          <w:bCs/>
          <w:sz w:val="28"/>
          <w:szCs w:val="28"/>
        </w:rPr>
        <w:t>соблюдать законодательство Российской Федерации;</w:t>
      </w:r>
    </w:p>
    <w:p w:rsidR="001A70D2" w:rsidRPr="001A70D2" w:rsidRDefault="001A70D2" w:rsidP="001A70D2">
      <w:pPr>
        <w:numPr>
          <w:ilvl w:val="0"/>
          <w:numId w:val="30"/>
        </w:numPr>
        <w:autoSpaceDE w:val="0"/>
        <w:autoSpaceDN w:val="0"/>
        <w:adjustRightInd w:val="0"/>
        <w:jc w:val="both"/>
        <w:rPr>
          <w:bCs/>
          <w:sz w:val="28"/>
          <w:szCs w:val="28"/>
        </w:rPr>
      </w:pPr>
      <w:r w:rsidRPr="001A70D2">
        <w:rPr>
          <w:bCs/>
          <w:sz w:val="28"/>
          <w:szCs w:val="28"/>
        </w:rPr>
        <w:t>лично присутствовать на заседаниях Комиссии;</w:t>
      </w:r>
    </w:p>
    <w:p w:rsidR="001A70D2" w:rsidRPr="001A70D2" w:rsidRDefault="001A70D2" w:rsidP="001A70D2">
      <w:pPr>
        <w:numPr>
          <w:ilvl w:val="0"/>
          <w:numId w:val="30"/>
        </w:numPr>
        <w:autoSpaceDE w:val="0"/>
        <w:autoSpaceDN w:val="0"/>
        <w:adjustRightInd w:val="0"/>
        <w:jc w:val="both"/>
        <w:rPr>
          <w:sz w:val="28"/>
          <w:szCs w:val="28"/>
        </w:rPr>
      </w:pPr>
      <w:r w:rsidRPr="001A70D2">
        <w:rPr>
          <w:sz w:val="28"/>
          <w:szCs w:val="28"/>
        </w:rPr>
        <w:t>подписывать оформляемые в ходе заседаний Комиссии протоколы;</w:t>
      </w:r>
    </w:p>
    <w:p w:rsidR="001A70D2" w:rsidRPr="001A70D2" w:rsidRDefault="001A70D2" w:rsidP="001A70D2">
      <w:pPr>
        <w:numPr>
          <w:ilvl w:val="0"/>
          <w:numId w:val="30"/>
        </w:numPr>
        <w:autoSpaceDE w:val="0"/>
        <w:autoSpaceDN w:val="0"/>
        <w:adjustRightInd w:val="0"/>
        <w:jc w:val="both"/>
        <w:rPr>
          <w:bCs/>
          <w:sz w:val="28"/>
          <w:szCs w:val="28"/>
        </w:rPr>
      </w:pPr>
      <w:r w:rsidRPr="001A70D2">
        <w:rPr>
          <w:bCs/>
          <w:sz w:val="28"/>
          <w:szCs w:val="28"/>
        </w:rPr>
        <w:t>принимать решения по вопросам, относящимся к компетенции Комиссии;</w:t>
      </w:r>
    </w:p>
    <w:p w:rsidR="001A70D2" w:rsidRPr="001A70D2" w:rsidRDefault="001A70D2" w:rsidP="001A70D2">
      <w:pPr>
        <w:numPr>
          <w:ilvl w:val="0"/>
          <w:numId w:val="30"/>
        </w:numPr>
        <w:autoSpaceDE w:val="0"/>
        <w:autoSpaceDN w:val="0"/>
        <w:adjustRightInd w:val="0"/>
        <w:jc w:val="both"/>
        <w:rPr>
          <w:bCs/>
          <w:sz w:val="28"/>
          <w:szCs w:val="28"/>
        </w:rPr>
      </w:pPr>
      <w:r w:rsidRPr="001A70D2">
        <w:rPr>
          <w:bCs/>
          <w:sz w:val="28"/>
          <w:szCs w:val="28"/>
        </w:rPr>
        <w:t>обеспечивать конфиденциальность информации, содержащейся в заявках участников и иных документах, в соответствии с законодательством РФ;</w:t>
      </w:r>
    </w:p>
    <w:p w:rsidR="001A70D2" w:rsidRPr="001A70D2" w:rsidRDefault="001A70D2" w:rsidP="001A70D2">
      <w:pPr>
        <w:numPr>
          <w:ilvl w:val="0"/>
          <w:numId w:val="30"/>
        </w:numPr>
        <w:autoSpaceDE w:val="0"/>
        <w:autoSpaceDN w:val="0"/>
        <w:adjustRightInd w:val="0"/>
        <w:jc w:val="both"/>
        <w:rPr>
          <w:bCs/>
          <w:sz w:val="28"/>
          <w:szCs w:val="28"/>
        </w:rPr>
      </w:pPr>
      <w:r w:rsidRPr="001A70D2">
        <w:rPr>
          <w:bCs/>
          <w:sz w:val="28"/>
          <w:szCs w:val="28"/>
        </w:rPr>
        <w:t>незамедлительно сообщать Заказчику о фактах, препятствующих участию в работе Комиссии;</w:t>
      </w:r>
    </w:p>
    <w:p w:rsidR="001A70D2" w:rsidRPr="001A70D2" w:rsidRDefault="001A70D2" w:rsidP="001A70D2">
      <w:pPr>
        <w:numPr>
          <w:ilvl w:val="0"/>
          <w:numId w:val="30"/>
        </w:numPr>
        <w:autoSpaceDE w:val="0"/>
        <w:autoSpaceDN w:val="0"/>
        <w:adjustRightInd w:val="0"/>
        <w:jc w:val="both"/>
        <w:rPr>
          <w:sz w:val="28"/>
          <w:szCs w:val="28"/>
        </w:rPr>
      </w:pPr>
      <w:r w:rsidRPr="001A70D2">
        <w:rPr>
          <w:sz w:val="28"/>
          <w:szCs w:val="28"/>
        </w:rPr>
        <w:t xml:space="preserve">не допускать проведения переговоров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за исключением случаев, когда Законом </w:t>
      </w:r>
      <w:r w:rsidRPr="001A70D2">
        <w:rPr>
          <w:sz w:val="28"/>
          <w:szCs w:val="28"/>
          <w:lang w:val="en-US"/>
        </w:rPr>
        <w:t>N</w:t>
      </w:r>
      <w:r w:rsidRPr="001A70D2">
        <w:rPr>
          <w:sz w:val="28"/>
          <w:szCs w:val="28"/>
        </w:rPr>
        <w:t xml:space="preserve"> 44-ФЗ предусмотрена процедура предварительного обсуждения.</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12. Порядок действий Комиссии и составление документов в рамках конкретной процедуры определения поставщика устанавливаются в зависимости от способа, формы процедуры.</w:t>
      </w:r>
    </w:p>
    <w:p w:rsidR="001A70D2" w:rsidRPr="001A70D2" w:rsidRDefault="001A70D2" w:rsidP="00CB5715">
      <w:pPr>
        <w:autoSpaceDE w:val="0"/>
        <w:autoSpaceDN w:val="0"/>
        <w:adjustRightInd w:val="0"/>
        <w:ind w:firstLine="709"/>
        <w:jc w:val="both"/>
        <w:rPr>
          <w:sz w:val="28"/>
          <w:szCs w:val="28"/>
        </w:rPr>
      </w:pPr>
      <w:r w:rsidRPr="001A70D2">
        <w:rPr>
          <w:bCs/>
          <w:sz w:val="28"/>
          <w:szCs w:val="28"/>
        </w:rPr>
        <w:t xml:space="preserve">13. </w:t>
      </w:r>
      <w:r w:rsidRPr="001A70D2">
        <w:rPr>
          <w:sz w:val="28"/>
          <w:szCs w:val="28"/>
        </w:rPr>
        <w:t>Комиссия выполняет возложенные на нее функции посредством проведения заседаний.</w:t>
      </w:r>
    </w:p>
    <w:p w:rsidR="001A70D2" w:rsidRPr="001A70D2" w:rsidRDefault="001A70D2" w:rsidP="00CB5715">
      <w:pPr>
        <w:autoSpaceDE w:val="0"/>
        <w:autoSpaceDN w:val="0"/>
        <w:adjustRightInd w:val="0"/>
        <w:ind w:firstLine="709"/>
        <w:jc w:val="both"/>
        <w:rPr>
          <w:bCs/>
          <w:sz w:val="28"/>
          <w:szCs w:val="28"/>
        </w:rPr>
      </w:pPr>
      <w:bookmarkStart w:id="0" w:name="Par36"/>
      <w:bookmarkEnd w:id="0"/>
      <w:r w:rsidRPr="001A70D2">
        <w:rPr>
          <w:bCs/>
          <w:sz w:val="28"/>
          <w:szCs w:val="28"/>
        </w:rPr>
        <w:t xml:space="preserve">14. Члены Комиссии должны быть уведомлены о месте, дате и времени проведения заседания не </w:t>
      </w:r>
      <w:proofErr w:type="gramStart"/>
      <w:r w:rsidRPr="001A70D2">
        <w:rPr>
          <w:bCs/>
          <w:sz w:val="28"/>
          <w:szCs w:val="28"/>
        </w:rPr>
        <w:t>позднее</w:t>
      </w:r>
      <w:proofErr w:type="gramEnd"/>
      <w:r w:rsidRPr="001A70D2">
        <w:rPr>
          <w:bCs/>
          <w:sz w:val="28"/>
          <w:szCs w:val="28"/>
        </w:rPr>
        <w:t xml:space="preserve"> чем за два рабочих дня.</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 xml:space="preserve">15. Комиссию возглавляет председатель Комиссии. </w:t>
      </w:r>
    </w:p>
    <w:p w:rsidR="001A70D2" w:rsidRPr="001A70D2" w:rsidRDefault="001A70D2" w:rsidP="001A70D2">
      <w:pPr>
        <w:autoSpaceDE w:val="0"/>
        <w:autoSpaceDN w:val="0"/>
        <w:adjustRightInd w:val="0"/>
        <w:jc w:val="both"/>
        <w:rPr>
          <w:bCs/>
          <w:sz w:val="28"/>
          <w:szCs w:val="28"/>
        </w:rPr>
      </w:pPr>
      <w:r w:rsidRPr="001A70D2">
        <w:rPr>
          <w:bCs/>
          <w:sz w:val="28"/>
          <w:szCs w:val="28"/>
        </w:rPr>
        <w:t>Председатель Комиссии выполняет следующие функции:</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осуществляет общее руководство работой Комиссии;</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объявляет заседание Комиссии правомочным или неправомочным из-за отсутствия кворума;</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ведет заседание Комиссии;</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определяет порядок рассмотрения обсуждаемых вопросов;</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 xml:space="preserve">выносит на обсуждение вопрос о привлечении к работе Комиссии экспертов в случаях, предусмотренных Федеральным законом </w:t>
      </w:r>
      <w:r w:rsidRPr="001A70D2">
        <w:rPr>
          <w:bCs/>
          <w:sz w:val="28"/>
          <w:szCs w:val="28"/>
          <w:lang w:val="en-US"/>
        </w:rPr>
        <w:t>N</w:t>
      </w:r>
      <w:r w:rsidRPr="001A70D2">
        <w:rPr>
          <w:bCs/>
          <w:sz w:val="28"/>
          <w:szCs w:val="28"/>
        </w:rPr>
        <w:t xml:space="preserve"> 44-ФЗ;</w:t>
      </w:r>
    </w:p>
    <w:p w:rsidR="001A70D2" w:rsidRPr="001A70D2" w:rsidRDefault="001A70D2" w:rsidP="001A70D2">
      <w:pPr>
        <w:numPr>
          <w:ilvl w:val="0"/>
          <w:numId w:val="31"/>
        </w:numPr>
        <w:autoSpaceDE w:val="0"/>
        <w:autoSpaceDN w:val="0"/>
        <w:adjustRightInd w:val="0"/>
        <w:jc w:val="both"/>
        <w:rPr>
          <w:bCs/>
          <w:sz w:val="28"/>
          <w:szCs w:val="28"/>
        </w:rPr>
      </w:pPr>
      <w:r w:rsidRPr="001A70D2">
        <w:rPr>
          <w:bCs/>
          <w:sz w:val="28"/>
          <w:szCs w:val="28"/>
        </w:rPr>
        <w:t>осуществляет иные действия, необходимые для выполнения Комиссией своих функций.</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16. Секретарь Комиссии выполняет следующие функции:</w:t>
      </w:r>
    </w:p>
    <w:p w:rsidR="001A70D2" w:rsidRPr="001A70D2" w:rsidRDefault="001A70D2" w:rsidP="001A70D2">
      <w:pPr>
        <w:numPr>
          <w:ilvl w:val="0"/>
          <w:numId w:val="32"/>
        </w:numPr>
        <w:autoSpaceDE w:val="0"/>
        <w:autoSpaceDN w:val="0"/>
        <w:adjustRightInd w:val="0"/>
        <w:jc w:val="both"/>
        <w:rPr>
          <w:bCs/>
          <w:sz w:val="28"/>
          <w:szCs w:val="28"/>
        </w:rPr>
      </w:pPr>
      <w:r w:rsidRPr="001A70D2">
        <w:rPr>
          <w:bCs/>
          <w:sz w:val="28"/>
          <w:szCs w:val="28"/>
        </w:rPr>
        <w:t>осуществляет подготовку заседаний Комиссии, в том числе сбор и оформление необходимых сведений, направление уведомлений о назначении заседания, утвержденных председателем Комиссии;</w:t>
      </w:r>
    </w:p>
    <w:p w:rsidR="001A70D2" w:rsidRPr="001A70D2" w:rsidRDefault="001A70D2" w:rsidP="001A70D2">
      <w:pPr>
        <w:numPr>
          <w:ilvl w:val="0"/>
          <w:numId w:val="32"/>
        </w:numPr>
        <w:autoSpaceDE w:val="0"/>
        <w:autoSpaceDN w:val="0"/>
        <w:adjustRightInd w:val="0"/>
        <w:jc w:val="both"/>
        <w:rPr>
          <w:sz w:val="28"/>
          <w:szCs w:val="28"/>
        </w:rPr>
      </w:pPr>
      <w:r w:rsidRPr="001A70D2">
        <w:rPr>
          <w:sz w:val="28"/>
          <w:szCs w:val="28"/>
        </w:rPr>
        <w:t>своевременно уведомляет членов Комиссии о месте, дате и времени проведения заседания Комиссии в соответствии с п. 14 Положения;</w:t>
      </w:r>
    </w:p>
    <w:p w:rsidR="001A70D2" w:rsidRPr="001A70D2" w:rsidRDefault="001A70D2" w:rsidP="001A70D2">
      <w:pPr>
        <w:numPr>
          <w:ilvl w:val="0"/>
          <w:numId w:val="32"/>
        </w:numPr>
        <w:autoSpaceDE w:val="0"/>
        <w:autoSpaceDN w:val="0"/>
        <w:adjustRightInd w:val="0"/>
        <w:jc w:val="both"/>
        <w:rPr>
          <w:bCs/>
          <w:sz w:val="28"/>
          <w:szCs w:val="28"/>
        </w:rPr>
      </w:pPr>
      <w:r w:rsidRPr="001A70D2">
        <w:rPr>
          <w:bCs/>
          <w:sz w:val="28"/>
          <w:szCs w:val="28"/>
        </w:rPr>
        <w:t>информирует членов Комиссии по всем вопросам, относящимся к их функциям;</w:t>
      </w:r>
    </w:p>
    <w:p w:rsidR="001A70D2" w:rsidRPr="001A70D2" w:rsidRDefault="001A70D2" w:rsidP="001A70D2">
      <w:pPr>
        <w:numPr>
          <w:ilvl w:val="0"/>
          <w:numId w:val="32"/>
        </w:numPr>
        <w:autoSpaceDE w:val="0"/>
        <w:autoSpaceDN w:val="0"/>
        <w:adjustRightInd w:val="0"/>
        <w:jc w:val="both"/>
        <w:rPr>
          <w:bCs/>
          <w:sz w:val="28"/>
          <w:szCs w:val="28"/>
        </w:rPr>
      </w:pPr>
      <w:r w:rsidRPr="001A70D2">
        <w:rPr>
          <w:bCs/>
          <w:sz w:val="28"/>
          <w:szCs w:val="28"/>
        </w:rPr>
        <w:t>ведет протоколы, составляемые в ходе работы Комиссии;</w:t>
      </w:r>
    </w:p>
    <w:p w:rsidR="001A70D2" w:rsidRPr="001A70D2" w:rsidRDefault="001A70D2" w:rsidP="001A70D2">
      <w:pPr>
        <w:numPr>
          <w:ilvl w:val="0"/>
          <w:numId w:val="32"/>
        </w:numPr>
        <w:autoSpaceDE w:val="0"/>
        <w:autoSpaceDN w:val="0"/>
        <w:adjustRightInd w:val="0"/>
        <w:jc w:val="both"/>
        <w:rPr>
          <w:bCs/>
          <w:sz w:val="28"/>
          <w:szCs w:val="28"/>
        </w:rPr>
      </w:pPr>
      <w:r w:rsidRPr="001A70D2">
        <w:rPr>
          <w:sz w:val="28"/>
          <w:szCs w:val="28"/>
          <w:shd w:val="clear" w:color="auto" w:fill="FFFFFF"/>
        </w:rPr>
        <w:t>обеспечивает взаимодействие с контрактной службой Заказчика;</w:t>
      </w:r>
    </w:p>
    <w:p w:rsidR="001A70D2" w:rsidRPr="001A70D2" w:rsidRDefault="001A70D2" w:rsidP="001A70D2">
      <w:pPr>
        <w:numPr>
          <w:ilvl w:val="0"/>
          <w:numId w:val="32"/>
        </w:numPr>
        <w:autoSpaceDE w:val="0"/>
        <w:autoSpaceDN w:val="0"/>
        <w:adjustRightInd w:val="0"/>
        <w:jc w:val="both"/>
        <w:rPr>
          <w:bCs/>
          <w:sz w:val="28"/>
          <w:szCs w:val="28"/>
        </w:rPr>
      </w:pPr>
      <w:r w:rsidRPr="001A70D2">
        <w:rPr>
          <w:bCs/>
          <w:sz w:val="28"/>
          <w:szCs w:val="28"/>
        </w:rPr>
        <w:lastRenderedPageBreak/>
        <w:t>осуществляет взаимодействие с представителями оператора электронной площадки при проведении конкурентной закупки в электронной форме.</w:t>
      </w:r>
    </w:p>
    <w:p w:rsidR="001A70D2" w:rsidRPr="001A70D2" w:rsidRDefault="001A70D2" w:rsidP="00CB5715">
      <w:pPr>
        <w:autoSpaceDE w:val="0"/>
        <w:autoSpaceDN w:val="0"/>
        <w:adjustRightInd w:val="0"/>
        <w:ind w:firstLine="709"/>
        <w:jc w:val="both"/>
        <w:rPr>
          <w:sz w:val="28"/>
          <w:szCs w:val="28"/>
        </w:rPr>
      </w:pPr>
      <w:bookmarkStart w:id="1" w:name="Par55"/>
      <w:bookmarkEnd w:id="1"/>
      <w:r w:rsidRPr="001A70D2">
        <w:rPr>
          <w:bCs/>
          <w:sz w:val="28"/>
          <w:szCs w:val="28"/>
        </w:rPr>
        <w:t xml:space="preserve">17. Комиссия правомочна принимать решения, если на ее заседании присутствует </w:t>
      </w:r>
      <w:r w:rsidRPr="001A70D2">
        <w:rPr>
          <w:sz w:val="28"/>
          <w:szCs w:val="28"/>
        </w:rPr>
        <w:t>не менее чем пятьдесят процентов общего числа ее членов.</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18. 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1A70D2" w:rsidRPr="001A70D2" w:rsidRDefault="001A70D2" w:rsidP="00CB5715">
      <w:pPr>
        <w:autoSpaceDE w:val="0"/>
        <w:autoSpaceDN w:val="0"/>
        <w:adjustRightInd w:val="0"/>
        <w:ind w:firstLine="709"/>
        <w:jc w:val="both"/>
        <w:rPr>
          <w:bCs/>
          <w:sz w:val="28"/>
          <w:szCs w:val="28"/>
        </w:rPr>
      </w:pPr>
      <w:r w:rsidRPr="001A70D2">
        <w:rPr>
          <w:bCs/>
          <w:sz w:val="28"/>
          <w:szCs w:val="28"/>
        </w:rPr>
        <w:t>19. Решение Комиссии оформляется протоколом, который подписывается всеми членами Комиссии, присутствовавшими на заседании, и размещается Заказчиком в ЕИС в установленном порядке.</w:t>
      </w:r>
    </w:p>
    <w:p w:rsidR="001A70D2" w:rsidRPr="001A70D2" w:rsidRDefault="001A70D2" w:rsidP="00CB5715">
      <w:pPr>
        <w:autoSpaceDE w:val="0"/>
        <w:autoSpaceDN w:val="0"/>
        <w:adjustRightInd w:val="0"/>
        <w:ind w:firstLine="709"/>
        <w:jc w:val="both"/>
        <w:rPr>
          <w:sz w:val="28"/>
          <w:szCs w:val="28"/>
        </w:rPr>
      </w:pPr>
      <w:r w:rsidRPr="001A70D2">
        <w:rPr>
          <w:bCs/>
          <w:sz w:val="28"/>
          <w:szCs w:val="28"/>
        </w:rPr>
        <w:t>20.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подзаконных нормативных правовых актов.</w:t>
      </w:r>
    </w:p>
    <w:p w:rsidR="001A70D2" w:rsidRPr="001A70D2" w:rsidRDefault="001A70D2" w:rsidP="00CB5715">
      <w:pPr>
        <w:autoSpaceDE w:val="0"/>
        <w:autoSpaceDN w:val="0"/>
        <w:adjustRightInd w:val="0"/>
        <w:ind w:firstLine="709"/>
        <w:jc w:val="both"/>
        <w:rPr>
          <w:sz w:val="28"/>
          <w:szCs w:val="28"/>
        </w:rPr>
      </w:pPr>
      <w:r w:rsidRPr="001A70D2">
        <w:rPr>
          <w:bCs/>
          <w:sz w:val="28"/>
          <w:szCs w:val="28"/>
        </w:rPr>
        <w:t xml:space="preserve">21. </w:t>
      </w:r>
      <w:r w:rsidRPr="001A70D2">
        <w:rPr>
          <w:sz w:val="28"/>
          <w:szCs w:val="28"/>
        </w:rPr>
        <w:t xml:space="preserve">Решение Комиссии, принятое в нарушение требований Федерального закона </w:t>
      </w:r>
      <w:r w:rsidRPr="001A70D2">
        <w:rPr>
          <w:sz w:val="28"/>
          <w:szCs w:val="28"/>
          <w:lang w:val="en-US"/>
        </w:rPr>
        <w:t>N</w:t>
      </w:r>
      <w:r w:rsidRPr="001A70D2">
        <w:rPr>
          <w:sz w:val="28"/>
          <w:szCs w:val="28"/>
        </w:rPr>
        <w:t xml:space="preserve"> 44-ФЗ,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p>
    <w:p w:rsidR="00EC51BE" w:rsidRPr="001A70D2" w:rsidRDefault="00EC51BE" w:rsidP="00EC51BE">
      <w:pPr>
        <w:pStyle w:val="af6"/>
        <w:ind w:left="567"/>
        <w:jc w:val="both"/>
        <w:rPr>
          <w:color w:val="000000"/>
          <w:sz w:val="28"/>
          <w:szCs w:val="28"/>
        </w:rPr>
      </w:pPr>
    </w:p>
    <w:p w:rsidR="001A70D2" w:rsidRDefault="001A70D2" w:rsidP="00EC51BE">
      <w:pPr>
        <w:pStyle w:val="af6"/>
        <w:ind w:left="567"/>
        <w:jc w:val="both"/>
        <w:rPr>
          <w:color w:val="000000"/>
          <w:sz w:val="28"/>
          <w:szCs w:val="28"/>
        </w:rPr>
      </w:pPr>
    </w:p>
    <w:p w:rsidR="001A70D2" w:rsidRDefault="001A70D2" w:rsidP="00EC51BE">
      <w:pPr>
        <w:pStyle w:val="af6"/>
        <w:ind w:left="567"/>
        <w:jc w:val="both"/>
        <w:rPr>
          <w:color w:val="000000"/>
          <w:sz w:val="28"/>
          <w:szCs w:val="28"/>
        </w:rPr>
      </w:pPr>
    </w:p>
    <w:p w:rsidR="006A61BF" w:rsidRDefault="006A61BF" w:rsidP="006A61BF">
      <w:pPr>
        <w:rPr>
          <w:sz w:val="28"/>
          <w:szCs w:val="28"/>
        </w:rPr>
      </w:pPr>
      <w:r>
        <w:rPr>
          <w:sz w:val="28"/>
          <w:szCs w:val="28"/>
        </w:rPr>
        <w:t>Начальник отдела</w:t>
      </w:r>
    </w:p>
    <w:p w:rsidR="006A61BF" w:rsidRPr="002D0006" w:rsidRDefault="006A61BF" w:rsidP="006A61BF">
      <w:pPr>
        <w:rPr>
          <w:sz w:val="28"/>
          <w:szCs w:val="28"/>
        </w:rPr>
      </w:pPr>
      <w:r>
        <w:rPr>
          <w:sz w:val="28"/>
          <w:szCs w:val="28"/>
        </w:rPr>
        <w:t>по общим и организационным вопросам</w:t>
      </w:r>
      <w:r>
        <w:rPr>
          <w:sz w:val="28"/>
          <w:szCs w:val="28"/>
        </w:rPr>
        <w:tab/>
      </w:r>
      <w:r>
        <w:rPr>
          <w:sz w:val="28"/>
          <w:szCs w:val="28"/>
        </w:rPr>
        <w:tab/>
      </w:r>
      <w:r w:rsidR="003A526C">
        <w:rPr>
          <w:sz w:val="28"/>
          <w:szCs w:val="28"/>
        </w:rPr>
        <w:tab/>
      </w:r>
      <w:r>
        <w:rPr>
          <w:sz w:val="28"/>
          <w:szCs w:val="28"/>
        </w:rPr>
        <w:t xml:space="preserve">  </w:t>
      </w:r>
      <w:r>
        <w:rPr>
          <w:sz w:val="28"/>
          <w:szCs w:val="28"/>
        </w:rPr>
        <w:tab/>
      </w:r>
      <w:r w:rsidR="001B5D9F">
        <w:rPr>
          <w:sz w:val="28"/>
          <w:szCs w:val="28"/>
        </w:rPr>
        <w:t>А.В. Хмельниченко</w:t>
      </w: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8B5EF0" w:rsidRDefault="008B5EF0"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657B67" w:rsidRDefault="00657B67" w:rsidP="00EC51BE">
      <w:pPr>
        <w:pStyle w:val="af6"/>
        <w:ind w:left="567"/>
        <w:jc w:val="both"/>
        <w:rPr>
          <w:color w:val="000000"/>
          <w:sz w:val="28"/>
          <w:szCs w:val="28"/>
        </w:rPr>
      </w:pPr>
    </w:p>
    <w:p w:rsidR="00657B67" w:rsidRDefault="00657B67"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E9748D" w:rsidRDefault="00E9748D" w:rsidP="00EC51BE">
      <w:pPr>
        <w:pStyle w:val="af6"/>
        <w:ind w:left="567"/>
        <w:jc w:val="both"/>
        <w:rPr>
          <w:color w:val="000000"/>
          <w:sz w:val="28"/>
          <w:szCs w:val="28"/>
        </w:rPr>
      </w:pPr>
    </w:p>
    <w:p w:rsidR="006A61BF" w:rsidRDefault="006A61BF" w:rsidP="00EC51BE">
      <w:pPr>
        <w:pStyle w:val="af6"/>
        <w:ind w:left="567"/>
        <w:jc w:val="both"/>
        <w:rPr>
          <w:color w:val="000000"/>
          <w:sz w:val="28"/>
          <w:szCs w:val="28"/>
        </w:rPr>
      </w:pPr>
    </w:p>
    <w:p w:rsidR="00657B67" w:rsidRDefault="00657B67" w:rsidP="007619F6">
      <w:pPr>
        <w:widowControl w:val="0"/>
        <w:ind w:firstLine="540"/>
        <w:jc w:val="right"/>
        <w:rPr>
          <w:sz w:val="28"/>
          <w:szCs w:val="28"/>
        </w:rPr>
      </w:pPr>
    </w:p>
    <w:p w:rsidR="007619F6" w:rsidRDefault="007619F6" w:rsidP="007619F6">
      <w:pPr>
        <w:widowControl w:val="0"/>
        <w:ind w:firstLine="540"/>
        <w:jc w:val="right"/>
        <w:rPr>
          <w:sz w:val="28"/>
          <w:szCs w:val="28"/>
        </w:rPr>
      </w:pPr>
      <w:r>
        <w:rPr>
          <w:sz w:val="28"/>
          <w:szCs w:val="28"/>
        </w:rPr>
        <w:t>Приложение № 2</w:t>
      </w:r>
    </w:p>
    <w:p w:rsidR="007619F6" w:rsidRDefault="007619F6" w:rsidP="007619F6">
      <w:pPr>
        <w:widowControl w:val="0"/>
        <w:ind w:firstLine="540"/>
        <w:jc w:val="right"/>
        <w:rPr>
          <w:sz w:val="28"/>
          <w:szCs w:val="28"/>
        </w:rPr>
      </w:pPr>
      <w:r>
        <w:rPr>
          <w:sz w:val="28"/>
          <w:szCs w:val="28"/>
        </w:rPr>
        <w:t xml:space="preserve">к распоряжению </w:t>
      </w:r>
    </w:p>
    <w:p w:rsidR="007619F6" w:rsidRDefault="007619F6" w:rsidP="007619F6">
      <w:pPr>
        <w:widowControl w:val="0"/>
        <w:ind w:firstLine="540"/>
        <w:jc w:val="right"/>
        <w:rPr>
          <w:sz w:val="28"/>
          <w:szCs w:val="28"/>
        </w:rPr>
      </w:pPr>
      <w:r>
        <w:rPr>
          <w:sz w:val="28"/>
          <w:szCs w:val="28"/>
        </w:rPr>
        <w:t xml:space="preserve">Администрации Сальского </w:t>
      </w:r>
    </w:p>
    <w:p w:rsidR="007619F6" w:rsidRDefault="007619F6" w:rsidP="007619F6">
      <w:pPr>
        <w:widowControl w:val="0"/>
        <w:tabs>
          <w:tab w:val="left" w:pos="5812"/>
        </w:tabs>
        <w:ind w:firstLine="540"/>
        <w:jc w:val="right"/>
        <w:rPr>
          <w:sz w:val="28"/>
          <w:szCs w:val="28"/>
        </w:rPr>
      </w:pPr>
      <w:r>
        <w:rPr>
          <w:sz w:val="28"/>
          <w:szCs w:val="28"/>
        </w:rPr>
        <w:t xml:space="preserve">                                                                       городского поселения</w:t>
      </w:r>
    </w:p>
    <w:p w:rsidR="00FE5069" w:rsidRDefault="00FE5069" w:rsidP="00FE5069">
      <w:pPr>
        <w:widowControl w:val="0"/>
        <w:ind w:firstLine="540"/>
        <w:jc w:val="right"/>
        <w:rPr>
          <w:sz w:val="28"/>
          <w:szCs w:val="28"/>
        </w:rPr>
      </w:pPr>
      <w:r w:rsidRPr="00515AE4">
        <w:rPr>
          <w:sz w:val="28"/>
          <w:szCs w:val="28"/>
        </w:rPr>
        <w:t>от</w:t>
      </w:r>
      <w:r>
        <w:rPr>
          <w:sz w:val="28"/>
          <w:szCs w:val="28"/>
        </w:rPr>
        <w:t xml:space="preserve"> </w:t>
      </w:r>
      <w:r w:rsidR="00511D9F">
        <w:rPr>
          <w:sz w:val="28"/>
          <w:szCs w:val="28"/>
        </w:rPr>
        <w:t>23.12.2019</w:t>
      </w:r>
      <w:r w:rsidRPr="00515AE4">
        <w:rPr>
          <w:sz w:val="28"/>
          <w:szCs w:val="28"/>
        </w:rPr>
        <w:t xml:space="preserve"> </w:t>
      </w:r>
      <w:r w:rsidR="00511D9F">
        <w:rPr>
          <w:sz w:val="28"/>
          <w:szCs w:val="28"/>
        </w:rPr>
        <w:t xml:space="preserve"> </w:t>
      </w:r>
      <w:r w:rsidRPr="00515AE4">
        <w:rPr>
          <w:sz w:val="28"/>
          <w:szCs w:val="28"/>
        </w:rPr>
        <w:t>№</w:t>
      </w:r>
      <w:r w:rsidR="00511D9F">
        <w:rPr>
          <w:sz w:val="28"/>
          <w:szCs w:val="28"/>
        </w:rPr>
        <w:t xml:space="preserve"> 300</w:t>
      </w:r>
    </w:p>
    <w:p w:rsidR="006A61BF" w:rsidRDefault="006A61BF" w:rsidP="00EC51BE">
      <w:pPr>
        <w:pStyle w:val="af6"/>
        <w:ind w:left="567"/>
        <w:jc w:val="both"/>
        <w:rPr>
          <w:color w:val="000000"/>
          <w:sz w:val="28"/>
          <w:szCs w:val="28"/>
        </w:rPr>
      </w:pPr>
    </w:p>
    <w:p w:rsidR="00EC51BE" w:rsidRPr="007619F6" w:rsidRDefault="00EC51BE" w:rsidP="00EC51BE">
      <w:pPr>
        <w:pStyle w:val="af6"/>
        <w:ind w:left="0"/>
        <w:jc w:val="center"/>
        <w:rPr>
          <w:color w:val="000000"/>
          <w:sz w:val="28"/>
          <w:szCs w:val="28"/>
        </w:rPr>
      </w:pPr>
      <w:r w:rsidRPr="007619F6">
        <w:rPr>
          <w:color w:val="000000"/>
          <w:sz w:val="28"/>
          <w:szCs w:val="28"/>
        </w:rPr>
        <w:t>СОСТАВ</w:t>
      </w:r>
    </w:p>
    <w:p w:rsidR="004D0CAC" w:rsidRDefault="004D0CAC" w:rsidP="004D0CAC">
      <w:pPr>
        <w:pStyle w:val="a9"/>
        <w:tabs>
          <w:tab w:val="left" w:pos="9920"/>
        </w:tabs>
        <w:ind w:right="-3" w:firstLine="0"/>
        <w:jc w:val="center"/>
        <w:rPr>
          <w:szCs w:val="28"/>
        </w:rPr>
      </w:pPr>
      <w:r w:rsidRPr="00D37F4B">
        <w:rPr>
          <w:szCs w:val="28"/>
        </w:rPr>
        <w:t xml:space="preserve">Единой комиссии </w:t>
      </w:r>
      <w:r>
        <w:rPr>
          <w:szCs w:val="28"/>
        </w:rPr>
        <w:t xml:space="preserve">по осуществлению закупок для обеспечения </w:t>
      </w:r>
    </w:p>
    <w:p w:rsidR="004D0CAC" w:rsidRPr="00D37F4B" w:rsidRDefault="004D0CAC" w:rsidP="004D0CAC">
      <w:pPr>
        <w:pStyle w:val="a9"/>
        <w:tabs>
          <w:tab w:val="left" w:pos="9920"/>
        </w:tabs>
        <w:ind w:right="-3" w:firstLine="0"/>
        <w:jc w:val="center"/>
        <w:rPr>
          <w:szCs w:val="28"/>
        </w:rPr>
      </w:pPr>
      <w:r>
        <w:rPr>
          <w:szCs w:val="28"/>
        </w:rPr>
        <w:t>муниципальных нужд Администрации Сальского городского поселения</w:t>
      </w:r>
    </w:p>
    <w:p w:rsidR="00AA6C64" w:rsidRDefault="00AA6C64" w:rsidP="00EC51BE">
      <w:pPr>
        <w:pStyle w:val="af6"/>
        <w:ind w:left="0"/>
        <w:jc w:val="center"/>
        <w:rPr>
          <w:color w:val="000000"/>
          <w:sz w:val="28"/>
          <w:szCs w:val="28"/>
        </w:rPr>
      </w:pPr>
    </w:p>
    <w:p w:rsidR="004D0CAC" w:rsidRDefault="004D0CAC" w:rsidP="00EC51BE">
      <w:pPr>
        <w:pStyle w:val="af6"/>
        <w:ind w:left="0"/>
        <w:jc w:val="center"/>
        <w:rPr>
          <w:color w:val="000000"/>
          <w:sz w:val="28"/>
          <w:szCs w:val="28"/>
        </w:rPr>
      </w:pPr>
    </w:p>
    <w:tbl>
      <w:tblPr>
        <w:tblW w:w="9747" w:type="dxa"/>
        <w:tblLook w:val="01E0"/>
      </w:tblPr>
      <w:tblGrid>
        <w:gridCol w:w="3227"/>
        <w:gridCol w:w="6520"/>
      </w:tblGrid>
      <w:tr w:rsidR="00AA6C64" w:rsidRPr="00D7337A" w:rsidTr="00D37F4B">
        <w:trPr>
          <w:trHeight w:val="958"/>
        </w:trPr>
        <w:tc>
          <w:tcPr>
            <w:tcW w:w="3227" w:type="dxa"/>
          </w:tcPr>
          <w:p w:rsidR="00AA6C64" w:rsidRDefault="00AA6C64" w:rsidP="00D37F4B">
            <w:pPr>
              <w:widowControl w:val="0"/>
              <w:jc w:val="both"/>
              <w:rPr>
                <w:sz w:val="28"/>
                <w:szCs w:val="28"/>
              </w:rPr>
            </w:pPr>
            <w:r w:rsidRPr="00D7337A">
              <w:rPr>
                <w:sz w:val="28"/>
                <w:szCs w:val="28"/>
              </w:rPr>
              <w:t xml:space="preserve">Ерохина </w:t>
            </w:r>
          </w:p>
          <w:p w:rsidR="00AA6C64" w:rsidRPr="00D7337A" w:rsidRDefault="00AA6C64" w:rsidP="00D37F4B">
            <w:pPr>
              <w:widowControl w:val="0"/>
              <w:jc w:val="both"/>
              <w:rPr>
                <w:sz w:val="28"/>
                <w:szCs w:val="28"/>
              </w:rPr>
            </w:pPr>
            <w:r w:rsidRPr="00D7337A">
              <w:rPr>
                <w:sz w:val="28"/>
                <w:szCs w:val="28"/>
              </w:rPr>
              <w:t>Елена Владимировна</w:t>
            </w:r>
          </w:p>
        </w:tc>
        <w:tc>
          <w:tcPr>
            <w:tcW w:w="6520" w:type="dxa"/>
          </w:tcPr>
          <w:p w:rsidR="00AA6C64" w:rsidRPr="00D7337A" w:rsidRDefault="00AA6C64" w:rsidP="004D0CAC">
            <w:pPr>
              <w:widowControl w:val="0"/>
              <w:jc w:val="both"/>
              <w:rPr>
                <w:sz w:val="28"/>
                <w:szCs w:val="28"/>
              </w:rPr>
            </w:pPr>
            <w:r w:rsidRPr="00D7337A">
              <w:rPr>
                <w:sz w:val="28"/>
                <w:szCs w:val="28"/>
              </w:rPr>
              <w:t xml:space="preserve">заместитель </w:t>
            </w:r>
            <w:r w:rsidR="004D0CAC">
              <w:rPr>
                <w:sz w:val="28"/>
                <w:szCs w:val="28"/>
              </w:rPr>
              <w:t>г</w:t>
            </w:r>
            <w:r w:rsidRPr="00D7337A">
              <w:rPr>
                <w:sz w:val="28"/>
                <w:szCs w:val="28"/>
              </w:rPr>
              <w:t>лавы Администрации по финансово-экономическим вопросам</w:t>
            </w:r>
            <w:r>
              <w:rPr>
                <w:sz w:val="28"/>
                <w:szCs w:val="28"/>
              </w:rPr>
              <w:t xml:space="preserve"> -</w:t>
            </w:r>
            <w:r w:rsidRPr="00D7337A">
              <w:rPr>
                <w:sz w:val="28"/>
                <w:szCs w:val="28"/>
              </w:rPr>
              <w:t xml:space="preserve"> председатель единой комиссии</w:t>
            </w:r>
          </w:p>
        </w:tc>
      </w:tr>
      <w:tr w:rsidR="00AA6C64" w:rsidRPr="00D7337A" w:rsidTr="00D37F4B">
        <w:tc>
          <w:tcPr>
            <w:tcW w:w="3227" w:type="dxa"/>
          </w:tcPr>
          <w:p w:rsidR="00AA6C64" w:rsidRDefault="00AA6C64" w:rsidP="00D37F4B">
            <w:pPr>
              <w:widowControl w:val="0"/>
              <w:jc w:val="both"/>
              <w:rPr>
                <w:sz w:val="28"/>
                <w:szCs w:val="28"/>
              </w:rPr>
            </w:pPr>
            <w:r>
              <w:rPr>
                <w:sz w:val="28"/>
                <w:szCs w:val="28"/>
              </w:rPr>
              <w:t>Носик</w:t>
            </w:r>
          </w:p>
          <w:p w:rsidR="00AA6C64" w:rsidRPr="00D7337A" w:rsidRDefault="00AA6C64" w:rsidP="00D37F4B">
            <w:pPr>
              <w:widowControl w:val="0"/>
              <w:jc w:val="both"/>
              <w:rPr>
                <w:sz w:val="28"/>
                <w:szCs w:val="28"/>
              </w:rPr>
            </w:pPr>
            <w:r>
              <w:rPr>
                <w:sz w:val="28"/>
                <w:szCs w:val="28"/>
              </w:rPr>
              <w:t>Татьяна Васильевна</w:t>
            </w:r>
          </w:p>
        </w:tc>
        <w:tc>
          <w:tcPr>
            <w:tcW w:w="6520" w:type="dxa"/>
          </w:tcPr>
          <w:p w:rsidR="00AA6C64" w:rsidRPr="00D7337A" w:rsidRDefault="00AA6C64" w:rsidP="00D37F4B">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 Сальского городского поселения </w:t>
            </w:r>
            <w:r>
              <w:rPr>
                <w:sz w:val="28"/>
                <w:szCs w:val="28"/>
              </w:rPr>
              <w:t>– секретарь единой комиссии</w:t>
            </w:r>
          </w:p>
        </w:tc>
      </w:tr>
      <w:tr w:rsidR="00AA6C64" w:rsidRPr="00D7337A" w:rsidTr="00D37F4B">
        <w:tc>
          <w:tcPr>
            <w:tcW w:w="9747" w:type="dxa"/>
            <w:gridSpan w:val="2"/>
          </w:tcPr>
          <w:p w:rsidR="00AA6C64" w:rsidRPr="00D7337A" w:rsidRDefault="00AA6C64" w:rsidP="00D37F4B">
            <w:pPr>
              <w:widowControl w:val="0"/>
              <w:jc w:val="both"/>
              <w:rPr>
                <w:sz w:val="28"/>
                <w:szCs w:val="28"/>
              </w:rPr>
            </w:pPr>
            <w:r w:rsidRPr="00D7337A">
              <w:rPr>
                <w:sz w:val="28"/>
                <w:szCs w:val="28"/>
              </w:rPr>
              <w:t>Члены единой комиссии</w:t>
            </w:r>
          </w:p>
        </w:tc>
      </w:tr>
      <w:tr w:rsidR="00AA6C64" w:rsidRPr="00D7337A" w:rsidTr="00D37F4B">
        <w:tc>
          <w:tcPr>
            <w:tcW w:w="3227" w:type="dxa"/>
          </w:tcPr>
          <w:p w:rsidR="00AA6C64" w:rsidRDefault="00AA6C64" w:rsidP="00D37F4B">
            <w:pPr>
              <w:widowControl w:val="0"/>
              <w:jc w:val="both"/>
              <w:rPr>
                <w:sz w:val="28"/>
                <w:szCs w:val="28"/>
              </w:rPr>
            </w:pPr>
            <w:r w:rsidRPr="00D7337A">
              <w:rPr>
                <w:sz w:val="28"/>
                <w:szCs w:val="28"/>
              </w:rPr>
              <w:t xml:space="preserve">Тимошевский </w:t>
            </w:r>
          </w:p>
          <w:p w:rsidR="00AA6C64" w:rsidRPr="00D7337A" w:rsidRDefault="00AA6C64" w:rsidP="00D37F4B">
            <w:pPr>
              <w:widowControl w:val="0"/>
              <w:jc w:val="both"/>
              <w:rPr>
                <w:sz w:val="28"/>
                <w:szCs w:val="28"/>
              </w:rPr>
            </w:pPr>
            <w:r w:rsidRPr="00D7337A">
              <w:rPr>
                <w:sz w:val="28"/>
                <w:szCs w:val="28"/>
              </w:rPr>
              <w:t>Гавриил Анатольевич</w:t>
            </w:r>
          </w:p>
        </w:tc>
        <w:tc>
          <w:tcPr>
            <w:tcW w:w="6520" w:type="dxa"/>
          </w:tcPr>
          <w:p w:rsidR="00AA6C64" w:rsidRDefault="00AA6C64" w:rsidP="00D37F4B">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AA6C64" w:rsidRPr="00D7337A" w:rsidRDefault="00AA6C64" w:rsidP="00D37F4B">
            <w:pPr>
              <w:widowControl w:val="0"/>
              <w:jc w:val="both"/>
              <w:rPr>
                <w:sz w:val="28"/>
                <w:szCs w:val="28"/>
              </w:rPr>
            </w:pPr>
          </w:p>
        </w:tc>
      </w:tr>
      <w:tr w:rsidR="00AA6C64" w:rsidRPr="00D7337A" w:rsidTr="00D37F4B">
        <w:tc>
          <w:tcPr>
            <w:tcW w:w="3227" w:type="dxa"/>
          </w:tcPr>
          <w:p w:rsidR="00AA6C64" w:rsidRDefault="00AA6C64" w:rsidP="00D37F4B">
            <w:pPr>
              <w:widowControl w:val="0"/>
              <w:jc w:val="both"/>
              <w:rPr>
                <w:sz w:val="28"/>
                <w:szCs w:val="28"/>
              </w:rPr>
            </w:pPr>
            <w:r w:rsidRPr="00D7337A">
              <w:rPr>
                <w:sz w:val="28"/>
                <w:szCs w:val="28"/>
              </w:rPr>
              <w:t>Стенина</w:t>
            </w:r>
          </w:p>
          <w:p w:rsidR="00AA6C64" w:rsidRPr="00D7337A" w:rsidRDefault="00AA6C64" w:rsidP="00D37F4B">
            <w:pPr>
              <w:widowControl w:val="0"/>
              <w:jc w:val="both"/>
              <w:rPr>
                <w:sz w:val="28"/>
                <w:szCs w:val="28"/>
              </w:rPr>
            </w:pPr>
            <w:r w:rsidRPr="00D7337A">
              <w:rPr>
                <w:sz w:val="28"/>
                <w:szCs w:val="28"/>
              </w:rPr>
              <w:t>Оксана Александровна</w:t>
            </w:r>
          </w:p>
        </w:tc>
        <w:tc>
          <w:tcPr>
            <w:tcW w:w="6520" w:type="dxa"/>
          </w:tcPr>
          <w:p w:rsidR="00AA6C64" w:rsidRPr="00D7337A" w:rsidRDefault="00AA6C64" w:rsidP="00D37F4B">
            <w:pPr>
              <w:widowControl w:val="0"/>
              <w:jc w:val="both"/>
              <w:rPr>
                <w:sz w:val="28"/>
                <w:szCs w:val="28"/>
              </w:rPr>
            </w:pPr>
            <w:r w:rsidRPr="00D7337A">
              <w:rPr>
                <w:sz w:val="28"/>
                <w:szCs w:val="28"/>
              </w:rPr>
              <w:t>главный бухгалтер, начальник сектора бухгалтерского учета Администрации Сальского городского поселения</w:t>
            </w:r>
          </w:p>
        </w:tc>
      </w:tr>
      <w:tr w:rsidR="008B5EF0" w:rsidRPr="00D7337A" w:rsidTr="00D37F4B">
        <w:tc>
          <w:tcPr>
            <w:tcW w:w="3227" w:type="dxa"/>
          </w:tcPr>
          <w:p w:rsidR="008B5EF0" w:rsidRDefault="008B5EF0" w:rsidP="002B7ED9">
            <w:pPr>
              <w:widowControl w:val="0"/>
              <w:jc w:val="both"/>
              <w:rPr>
                <w:sz w:val="28"/>
                <w:szCs w:val="28"/>
              </w:rPr>
            </w:pPr>
            <w:r>
              <w:rPr>
                <w:sz w:val="28"/>
                <w:szCs w:val="28"/>
              </w:rPr>
              <w:t>Сухинина</w:t>
            </w:r>
          </w:p>
          <w:p w:rsidR="008B5EF0" w:rsidRPr="00D7337A" w:rsidRDefault="008B5EF0" w:rsidP="002B7ED9">
            <w:pPr>
              <w:widowControl w:val="0"/>
              <w:jc w:val="both"/>
              <w:rPr>
                <w:sz w:val="28"/>
                <w:szCs w:val="28"/>
              </w:rPr>
            </w:pPr>
            <w:r>
              <w:rPr>
                <w:sz w:val="28"/>
                <w:szCs w:val="28"/>
              </w:rPr>
              <w:t>Юлия Владимировна</w:t>
            </w:r>
          </w:p>
        </w:tc>
        <w:tc>
          <w:tcPr>
            <w:tcW w:w="6520" w:type="dxa"/>
          </w:tcPr>
          <w:p w:rsidR="008B5EF0" w:rsidRPr="00D7337A" w:rsidRDefault="008B5EF0" w:rsidP="008B5EF0">
            <w:pPr>
              <w:widowControl w:val="0"/>
              <w:jc w:val="both"/>
              <w:rPr>
                <w:sz w:val="28"/>
                <w:szCs w:val="28"/>
              </w:rPr>
            </w:pPr>
            <w:r>
              <w:rPr>
                <w:sz w:val="28"/>
                <w:szCs w:val="28"/>
              </w:rPr>
              <w:t>главный специалист  финансово-экономического отдела</w:t>
            </w:r>
            <w:r w:rsidRPr="00D7337A">
              <w:rPr>
                <w:sz w:val="28"/>
                <w:szCs w:val="28"/>
              </w:rPr>
              <w:t xml:space="preserve"> Администрации Сальского городского поселения</w:t>
            </w:r>
            <w:r>
              <w:rPr>
                <w:sz w:val="28"/>
                <w:szCs w:val="28"/>
              </w:rPr>
              <w:t xml:space="preserve"> </w:t>
            </w:r>
          </w:p>
        </w:tc>
      </w:tr>
    </w:tbl>
    <w:p w:rsidR="00AC4E8F" w:rsidRDefault="00AC4E8F" w:rsidP="00AC4E8F">
      <w:pPr>
        <w:shd w:val="clear" w:color="auto" w:fill="FFFFFF"/>
        <w:suppressAutoHyphens w:val="0"/>
        <w:rPr>
          <w:color w:val="020B22"/>
          <w:sz w:val="28"/>
          <w:szCs w:val="28"/>
          <w:lang w:eastAsia="ru-RU"/>
        </w:rPr>
      </w:pPr>
    </w:p>
    <w:p w:rsidR="00AC4E8F" w:rsidRDefault="006063B3" w:rsidP="00AC4E8F">
      <w:pPr>
        <w:shd w:val="clear" w:color="auto" w:fill="FFFFFF"/>
        <w:suppressAutoHyphens w:val="0"/>
        <w:rPr>
          <w:rFonts w:ascii="Roboto" w:hAnsi="Roboto"/>
          <w:color w:val="020B22"/>
          <w:sz w:val="24"/>
          <w:szCs w:val="24"/>
          <w:lang w:eastAsia="ru-RU"/>
        </w:rPr>
      </w:pPr>
      <w:r w:rsidRPr="006063B3">
        <w:rPr>
          <w:color w:val="020B22"/>
          <w:sz w:val="28"/>
          <w:szCs w:val="28"/>
          <w:lang w:eastAsia="ru-RU"/>
        </w:rPr>
        <w:t>В состав единой комиссии дополнительно включаются</w:t>
      </w:r>
      <w:r w:rsidRPr="006063B3">
        <w:rPr>
          <w:rFonts w:ascii="Roboto" w:hAnsi="Roboto"/>
          <w:color w:val="020B22"/>
          <w:sz w:val="24"/>
          <w:szCs w:val="24"/>
          <w:lang w:eastAsia="ru-RU"/>
        </w:rPr>
        <w:t>:</w:t>
      </w:r>
    </w:p>
    <w:p w:rsidR="00AC4E8F" w:rsidRDefault="00AC4E8F" w:rsidP="00AC4E8F">
      <w:pPr>
        <w:shd w:val="clear" w:color="auto" w:fill="FFFFFF"/>
        <w:suppressAutoHyphens w:val="0"/>
        <w:rPr>
          <w:rFonts w:ascii="Roboto" w:hAnsi="Roboto"/>
          <w:color w:val="020B22"/>
          <w:sz w:val="24"/>
          <w:szCs w:val="24"/>
          <w:lang w:eastAsia="ru-RU"/>
        </w:rPr>
      </w:pPr>
    </w:p>
    <w:p w:rsidR="00AC4E8F" w:rsidRDefault="00CA6018" w:rsidP="00AC4E8F">
      <w:pPr>
        <w:shd w:val="clear" w:color="auto" w:fill="FFFFFF"/>
        <w:suppressAutoHyphens w:val="0"/>
        <w:jc w:val="both"/>
        <w:rPr>
          <w:spacing w:val="-4"/>
          <w:kern w:val="2"/>
          <w:sz w:val="28"/>
          <w:szCs w:val="28"/>
        </w:rPr>
      </w:pPr>
      <w:r>
        <w:rPr>
          <w:kern w:val="2"/>
          <w:sz w:val="28"/>
          <w:szCs w:val="28"/>
        </w:rPr>
        <w:t>Горячая Наталья Васильевна – начальник отдела</w:t>
      </w:r>
      <w:r w:rsidRPr="00CA6018">
        <w:rPr>
          <w:sz w:val="28"/>
          <w:szCs w:val="28"/>
        </w:rPr>
        <w:t xml:space="preserve"> жилищно-коммунального хозяйства, </w:t>
      </w:r>
      <w:r>
        <w:rPr>
          <w:sz w:val="28"/>
          <w:szCs w:val="28"/>
        </w:rPr>
        <w:t xml:space="preserve"> </w:t>
      </w:r>
      <w:r w:rsidRPr="00CA6018">
        <w:rPr>
          <w:sz w:val="28"/>
          <w:szCs w:val="28"/>
        </w:rPr>
        <w:t>благоустройства и строительства</w:t>
      </w:r>
      <w:r>
        <w:rPr>
          <w:sz w:val="28"/>
          <w:szCs w:val="28"/>
        </w:rPr>
        <w:t xml:space="preserve"> </w:t>
      </w:r>
      <w:r w:rsidR="008D06F2">
        <w:rPr>
          <w:sz w:val="28"/>
          <w:szCs w:val="28"/>
        </w:rPr>
        <w:t>в части реализации  мероприятий по муниципальным программам</w:t>
      </w:r>
      <w:r w:rsidR="008D06F2" w:rsidRPr="007637EB">
        <w:rPr>
          <w:kern w:val="2"/>
          <w:sz w:val="28"/>
          <w:szCs w:val="28"/>
        </w:rPr>
        <w:t xml:space="preserve"> </w:t>
      </w:r>
      <w:r w:rsidRPr="007637EB">
        <w:rPr>
          <w:kern w:val="2"/>
          <w:sz w:val="28"/>
          <w:szCs w:val="28"/>
        </w:rPr>
        <w:t xml:space="preserve">«Обеспечение качественными жилищно-коммунальными услугами </w:t>
      </w:r>
      <w:r w:rsidRPr="007637EB">
        <w:rPr>
          <w:spacing w:val="-4"/>
          <w:kern w:val="2"/>
          <w:sz w:val="28"/>
          <w:szCs w:val="28"/>
        </w:rPr>
        <w:t>населения Сальского городского поселения</w:t>
      </w:r>
      <w:r w:rsidR="008D06F2">
        <w:rPr>
          <w:spacing w:val="-4"/>
          <w:kern w:val="2"/>
          <w:sz w:val="28"/>
          <w:szCs w:val="28"/>
        </w:rPr>
        <w:t>»;</w:t>
      </w:r>
      <w:r w:rsidR="00995160" w:rsidRPr="00995160">
        <w:rPr>
          <w:kern w:val="2"/>
          <w:sz w:val="28"/>
          <w:szCs w:val="28"/>
        </w:rPr>
        <w:t xml:space="preserve"> </w:t>
      </w:r>
      <w:r w:rsidR="00995160" w:rsidRPr="00D8473C">
        <w:rPr>
          <w:kern w:val="2"/>
          <w:sz w:val="28"/>
          <w:szCs w:val="28"/>
        </w:rPr>
        <w:t xml:space="preserve">«Территориальное планирование </w:t>
      </w:r>
      <w:r w:rsidR="00995160" w:rsidRPr="00D8473C">
        <w:rPr>
          <w:spacing w:val="-4"/>
          <w:kern w:val="2"/>
          <w:sz w:val="28"/>
          <w:szCs w:val="28"/>
        </w:rPr>
        <w:t>и обеспечение доступным и комфортным жильем населения Сальского городского поселения»</w:t>
      </w:r>
      <w:r w:rsidR="009B4404">
        <w:rPr>
          <w:spacing w:val="-4"/>
          <w:kern w:val="2"/>
          <w:sz w:val="28"/>
          <w:szCs w:val="28"/>
        </w:rPr>
        <w:t>;</w:t>
      </w:r>
    </w:p>
    <w:p w:rsidR="00AC4E8F" w:rsidRDefault="00AC4E8F" w:rsidP="00AC4E8F">
      <w:pPr>
        <w:shd w:val="clear" w:color="auto" w:fill="FFFFFF"/>
        <w:suppressAutoHyphens w:val="0"/>
        <w:jc w:val="both"/>
        <w:rPr>
          <w:spacing w:val="-4"/>
          <w:kern w:val="2"/>
          <w:sz w:val="28"/>
          <w:szCs w:val="28"/>
        </w:rPr>
      </w:pPr>
    </w:p>
    <w:p w:rsidR="00405CA0" w:rsidRDefault="00405CA0" w:rsidP="00AC4E8F">
      <w:pPr>
        <w:shd w:val="clear" w:color="auto" w:fill="FFFFFF"/>
        <w:suppressAutoHyphens w:val="0"/>
        <w:jc w:val="both"/>
        <w:rPr>
          <w:kern w:val="2"/>
          <w:sz w:val="28"/>
          <w:szCs w:val="28"/>
        </w:rPr>
      </w:pPr>
      <w:r w:rsidRPr="00CA6018">
        <w:rPr>
          <w:color w:val="020B22"/>
          <w:sz w:val="28"/>
          <w:szCs w:val="28"/>
          <w:lang w:eastAsia="ru-RU"/>
        </w:rPr>
        <w:t xml:space="preserve">Дементьев Александр Александрович – </w:t>
      </w:r>
      <w:r w:rsidRPr="00CA6018">
        <w:rPr>
          <w:sz w:val="28"/>
          <w:szCs w:val="28"/>
        </w:rPr>
        <w:t>главный специалист отдела</w:t>
      </w:r>
      <w:r>
        <w:rPr>
          <w:sz w:val="28"/>
          <w:szCs w:val="28"/>
        </w:rPr>
        <w:t xml:space="preserve"> </w:t>
      </w:r>
      <w:r w:rsidRPr="00CA6018">
        <w:rPr>
          <w:sz w:val="28"/>
          <w:szCs w:val="28"/>
        </w:rPr>
        <w:t xml:space="preserve">жилищно-коммунального хозяйства, </w:t>
      </w:r>
      <w:r>
        <w:rPr>
          <w:sz w:val="28"/>
          <w:szCs w:val="28"/>
        </w:rPr>
        <w:t xml:space="preserve"> </w:t>
      </w:r>
      <w:r w:rsidRPr="00CA6018">
        <w:rPr>
          <w:sz w:val="28"/>
          <w:szCs w:val="28"/>
        </w:rPr>
        <w:t>благоустройства и строительства</w:t>
      </w:r>
      <w:r>
        <w:rPr>
          <w:sz w:val="28"/>
          <w:szCs w:val="28"/>
        </w:rPr>
        <w:t xml:space="preserve"> на период осуществления закупок в части реализации  мероприятий по муниципальным программам: «Развитие транспортной системы»; «</w:t>
      </w:r>
      <w:proofErr w:type="spellStart"/>
      <w:r w:rsidRPr="00A65563">
        <w:rPr>
          <w:kern w:val="2"/>
          <w:sz w:val="28"/>
          <w:szCs w:val="28"/>
        </w:rPr>
        <w:t>Энергоэффективность</w:t>
      </w:r>
      <w:proofErr w:type="spellEnd"/>
      <w:r>
        <w:rPr>
          <w:kern w:val="2"/>
          <w:sz w:val="28"/>
          <w:szCs w:val="28"/>
        </w:rPr>
        <w:t xml:space="preserve"> </w:t>
      </w:r>
      <w:r w:rsidRPr="00A65563">
        <w:rPr>
          <w:kern w:val="2"/>
          <w:sz w:val="28"/>
          <w:szCs w:val="28"/>
        </w:rPr>
        <w:t>и</w:t>
      </w:r>
      <w:r>
        <w:rPr>
          <w:kern w:val="2"/>
          <w:sz w:val="28"/>
          <w:szCs w:val="28"/>
        </w:rPr>
        <w:t xml:space="preserve"> </w:t>
      </w:r>
      <w:r w:rsidRPr="00A65563">
        <w:rPr>
          <w:kern w:val="2"/>
          <w:sz w:val="28"/>
          <w:szCs w:val="28"/>
        </w:rPr>
        <w:t>развитие</w:t>
      </w:r>
      <w:r>
        <w:rPr>
          <w:kern w:val="2"/>
          <w:sz w:val="28"/>
          <w:szCs w:val="28"/>
        </w:rPr>
        <w:t xml:space="preserve"> </w:t>
      </w:r>
      <w:r w:rsidRPr="00A65563">
        <w:rPr>
          <w:kern w:val="2"/>
          <w:sz w:val="28"/>
          <w:szCs w:val="28"/>
        </w:rPr>
        <w:t>энергетики</w:t>
      </w:r>
      <w:r>
        <w:rPr>
          <w:kern w:val="2"/>
          <w:sz w:val="28"/>
          <w:szCs w:val="28"/>
        </w:rPr>
        <w:t xml:space="preserve"> Сальского городского поселения</w:t>
      </w:r>
      <w:r w:rsidRPr="00A65563">
        <w:rPr>
          <w:kern w:val="2"/>
          <w:sz w:val="28"/>
          <w:szCs w:val="28"/>
        </w:rPr>
        <w:t>»</w:t>
      </w:r>
      <w:r>
        <w:rPr>
          <w:kern w:val="2"/>
          <w:sz w:val="28"/>
          <w:szCs w:val="28"/>
        </w:rPr>
        <w:t>;</w:t>
      </w:r>
      <w:r w:rsidR="009B4404" w:rsidRPr="009B4404">
        <w:rPr>
          <w:kern w:val="2"/>
          <w:sz w:val="28"/>
          <w:szCs w:val="28"/>
        </w:rPr>
        <w:t xml:space="preserve"> </w:t>
      </w:r>
      <w:r w:rsidR="009B4404" w:rsidRPr="007637EB">
        <w:rPr>
          <w:kern w:val="2"/>
          <w:sz w:val="28"/>
          <w:szCs w:val="28"/>
        </w:rPr>
        <w:t xml:space="preserve">«Обеспечение качественными жилищно-коммунальными услугами </w:t>
      </w:r>
      <w:r w:rsidR="009B4404" w:rsidRPr="007637EB">
        <w:rPr>
          <w:spacing w:val="-4"/>
          <w:kern w:val="2"/>
          <w:sz w:val="28"/>
          <w:szCs w:val="28"/>
        </w:rPr>
        <w:t>населения Сальского городского поселения</w:t>
      </w:r>
      <w:r w:rsidR="009B4404">
        <w:rPr>
          <w:spacing w:val="-4"/>
          <w:kern w:val="2"/>
          <w:sz w:val="28"/>
          <w:szCs w:val="28"/>
        </w:rPr>
        <w:t>»;</w:t>
      </w:r>
    </w:p>
    <w:p w:rsidR="00405CA0" w:rsidRDefault="00405CA0" w:rsidP="00CA6018">
      <w:pPr>
        <w:keepNext/>
        <w:keepLines/>
        <w:widowControl w:val="0"/>
        <w:suppressLineNumbers/>
        <w:jc w:val="both"/>
        <w:rPr>
          <w:spacing w:val="-4"/>
          <w:kern w:val="2"/>
          <w:sz w:val="28"/>
          <w:szCs w:val="28"/>
        </w:rPr>
      </w:pPr>
    </w:p>
    <w:p w:rsidR="00405CA0" w:rsidRDefault="00405CA0" w:rsidP="00CA6018">
      <w:pPr>
        <w:keepNext/>
        <w:keepLines/>
        <w:widowControl w:val="0"/>
        <w:suppressLineNumbers/>
        <w:jc w:val="both"/>
        <w:rPr>
          <w:spacing w:val="-4"/>
          <w:kern w:val="2"/>
          <w:sz w:val="28"/>
          <w:szCs w:val="28"/>
        </w:rPr>
      </w:pPr>
      <w:r>
        <w:rPr>
          <w:spacing w:val="-4"/>
          <w:kern w:val="2"/>
          <w:sz w:val="28"/>
          <w:szCs w:val="28"/>
        </w:rPr>
        <w:t xml:space="preserve">Статова Лариса Эткаровна - </w:t>
      </w:r>
      <w:r w:rsidRPr="00CA6018">
        <w:rPr>
          <w:sz w:val="28"/>
          <w:szCs w:val="28"/>
        </w:rPr>
        <w:t>главный специалист отдела</w:t>
      </w:r>
      <w:r>
        <w:rPr>
          <w:sz w:val="28"/>
          <w:szCs w:val="28"/>
        </w:rPr>
        <w:t xml:space="preserve"> </w:t>
      </w:r>
      <w:r w:rsidRPr="00CA6018">
        <w:rPr>
          <w:sz w:val="28"/>
          <w:szCs w:val="28"/>
        </w:rPr>
        <w:t xml:space="preserve">жилищно-коммунального хозяйства, </w:t>
      </w:r>
      <w:r>
        <w:rPr>
          <w:sz w:val="28"/>
          <w:szCs w:val="28"/>
        </w:rPr>
        <w:t xml:space="preserve"> </w:t>
      </w:r>
      <w:r w:rsidRPr="00CA6018">
        <w:rPr>
          <w:sz w:val="28"/>
          <w:szCs w:val="28"/>
        </w:rPr>
        <w:t>благоустройства и строительства</w:t>
      </w:r>
      <w:r>
        <w:rPr>
          <w:sz w:val="28"/>
          <w:szCs w:val="28"/>
        </w:rPr>
        <w:t xml:space="preserve"> на период осуществления закупок </w:t>
      </w:r>
      <w:r w:rsidR="00E4751D">
        <w:rPr>
          <w:sz w:val="28"/>
          <w:szCs w:val="28"/>
        </w:rPr>
        <w:t xml:space="preserve">в </w:t>
      </w:r>
      <w:r>
        <w:rPr>
          <w:sz w:val="28"/>
          <w:szCs w:val="28"/>
        </w:rPr>
        <w:t>части реализации  мероприятий по муниципальным программам</w:t>
      </w:r>
      <w:r w:rsidRPr="007637EB">
        <w:rPr>
          <w:kern w:val="2"/>
          <w:sz w:val="28"/>
          <w:szCs w:val="28"/>
        </w:rPr>
        <w:t xml:space="preserve"> «Обеспечение качественными жилищно-коммунальными услугами </w:t>
      </w:r>
      <w:r w:rsidRPr="007637EB">
        <w:rPr>
          <w:spacing w:val="-4"/>
          <w:kern w:val="2"/>
          <w:sz w:val="28"/>
          <w:szCs w:val="28"/>
        </w:rPr>
        <w:t>населения Сальского городского поселения</w:t>
      </w:r>
      <w:r>
        <w:rPr>
          <w:spacing w:val="-4"/>
          <w:kern w:val="2"/>
          <w:sz w:val="28"/>
          <w:szCs w:val="28"/>
        </w:rPr>
        <w:t>»</w:t>
      </w:r>
      <w:r w:rsidR="009B4404">
        <w:rPr>
          <w:spacing w:val="-4"/>
          <w:kern w:val="2"/>
          <w:sz w:val="28"/>
          <w:szCs w:val="28"/>
        </w:rPr>
        <w:t>;</w:t>
      </w:r>
    </w:p>
    <w:p w:rsidR="00CA6018" w:rsidRDefault="00CA6018" w:rsidP="00CA6018">
      <w:pPr>
        <w:keepNext/>
        <w:keepLines/>
        <w:widowControl w:val="0"/>
        <w:suppressLineNumbers/>
        <w:jc w:val="both"/>
        <w:rPr>
          <w:spacing w:val="-4"/>
          <w:kern w:val="2"/>
          <w:sz w:val="28"/>
          <w:szCs w:val="28"/>
        </w:rPr>
      </w:pPr>
    </w:p>
    <w:p w:rsidR="008D06F2" w:rsidRDefault="008D06F2" w:rsidP="00CA6018">
      <w:pPr>
        <w:keepNext/>
        <w:keepLines/>
        <w:widowControl w:val="0"/>
        <w:suppressLineNumbers/>
        <w:jc w:val="both"/>
        <w:rPr>
          <w:kern w:val="2"/>
          <w:sz w:val="28"/>
          <w:szCs w:val="28"/>
        </w:rPr>
      </w:pPr>
      <w:proofErr w:type="spellStart"/>
      <w:r>
        <w:rPr>
          <w:spacing w:val="-4"/>
          <w:kern w:val="2"/>
          <w:sz w:val="28"/>
          <w:szCs w:val="28"/>
        </w:rPr>
        <w:t>Минько</w:t>
      </w:r>
      <w:proofErr w:type="spellEnd"/>
      <w:r>
        <w:rPr>
          <w:spacing w:val="-4"/>
          <w:kern w:val="2"/>
          <w:sz w:val="28"/>
          <w:szCs w:val="28"/>
        </w:rPr>
        <w:t xml:space="preserve"> Алла Петровна – ведущий специалист  </w:t>
      </w:r>
      <w:r>
        <w:rPr>
          <w:kern w:val="2"/>
          <w:sz w:val="28"/>
          <w:szCs w:val="28"/>
        </w:rPr>
        <w:t>отдела</w:t>
      </w:r>
      <w:r w:rsidRPr="00CA6018">
        <w:rPr>
          <w:sz w:val="28"/>
          <w:szCs w:val="28"/>
        </w:rPr>
        <w:t xml:space="preserve"> жилищно-коммунального хозяйства, </w:t>
      </w:r>
      <w:r>
        <w:rPr>
          <w:sz w:val="28"/>
          <w:szCs w:val="28"/>
        </w:rPr>
        <w:t xml:space="preserve"> </w:t>
      </w:r>
      <w:r w:rsidRPr="00CA6018">
        <w:rPr>
          <w:sz w:val="28"/>
          <w:szCs w:val="28"/>
        </w:rPr>
        <w:t>благоустройства и строительства</w:t>
      </w:r>
      <w:r>
        <w:rPr>
          <w:sz w:val="28"/>
          <w:szCs w:val="28"/>
        </w:rPr>
        <w:t xml:space="preserve"> в части реализации  мероприятий по муниципальным программам </w:t>
      </w:r>
      <w:r w:rsidRPr="00784D32">
        <w:rPr>
          <w:kern w:val="2"/>
          <w:sz w:val="28"/>
          <w:szCs w:val="28"/>
          <w:lang w:eastAsia="en-US"/>
        </w:rPr>
        <w:t>«</w:t>
      </w:r>
      <w:r>
        <w:rPr>
          <w:kern w:val="2"/>
          <w:sz w:val="28"/>
          <w:szCs w:val="28"/>
          <w:lang w:eastAsia="en-US"/>
        </w:rPr>
        <w:t>Формирование современной городской среды на территории Сальского городского поселения</w:t>
      </w:r>
      <w:r w:rsidRPr="00784D32">
        <w:rPr>
          <w:kern w:val="2"/>
          <w:sz w:val="28"/>
          <w:szCs w:val="28"/>
          <w:lang w:eastAsia="en-US"/>
        </w:rPr>
        <w:t>»</w:t>
      </w:r>
      <w:r>
        <w:rPr>
          <w:kern w:val="2"/>
          <w:sz w:val="28"/>
          <w:szCs w:val="28"/>
          <w:lang w:eastAsia="en-US"/>
        </w:rPr>
        <w:t xml:space="preserve"> на 2018-2022 годы; </w:t>
      </w:r>
      <w:r w:rsidRPr="00A65563">
        <w:rPr>
          <w:kern w:val="2"/>
          <w:sz w:val="28"/>
          <w:szCs w:val="28"/>
        </w:rPr>
        <w:t>«</w:t>
      </w:r>
      <w:r w:rsidRPr="00EF5E33">
        <w:rPr>
          <w:kern w:val="2"/>
          <w:sz w:val="28"/>
          <w:szCs w:val="28"/>
        </w:rPr>
        <w:t>Доступная среда</w:t>
      </w:r>
      <w:r>
        <w:rPr>
          <w:kern w:val="2"/>
          <w:sz w:val="28"/>
          <w:szCs w:val="28"/>
        </w:rPr>
        <w:t>»;</w:t>
      </w:r>
      <w:r w:rsidR="009B4404" w:rsidRPr="009B4404">
        <w:rPr>
          <w:kern w:val="2"/>
          <w:sz w:val="28"/>
          <w:szCs w:val="28"/>
        </w:rPr>
        <w:t xml:space="preserve"> </w:t>
      </w:r>
      <w:r w:rsidR="009B4404" w:rsidRPr="007637EB">
        <w:rPr>
          <w:kern w:val="2"/>
          <w:sz w:val="28"/>
          <w:szCs w:val="28"/>
        </w:rPr>
        <w:t xml:space="preserve">«Обеспечение качественными жилищно-коммунальными услугами </w:t>
      </w:r>
      <w:r w:rsidR="009B4404" w:rsidRPr="007637EB">
        <w:rPr>
          <w:spacing w:val="-4"/>
          <w:kern w:val="2"/>
          <w:sz w:val="28"/>
          <w:szCs w:val="28"/>
        </w:rPr>
        <w:t>населения Сальского городского поселения</w:t>
      </w:r>
      <w:r w:rsidR="009B4404">
        <w:rPr>
          <w:spacing w:val="-4"/>
          <w:kern w:val="2"/>
          <w:sz w:val="28"/>
          <w:szCs w:val="28"/>
        </w:rPr>
        <w:t>;</w:t>
      </w:r>
    </w:p>
    <w:p w:rsidR="00995160" w:rsidRDefault="00995160" w:rsidP="00CA6018">
      <w:pPr>
        <w:keepNext/>
        <w:keepLines/>
        <w:widowControl w:val="0"/>
        <w:suppressLineNumbers/>
        <w:jc w:val="both"/>
        <w:rPr>
          <w:kern w:val="2"/>
          <w:sz w:val="28"/>
          <w:szCs w:val="28"/>
        </w:rPr>
      </w:pPr>
    </w:p>
    <w:p w:rsidR="00995160" w:rsidRDefault="00995160" w:rsidP="00995160">
      <w:pPr>
        <w:tabs>
          <w:tab w:val="left" w:pos="9920"/>
        </w:tabs>
        <w:spacing w:line="26" w:lineRule="atLeast"/>
        <w:ind w:right="-3"/>
        <w:jc w:val="both"/>
        <w:rPr>
          <w:color w:val="000000"/>
          <w:spacing w:val="-2"/>
          <w:sz w:val="28"/>
          <w:szCs w:val="28"/>
        </w:rPr>
      </w:pPr>
      <w:r w:rsidRPr="00995160">
        <w:rPr>
          <w:kern w:val="2"/>
          <w:sz w:val="28"/>
          <w:szCs w:val="28"/>
        </w:rPr>
        <w:t>Хмельниченко Анна Васильевна -  н</w:t>
      </w:r>
      <w:r w:rsidRPr="00995160">
        <w:rPr>
          <w:sz w:val="28"/>
          <w:szCs w:val="28"/>
        </w:rPr>
        <w:t>ачальник отдела по общим и  организационным вопросам в части реализации  мероприятий по муниципальным программам:  «Развитие культуры»  «Развитие физической культуры и спорта»</w:t>
      </w:r>
      <w:r>
        <w:rPr>
          <w:sz w:val="28"/>
          <w:szCs w:val="28"/>
        </w:rPr>
        <w:t>;</w:t>
      </w:r>
      <w:r w:rsidRPr="00995160">
        <w:rPr>
          <w:color w:val="000000"/>
          <w:spacing w:val="-2"/>
          <w:sz w:val="28"/>
          <w:szCs w:val="28"/>
        </w:rPr>
        <w:t xml:space="preserve"> </w:t>
      </w:r>
      <w:r w:rsidRPr="002773BE">
        <w:rPr>
          <w:color w:val="000000"/>
          <w:spacing w:val="-2"/>
          <w:sz w:val="28"/>
          <w:szCs w:val="28"/>
        </w:rPr>
        <w:t>«Муниципальная политика»</w:t>
      </w:r>
      <w:r>
        <w:rPr>
          <w:color w:val="000000"/>
          <w:spacing w:val="-2"/>
          <w:sz w:val="28"/>
          <w:szCs w:val="28"/>
        </w:rPr>
        <w:t>;</w:t>
      </w:r>
    </w:p>
    <w:p w:rsidR="00995160" w:rsidRDefault="00995160" w:rsidP="00995160">
      <w:pPr>
        <w:tabs>
          <w:tab w:val="left" w:pos="9920"/>
        </w:tabs>
        <w:spacing w:line="26" w:lineRule="atLeast"/>
        <w:ind w:right="-3"/>
        <w:rPr>
          <w:color w:val="000000"/>
          <w:spacing w:val="-2"/>
          <w:sz w:val="28"/>
          <w:szCs w:val="28"/>
        </w:rPr>
      </w:pPr>
    </w:p>
    <w:p w:rsidR="00995160" w:rsidRDefault="00995160" w:rsidP="00995160">
      <w:pPr>
        <w:keepNext/>
        <w:keepLines/>
        <w:widowControl w:val="0"/>
        <w:suppressLineNumbers/>
        <w:jc w:val="both"/>
        <w:rPr>
          <w:spacing w:val="-4"/>
          <w:kern w:val="2"/>
          <w:sz w:val="28"/>
          <w:szCs w:val="28"/>
        </w:rPr>
      </w:pPr>
      <w:r>
        <w:rPr>
          <w:color w:val="000000"/>
          <w:spacing w:val="-2"/>
          <w:sz w:val="28"/>
          <w:szCs w:val="28"/>
        </w:rPr>
        <w:t xml:space="preserve">Лужецкий Сергей Николаевич -  </w:t>
      </w:r>
      <w:r w:rsidRPr="00995160">
        <w:rPr>
          <w:sz w:val="28"/>
          <w:szCs w:val="28"/>
        </w:rPr>
        <w:t>начальник отдела территориального</w:t>
      </w:r>
      <w:r>
        <w:rPr>
          <w:sz w:val="28"/>
          <w:szCs w:val="28"/>
        </w:rPr>
        <w:t xml:space="preserve"> </w:t>
      </w:r>
      <w:r w:rsidRPr="00995160">
        <w:rPr>
          <w:sz w:val="28"/>
          <w:szCs w:val="28"/>
        </w:rPr>
        <w:t>планирования и имущественных отношений</w:t>
      </w:r>
      <w:r>
        <w:rPr>
          <w:sz w:val="28"/>
          <w:szCs w:val="28"/>
        </w:rPr>
        <w:t xml:space="preserve"> </w:t>
      </w:r>
      <w:r w:rsidR="00E4751D">
        <w:rPr>
          <w:sz w:val="28"/>
          <w:szCs w:val="28"/>
        </w:rPr>
        <w:t xml:space="preserve">в </w:t>
      </w:r>
      <w:r w:rsidRPr="00995160">
        <w:rPr>
          <w:sz w:val="28"/>
          <w:szCs w:val="28"/>
        </w:rPr>
        <w:t>части реализации  мероприятий по муниципальным программам:</w:t>
      </w:r>
      <w:r>
        <w:rPr>
          <w:sz w:val="28"/>
          <w:szCs w:val="28"/>
        </w:rPr>
        <w:t xml:space="preserve"> </w:t>
      </w:r>
      <w:r w:rsidRPr="00D8473C">
        <w:rPr>
          <w:kern w:val="2"/>
          <w:sz w:val="28"/>
          <w:szCs w:val="28"/>
        </w:rPr>
        <w:t xml:space="preserve">«Территориальное планирование </w:t>
      </w:r>
      <w:r w:rsidRPr="00D8473C">
        <w:rPr>
          <w:spacing w:val="-4"/>
          <w:kern w:val="2"/>
          <w:sz w:val="28"/>
          <w:szCs w:val="28"/>
        </w:rPr>
        <w:t>и обеспечение доступным и комфортным жильем населения Сальского городского поселения»</w:t>
      </w:r>
      <w:r w:rsidR="009B4404">
        <w:rPr>
          <w:spacing w:val="-4"/>
          <w:kern w:val="2"/>
          <w:sz w:val="28"/>
          <w:szCs w:val="28"/>
        </w:rPr>
        <w:t>;</w:t>
      </w:r>
    </w:p>
    <w:p w:rsidR="00E4751D" w:rsidRDefault="00E4751D" w:rsidP="00995160">
      <w:pPr>
        <w:keepNext/>
        <w:keepLines/>
        <w:widowControl w:val="0"/>
        <w:suppressLineNumbers/>
        <w:jc w:val="both"/>
        <w:rPr>
          <w:spacing w:val="-4"/>
          <w:kern w:val="2"/>
          <w:sz w:val="28"/>
          <w:szCs w:val="28"/>
        </w:rPr>
      </w:pPr>
    </w:p>
    <w:p w:rsidR="00E4751D" w:rsidRDefault="00E4751D" w:rsidP="00E4751D">
      <w:pPr>
        <w:autoSpaceDE w:val="0"/>
        <w:autoSpaceDN w:val="0"/>
        <w:adjustRightInd w:val="0"/>
        <w:jc w:val="both"/>
        <w:rPr>
          <w:sz w:val="28"/>
          <w:szCs w:val="28"/>
        </w:rPr>
      </w:pPr>
      <w:proofErr w:type="spellStart"/>
      <w:r>
        <w:rPr>
          <w:spacing w:val="-4"/>
          <w:kern w:val="2"/>
          <w:sz w:val="28"/>
          <w:szCs w:val="28"/>
        </w:rPr>
        <w:t>Криушичев</w:t>
      </w:r>
      <w:proofErr w:type="spellEnd"/>
      <w:r>
        <w:rPr>
          <w:spacing w:val="-4"/>
          <w:kern w:val="2"/>
          <w:sz w:val="28"/>
          <w:szCs w:val="28"/>
        </w:rPr>
        <w:t xml:space="preserve"> Дмитрий Анатольевич – главный специалист по делам гражданской обороны, чрезвычайным ситуациям и мобилизационной работе </w:t>
      </w:r>
      <w:r>
        <w:rPr>
          <w:sz w:val="28"/>
          <w:szCs w:val="28"/>
        </w:rPr>
        <w:t xml:space="preserve">в </w:t>
      </w:r>
      <w:r w:rsidRPr="00995160">
        <w:rPr>
          <w:sz w:val="28"/>
          <w:szCs w:val="28"/>
        </w:rPr>
        <w:t>части реализации  мероприятий по муниципальным программам:</w:t>
      </w:r>
      <w:r>
        <w:rPr>
          <w:sz w:val="28"/>
          <w:szCs w:val="28"/>
        </w:rPr>
        <w:t xml:space="preserve"> </w:t>
      </w:r>
      <w:r w:rsidRPr="004535C5">
        <w:rPr>
          <w:sz w:val="28"/>
          <w:szCs w:val="28"/>
        </w:rPr>
        <w:t>«</w:t>
      </w:r>
      <w:r>
        <w:rPr>
          <w:sz w:val="28"/>
          <w:szCs w:val="28"/>
        </w:rPr>
        <w:t>З</w:t>
      </w:r>
      <w:r w:rsidRPr="004535C5">
        <w:rPr>
          <w:sz w:val="28"/>
          <w:szCs w:val="28"/>
        </w:rPr>
        <w:t xml:space="preserve">ащита </w:t>
      </w:r>
      <w:r>
        <w:rPr>
          <w:sz w:val="28"/>
          <w:szCs w:val="28"/>
        </w:rPr>
        <w:t xml:space="preserve"> </w:t>
      </w:r>
      <w:r w:rsidRPr="004535C5">
        <w:rPr>
          <w:sz w:val="28"/>
          <w:szCs w:val="28"/>
        </w:rPr>
        <w:t xml:space="preserve">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w:t>
      </w:r>
    </w:p>
    <w:p w:rsidR="00E4751D" w:rsidRPr="00245D1C" w:rsidRDefault="00E4751D" w:rsidP="00E4751D">
      <w:pPr>
        <w:autoSpaceDE w:val="0"/>
        <w:autoSpaceDN w:val="0"/>
        <w:adjustRightInd w:val="0"/>
        <w:ind w:right="-3"/>
        <w:jc w:val="both"/>
        <w:rPr>
          <w:sz w:val="28"/>
          <w:szCs w:val="28"/>
        </w:rPr>
      </w:pPr>
      <w:r w:rsidRPr="004535C5">
        <w:rPr>
          <w:sz w:val="28"/>
          <w:szCs w:val="28"/>
        </w:rPr>
        <w:t xml:space="preserve">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 xml:space="preserve">; </w:t>
      </w:r>
      <w:r w:rsidRPr="004637EB">
        <w:rPr>
          <w:sz w:val="28"/>
          <w:szCs w:val="28"/>
        </w:rPr>
        <w:t>«Обеспечение общественного</w:t>
      </w:r>
      <w:r>
        <w:rPr>
          <w:sz w:val="28"/>
          <w:szCs w:val="28"/>
        </w:rPr>
        <w:t xml:space="preserve"> п</w:t>
      </w:r>
      <w:r w:rsidRPr="004637EB">
        <w:rPr>
          <w:sz w:val="28"/>
          <w:szCs w:val="28"/>
        </w:rPr>
        <w:t xml:space="preserve">орядка и </w:t>
      </w:r>
      <w:r w:rsidRPr="00245D1C">
        <w:rPr>
          <w:sz w:val="28"/>
          <w:szCs w:val="28"/>
        </w:rPr>
        <w:t>профилактика правонарушений»</w:t>
      </w:r>
      <w:r w:rsidR="009B4404">
        <w:rPr>
          <w:sz w:val="28"/>
          <w:szCs w:val="28"/>
        </w:rPr>
        <w:t>.</w:t>
      </w:r>
    </w:p>
    <w:p w:rsidR="00E4751D" w:rsidRPr="004535C5" w:rsidRDefault="00E4751D" w:rsidP="00E4751D">
      <w:pPr>
        <w:autoSpaceDE w:val="0"/>
        <w:autoSpaceDN w:val="0"/>
        <w:adjustRightInd w:val="0"/>
        <w:jc w:val="both"/>
        <w:rPr>
          <w:sz w:val="28"/>
          <w:szCs w:val="28"/>
        </w:rPr>
      </w:pPr>
    </w:p>
    <w:p w:rsidR="00EC51BE" w:rsidRPr="007619F6" w:rsidRDefault="00EC51BE" w:rsidP="00EC51BE">
      <w:pPr>
        <w:jc w:val="both"/>
        <w:rPr>
          <w:color w:val="000000"/>
          <w:sz w:val="28"/>
          <w:szCs w:val="28"/>
        </w:rPr>
      </w:pPr>
    </w:p>
    <w:p w:rsidR="00AA6C64" w:rsidRDefault="00AA6C64" w:rsidP="00AA6C64">
      <w:pPr>
        <w:rPr>
          <w:sz w:val="28"/>
          <w:szCs w:val="28"/>
        </w:rPr>
      </w:pPr>
      <w:r>
        <w:rPr>
          <w:sz w:val="28"/>
          <w:szCs w:val="28"/>
        </w:rPr>
        <w:t>Начальник отдела</w:t>
      </w:r>
    </w:p>
    <w:p w:rsidR="00AA6C64" w:rsidRPr="002D0006" w:rsidRDefault="00AA6C64" w:rsidP="00AA6C64">
      <w:pPr>
        <w:rPr>
          <w:sz w:val="28"/>
          <w:szCs w:val="28"/>
        </w:rPr>
      </w:pPr>
      <w:r>
        <w:rPr>
          <w:sz w:val="28"/>
          <w:szCs w:val="28"/>
        </w:rPr>
        <w:t>по общим и</w:t>
      </w:r>
      <w:r w:rsidR="008B5EF0">
        <w:rPr>
          <w:sz w:val="28"/>
          <w:szCs w:val="28"/>
        </w:rPr>
        <w:t xml:space="preserve"> организационным вопросам</w:t>
      </w:r>
      <w:r w:rsidR="008B5EF0">
        <w:rPr>
          <w:sz w:val="28"/>
          <w:szCs w:val="28"/>
        </w:rPr>
        <w:tab/>
      </w:r>
      <w:r w:rsidR="008B5EF0">
        <w:rPr>
          <w:sz w:val="28"/>
          <w:szCs w:val="28"/>
        </w:rPr>
        <w:tab/>
      </w:r>
      <w:r w:rsidR="008B5EF0">
        <w:rPr>
          <w:sz w:val="28"/>
          <w:szCs w:val="28"/>
        </w:rPr>
        <w:tab/>
        <w:t xml:space="preserve">  </w:t>
      </w:r>
      <w:r w:rsidR="008B5EF0">
        <w:rPr>
          <w:sz w:val="28"/>
          <w:szCs w:val="28"/>
        </w:rPr>
        <w:tab/>
        <w:t>А.В. Хмельниченко</w:t>
      </w:r>
    </w:p>
    <w:p w:rsidR="00E73BAF" w:rsidRDefault="00E73BAF" w:rsidP="00E73BAF">
      <w:pPr>
        <w:pStyle w:val="a9"/>
        <w:ind w:right="-25"/>
        <w:rPr>
          <w:szCs w:val="28"/>
        </w:rPr>
      </w:pPr>
    </w:p>
    <w:p w:rsidR="00E73BAF" w:rsidRDefault="00E73BAF" w:rsidP="00E73BAF">
      <w:pPr>
        <w:pStyle w:val="a9"/>
        <w:ind w:right="-25"/>
        <w:rPr>
          <w:szCs w:val="28"/>
        </w:rPr>
      </w:pPr>
    </w:p>
    <w:p w:rsidR="00E73BAF" w:rsidRPr="00FB4F40" w:rsidRDefault="00E73BAF" w:rsidP="00E73BAF">
      <w:pPr>
        <w:pStyle w:val="a9"/>
        <w:ind w:right="-25"/>
        <w:rPr>
          <w:szCs w:val="28"/>
        </w:rPr>
      </w:pPr>
    </w:p>
    <w:p w:rsidR="00FB4F40" w:rsidRPr="00FB4F40" w:rsidRDefault="00FB4F40" w:rsidP="00FB4F40">
      <w:pPr>
        <w:widowControl w:val="0"/>
        <w:ind w:right="5645"/>
        <w:jc w:val="both"/>
        <w:rPr>
          <w:sz w:val="28"/>
          <w:szCs w:val="28"/>
        </w:rPr>
      </w:pPr>
    </w:p>
    <w:sectPr w:rsidR="00FB4F40" w:rsidRPr="00FB4F40" w:rsidSect="0084383A">
      <w:footerReference w:type="default" r:id="rId9"/>
      <w:pgSz w:w="11905" w:h="16837"/>
      <w:pgMar w:top="284" w:right="567" w:bottom="426"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C6" w:rsidRDefault="00B973C6">
      <w:r>
        <w:separator/>
      </w:r>
    </w:p>
  </w:endnote>
  <w:endnote w:type="continuationSeparator" w:id="0">
    <w:p w:rsidR="00B973C6" w:rsidRDefault="00B97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C6" w:rsidRDefault="00630D9B">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B973C6" w:rsidRDefault="00630D9B">
                <w:pPr>
                  <w:pStyle w:val="ab"/>
                </w:pPr>
                <w:r>
                  <w:rPr>
                    <w:rStyle w:val="a3"/>
                  </w:rPr>
                  <w:fldChar w:fldCharType="begin"/>
                </w:r>
                <w:r w:rsidR="00B973C6">
                  <w:rPr>
                    <w:rStyle w:val="a3"/>
                  </w:rPr>
                  <w:instrText xml:space="preserve"> PAGE </w:instrText>
                </w:r>
                <w:r>
                  <w:rPr>
                    <w:rStyle w:val="a3"/>
                  </w:rPr>
                  <w:fldChar w:fldCharType="separate"/>
                </w:r>
                <w:r w:rsidR="00511D9F">
                  <w:rPr>
                    <w:rStyle w:val="a3"/>
                    <w:noProof/>
                  </w:rPr>
                  <w:t>6</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C6" w:rsidRDefault="00B973C6">
      <w:r>
        <w:separator/>
      </w:r>
    </w:p>
  </w:footnote>
  <w:footnote w:type="continuationSeparator" w:id="0">
    <w:p w:rsidR="00B973C6" w:rsidRDefault="00B97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3063A4E"/>
    <w:multiLevelType w:val="hybridMultilevel"/>
    <w:tmpl w:val="F8A6A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66D0F"/>
    <w:multiLevelType w:val="hybridMultilevel"/>
    <w:tmpl w:val="528C4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E95791"/>
    <w:multiLevelType w:val="multilevel"/>
    <w:tmpl w:val="1E420DE4"/>
    <w:lvl w:ilvl="0">
      <w:start w:val="6"/>
      <w:numFmt w:val="decimal"/>
      <w:lvlText w:val="%1"/>
      <w:lvlJc w:val="left"/>
      <w:pPr>
        <w:ind w:left="600" w:hanging="600"/>
      </w:pPr>
      <w:rPr>
        <w:rFonts w:hint="default"/>
      </w:rPr>
    </w:lvl>
    <w:lvl w:ilvl="1">
      <w:start w:val="5"/>
      <w:numFmt w:val="decimal"/>
      <w:lvlText w:val="%1.%2"/>
      <w:lvlJc w:val="left"/>
      <w:pPr>
        <w:ind w:left="813" w:hanging="600"/>
      </w:pPr>
      <w:rPr>
        <w:rFonts w:hint="default"/>
      </w:rPr>
    </w:lvl>
    <w:lvl w:ilvl="2">
      <w:start w:val="9"/>
      <w:numFmt w:val="decimal"/>
      <w:lvlText w:val="%1.%2.%3"/>
      <w:lvlJc w:val="left"/>
      <w:pPr>
        <w:ind w:left="1713"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A1702"/>
    <w:multiLevelType w:val="hybridMultilevel"/>
    <w:tmpl w:val="CD90BF48"/>
    <w:lvl w:ilvl="0" w:tplc="61E62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E817347"/>
    <w:multiLevelType w:val="hybridMultilevel"/>
    <w:tmpl w:val="6D1E9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811EB"/>
    <w:multiLevelType w:val="hybridMultilevel"/>
    <w:tmpl w:val="18D2A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6">
    <w:nsid w:val="3929085E"/>
    <w:multiLevelType w:val="hybridMultilevel"/>
    <w:tmpl w:val="64046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9">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9765BD"/>
    <w:multiLevelType w:val="hybridMultilevel"/>
    <w:tmpl w:val="E94A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835E4"/>
    <w:multiLevelType w:val="multilevel"/>
    <w:tmpl w:val="6CD2403A"/>
    <w:lvl w:ilvl="0">
      <w:start w:val="6"/>
      <w:numFmt w:val="decimal"/>
      <w:lvlText w:val="%1."/>
      <w:lvlJc w:val="left"/>
      <w:pPr>
        <w:ind w:left="450" w:hanging="450"/>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7">
    <w:nsid w:val="6DE37D39"/>
    <w:multiLevelType w:val="hybridMultilevel"/>
    <w:tmpl w:val="CA1061B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0327060"/>
    <w:multiLevelType w:val="hybridMultilevel"/>
    <w:tmpl w:val="52B42508"/>
    <w:lvl w:ilvl="0" w:tplc="838890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28"/>
  </w:num>
  <w:num w:numId="5">
    <w:abstractNumId w:val="32"/>
  </w:num>
  <w:num w:numId="6">
    <w:abstractNumId w:val="23"/>
  </w:num>
  <w:num w:numId="7">
    <w:abstractNumId w:val="25"/>
  </w:num>
  <w:num w:numId="8">
    <w:abstractNumId w:val="5"/>
  </w:num>
  <w:num w:numId="9">
    <w:abstractNumId w:val="27"/>
  </w:num>
  <w:num w:numId="10">
    <w:abstractNumId w:val="21"/>
  </w:num>
  <w:num w:numId="11">
    <w:abstractNumId w:val="18"/>
  </w:num>
  <w:num w:numId="12">
    <w:abstractNumId w:val="15"/>
  </w:num>
  <w:num w:numId="13">
    <w:abstractNumId w:val="22"/>
  </w:num>
  <w:num w:numId="14">
    <w:abstractNumId w:val="8"/>
  </w:num>
  <w:num w:numId="15">
    <w:abstractNumId w:val="12"/>
  </w:num>
  <w:num w:numId="16">
    <w:abstractNumId w:val="24"/>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31"/>
  </w:num>
  <w:num w:numId="19">
    <w:abstractNumId w:val="9"/>
  </w:num>
  <w:num w:numId="20">
    <w:abstractNumId w:val="20"/>
  </w:num>
  <w:num w:numId="21">
    <w:abstractNumId w:val="17"/>
  </w:num>
  <w:num w:numId="22">
    <w:abstractNumId w:val="10"/>
  </w:num>
  <w:num w:numId="23">
    <w:abstractNumId w:val="19"/>
  </w:num>
  <w:num w:numId="24">
    <w:abstractNumId w:val="7"/>
  </w:num>
  <w:num w:numId="25">
    <w:abstractNumId w:val="26"/>
  </w:num>
  <w:num w:numId="26">
    <w:abstractNumId w:val="4"/>
  </w:num>
  <w:num w:numId="27">
    <w:abstractNumId w:val="6"/>
  </w:num>
  <w:num w:numId="28">
    <w:abstractNumId w:val="14"/>
  </w:num>
  <w:num w:numId="29">
    <w:abstractNumId w:val="16"/>
  </w:num>
  <w:num w:numId="30">
    <w:abstractNumId w:val="30"/>
  </w:num>
  <w:num w:numId="31">
    <w:abstractNumId w:val="13"/>
  </w:num>
  <w:num w:numId="32">
    <w:abstractNumId w:val="1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911819"/>
    <w:rsid w:val="0000205D"/>
    <w:rsid w:val="00003075"/>
    <w:rsid w:val="00006E53"/>
    <w:rsid w:val="00014114"/>
    <w:rsid w:val="00017E8C"/>
    <w:rsid w:val="00024D92"/>
    <w:rsid w:val="00030894"/>
    <w:rsid w:val="00032F97"/>
    <w:rsid w:val="0003332F"/>
    <w:rsid w:val="00034C08"/>
    <w:rsid w:val="000411E7"/>
    <w:rsid w:val="000534E0"/>
    <w:rsid w:val="000556B5"/>
    <w:rsid w:val="00063F34"/>
    <w:rsid w:val="000647D0"/>
    <w:rsid w:val="00067FCD"/>
    <w:rsid w:val="000A63FC"/>
    <w:rsid w:val="000B5A5E"/>
    <w:rsid w:val="000C28BD"/>
    <w:rsid w:val="000C60F6"/>
    <w:rsid w:val="000D43A1"/>
    <w:rsid w:val="000E78E8"/>
    <w:rsid w:val="00110A24"/>
    <w:rsid w:val="00116368"/>
    <w:rsid w:val="0013060D"/>
    <w:rsid w:val="00141F38"/>
    <w:rsid w:val="00152B84"/>
    <w:rsid w:val="00155F08"/>
    <w:rsid w:val="00156D10"/>
    <w:rsid w:val="00165A24"/>
    <w:rsid w:val="001719B8"/>
    <w:rsid w:val="001802A8"/>
    <w:rsid w:val="001808EA"/>
    <w:rsid w:val="0018368F"/>
    <w:rsid w:val="001849FD"/>
    <w:rsid w:val="0018584C"/>
    <w:rsid w:val="001905E3"/>
    <w:rsid w:val="00196357"/>
    <w:rsid w:val="00197A13"/>
    <w:rsid w:val="001A2664"/>
    <w:rsid w:val="001A70D2"/>
    <w:rsid w:val="001B2613"/>
    <w:rsid w:val="001B5D9F"/>
    <w:rsid w:val="001B784D"/>
    <w:rsid w:val="001C4131"/>
    <w:rsid w:val="001D7BFA"/>
    <w:rsid w:val="001E27A7"/>
    <w:rsid w:val="001F4D9F"/>
    <w:rsid w:val="0021665D"/>
    <w:rsid w:val="002238EA"/>
    <w:rsid w:val="0023331C"/>
    <w:rsid w:val="002359D1"/>
    <w:rsid w:val="00236A0E"/>
    <w:rsid w:val="00237200"/>
    <w:rsid w:val="00240E84"/>
    <w:rsid w:val="00243628"/>
    <w:rsid w:val="00256CC5"/>
    <w:rsid w:val="00264CC1"/>
    <w:rsid w:val="00270FB1"/>
    <w:rsid w:val="002718B3"/>
    <w:rsid w:val="0027551A"/>
    <w:rsid w:val="00282EF3"/>
    <w:rsid w:val="00296742"/>
    <w:rsid w:val="002A3312"/>
    <w:rsid w:val="002B0A63"/>
    <w:rsid w:val="002B23B2"/>
    <w:rsid w:val="002B33AC"/>
    <w:rsid w:val="002B7ED9"/>
    <w:rsid w:val="002C5316"/>
    <w:rsid w:val="002C69E5"/>
    <w:rsid w:val="002D606B"/>
    <w:rsid w:val="002E3C90"/>
    <w:rsid w:val="002E4649"/>
    <w:rsid w:val="002E547A"/>
    <w:rsid w:val="002E786C"/>
    <w:rsid w:val="002F4208"/>
    <w:rsid w:val="002F6C68"/>
    <w:rsid w:val="00302271"/>
    <w:rsid w:val="00312473"/>
    <w:rsid w:val="003272BB"/>
    <w:rsid w:val="00327F6C"/>
    <w:rsid w:val="00333DA6"/>
    <w:rsid w:val="00333FA4"/>
    <w:rsid w:val="003356AE"/>
    <w:rsid w:val="00355806"/>
    <w:rsid w:val="0036299D"/>
    <w:rsid w:val="00365635"/>
    <w:rsid w:val="003659E2"/>
    <w:rsid w:val="00370851"/>
    <w:rsid w:val="00376377"/>
    <w:rsid w:val="00387240"/>
    <w:rsid w:val="0039056D"/>
    <w:rsid w:val="003A15C4"/>
    <w:rsid w:val="003A526C"/>
    <w:rsid w:val="003A6662"/>
    <w:rsid w:val="003B1F0E"/>
    <w:rsid w:val="003D5477"/>
    <w:rsid w:val="003E072D"/>
    <w:rsid w:val="003F5E0F"/>
    <w:rsid w:val="00405CA0"/>
    <w:rsid w:val="0041398A"/>
    <w:rsid w:val="00432E97"/>
    <w:rsid w:val="0044494B"/>
    <w:rsid w:val="004455B8"/>
    <w:rsid w:val="004460ED"/>
    <w:rsid w:val="00452A36"/>
    <w:rsid w:val="0045396F"/>
    <w:rsid w:val="00470B89"/>
    <w:rsid w:val="00475DE8"/>
    <w:rsid w:val="00475FDE"/>
    <w:rsid w:val="004901FA"/>
    <w:rsid w:val="004B0AD8"/>
    <w:rsid w:val="004B1C9D"/>
    <w:rsid w:val="004B20EA"/>
    <w:rsid w:val="004B3B6F"/>
    <w:rsid w:val="004C2E23"/>
    <w:rsid w:val="004C339F"/>
    <w:rsid w:val="004C7606"/>
    <w:rsid w:val="004D0CAC"/>
    <w:rsid w:val="004D3E1E"/>
    <w:rsid w:val="004D53A5"/>
    <w:rsid w:val="004E12DD"/>
    <w:rsid w:val="004E44C6"/>
    <w:rsid w:val="004E762B"/>
    <w:rsid w:val="004F1174"/>
    <w:rsid w:val="004F1682"/>
    <w:rsid w:val="004F5EAF"/>
    <w:rsid w:val="004F6F2F"/>
    <w:rsid w:val="00503BBA"/>
    <w:rsid w:val="00504ED6"/>
    <w:rsid w:val="00505086"/>
    <w:rsid w:val="00505FDD"/>
    <w:rsid w:val="005114C8"/>
    <w:rsid w:val="00511D9F"/>
    <w:rsid w:val="005130AD"/>
    <w:rsid w:val="00515AE4"/>
    <w:rsid w:val="005369F5"/>
    <w:rsid w:val="005460EC"/>
    <w:rsid w:val="00554C4F"/>
    <w:rsid w:val="00556B28"/>
    <w:rsid w:val="00565115"/>
    <w:rsid w:val="005727F0"/>
    <w:rsid w:val="005920CD"/>
    <w:rsid w:val="005A2F95"/>
    <w:rsid w:val="005A7D19"/>
    <w:rsid w:val="005B3138"/>
    <w:rsid w:val="005B4E0B"/>
    <w:rsid w:val="005C1A80"/>
    <w:rsid w:val="005D0533"/>
    <w:rsid w:val="005E3A4C"/>
    <w:rsid w:val="005F379C"/>
    <w:rsid w:val="00601240"/>
    <w:rsid w:val="0060493D"/>
    <w:rsid w:val="00606148"/>
    <w:rsid w:val="006063B3"/>
    <w:rsid w:val="00610B3C"/>
    <w:rsid w:val="0062053B"/>
    <w:rsid w:val="00621105"/>
    <w:rsid w:val="00623E92"/>
    <w:rsid w:val="00630D9B"/>
    <w:rsid w:val="0064680E"/>
    <w:rsid w:val="00650489"/>
    <w:rsid w:val="0065132E"/>
    <w:rsid w:val="00657B67"/>
    <w:rsid w:val="00667BBD"/>
    <w:rsid w:val="00674A44"/>
    <w:rsid w:val="00692258"/>
    <w:rsid w:val="00694704"/>
    <w:rsid w:val="006971E0"/>
    <w:rsid w:val="006A0A6B"/>
    <w:rsid w:val="006A61BF"/>
    <w:rsid w:val="006B33AF"/>
    <w:rsid w:val="006B71B6"/>
    <w:rsid w:val="006C1450"/>
    <w:rsid w:val="006C3667"/>
    <w:rsid w:val="006C4608"/>
    <w:rsid w:val="006C4F1B"/>
    <w:rsid w:val="006D222B"/>
    <w:rsid w:val="006F011B"/>
    <w:rsid w:val="006F1EE2"/>
    <w:rsid w:val="006F4A7B"/>
    <w:rsid w:val="007039B9"/>
    <w:rsid w:val="00705C76"/>
    <w:rsid w:val="00714458"/>
    <w:rsid w:val="007228F8"/>
    <w:rsid w:val="00736FEE"/>
    <w:rsid w:val="007378AC"/>
    <w:rsid w:val="00741FFC"/>
    <w:rsid w:val="0074566E"/>
    <w:rsid w:val="0075610E"/>
    <w:rsid w:val="007619F6"/>
    <w:rsid w:val="0078762E"/>
    <w:rsid w:val="00792BDD"/>
    <w:rsid w:val="00796588"/>
    <w:rsid w:val="007A362D"/>
    <w:rsid w:val="007D02B9"/>
    <w:rsid w:val="007D69C1"/>
    <w:rsid w:val="007E6B43"/>
    <w:rsid w:val="007F540A"/>
    <w:rsid w:val="0080094D"/>
    <w:rsid w:val="00810D6A"/>
    <w:rsid w:val="0082217A"/>
    <w:rsid w:val="0084383A"/>
    <w:rsid w:val="0084709E"/>
    <w:rsid w:val="00847909"/>
    <w:rsid w:val="008538FA"/>
    <w:rsid w:val="00881825"/>
    <w:rsid w:val="008912F3"/>
    <w:rsid w:val="00892701"/>
    <w:rsid w:val="008B1777"/>
    <w:rsid w:val="008B5EF0"/>
    <w:rsid w:val="008B692F"/>
    <w:rsid w:val="008C101E"/>
    <w:rsid w:val="008C6D5B"/>
    <w:rsid w:val="008D06F2"/>
    <w:rsid w:val="008E1AC1"/>
    <w:rsid w:val="008F4242"/>
    <w:rsid w:val="008F7F9F"/>
    <w:rsid w:val="00903A5A"/>
    <w:rsid w:val="00911819"/>
    <w:rsid w:val="0091320F"/>
    <w:rsid w:val="00920461"/>
    <w:rsid w:val="00927CD6"/>
    <w:rsid w:val="009350D4"/>
    <w:rsid w:val="00936C99"/>
    <w:rsid w:val="00952FBD"/>
    <w:rsid w:val="00956862"/>
    <w:rsid w:val="00975F0F"/>
    <w:rsid w:val="00980022"/>
    <w:rsid w:val="00985097"/>
    <w:rsid w:val="00986D61"/>
    <w:rsid w:val="00990216"/>
    <w:rsid w:val="00994CC7"/>
    <w:rsid w:val="00995160"/>
    <w:rsid w:val="00995BA4"/>
    <w:rsid w:val="009A207F"/>
    <w:rsid w:val="009A2BF3"/>
    <w:rsid w:val="009B1345"/>
    <w:rsid w:val="009B4404"/>
    <w:rsid w:val="009C011F"/>
    <w:rsid w:val="009C52AF"/>
    <w:rsid w:val="009C78A2"/>
    <w:rsid w:val="009D3491"/>
    <w:rsid w:val="009E085F"/>
    <w:rsid w:val="009E1E49"/>
    <w:rsid w:val="009E62C4"/>
    <w:rsid w:val="009E6681"/>
    <w:rsid w:val="00A06739"/>
    <w:rsid w:val="00A4357C"/>
    <w:rsid w:val="00A454B1"/>
    <w:rsid w:val="00A70491"/>
    <w:rsid w:val="00A70E58"/>
    <w:rsid w:val="00A77BD2"/>
    <w:rsid w:val="00A9498F"/>
    <w:rsid w:val="00A95E81"/>
    <w:rsid w:val="00AA0A3D"/>
    <w:rsid w:val="00AA6C64"/>
    <w:rsid w:val="00AB67E8"/>
    <w:rsid w:val="00AB6EA3"/>
    <w:rsid w:val="00AC43F8"/>
    <w:rsid w:val="00AC4E8F"/>
    <w:rsid w:val="00AD5F3C"/>
    <w:rsid w:val="00AE40F2"/>
    <w:rsid w:val="00AE5474"/>
    <w:rsid w:val="00AF0C4B"/>
    <w:rsid w:val="00AF3391"/>
    <w:rsid w:val="00B018D0"/>
    <w:rsid w:val="00B0224A"/>
    <w:rsid w:val="00B166B6"/>
    <w:rsid w:val="00B376D5"/>
    <w:rsid w:val="00B41671"/>
    <w:rsid w:val="00B42F8E"/>
    <w:rsid w:val="00B477B5"/>
    <w:rsid w:val="00B55514"/>
    <w:rsid w:val="00B63F45"/>
    <w:rsid w:val="00B8356F"/>
    <w:rsid w:val="00B85D03"/>
    <w:rsid w:val="00B91F2B"/>
    <w:rsid w:val="00B973C6"/>
    <w:rsid w:val="00BA1F55"/>
    <w:rsid w:val="00BB6285"/>
    <w:rsid w:val="00BB75C4"/>
    <w:rsid w:val="00BF52C9"/>
    <w:rsid w:val="00C03423"/>
    <w:rsid w:val="00C10552"/>
    <w:rsid w:val="00C1203A"/>
    <w:rsid w:val="00C250D8"/>
    <w:rsid w:val="00C261D3"/>
    <w:rsid w:val="00C33137"/>
    <w:rsid w:val="00C353A8"/>
    <w:rsid w:val="00C36CB1"/>
    <w:rsid w:val="00C43A82"/>
    <w:rsid w:val="00C46232"/>
    <w:rsid w:val="00C52B8F"/>
    <w:rsid w:val="00C647AF"/>
    <w:rsid w:val="00C7294B"/>
    <w:rsid w:val="00C92C49"/>
    <w:rsid w:val="00C94F7E"/>
    <w:rsid w:val="00CA6018"/>
    <w:rsid w:val="00CA724E"/>
    <w:rsid w:val="00CB0942"/>
    <w:rsid w:val="00CB5715"/>
    <w:rsid w:val="00CC0D61"/>
    <w:rsid w:val="00CD485D"/>
    <w:rsid w:val="00CD5D52"/>
    <w:rsid w:val="00CD6DCA"/>
    <w:rsid w:val="00CE24D3"/>
    <w:rsid w:val="00CF3305"/>
    <w:rsid w:val="00D002AD"/>
    <w:rsid w:val="00D063FE"/>
    <w:rsid w:val="00D10D58"/>
    <w:rsid w:val="00D157BB"/>
    <w:rsid w:val="00D22DE4"/>
    <w:rsid w:val="00D37F4B"/>
    <w:rsid w:val="00D4362E"/>
    <w:rsid w:val="00D43B1F"/>
    <w:rsid w:val="00D56059"/>
    <w:rsid w:val="00D82BAC"/>
    <w:rsid w:val="00D85E96"/>
    <w:rsid w:val="00D92047"/>
    <w:rsid w:val="00D92208"/>
    <w:rsid w:val="00DA0C46"/>
    <w:rsid w:val="00DB14D4"/>
    <w:rsid w:val="00DC3260"/>
    <w:rsid w:val="00DC32C1"/>
    <w:rsid w:val="00DD10F5"/>
    <w:rsid w:val="00DD4F1C"/>
    <w:rsid w:val="00DD5346"/>
    <w:rsid w:val="00DE3997"/>
    <w:rsid w:val="00DE7FFA"/>
    <w:rsid w:val="00DF4613"/>
    <w:rsid w:val="00DF54EB"/>
    <w:rsid w:val="00DF7E4F"/>
    <w:rsid w:val="00E067FD"/>
    <w:rsid w:val="00E12CEE"/>
    <w:rsid w:val="00E1345C"/>
    <w:rsid w:val="00E236F4"/>
    <w:rsid w:val="00E31612"/>
    <w:rsid w:val="00E348FB"/>
    <w:rsid w:val="00E4751D"/>
    <w:rsid w:val="00E61B3B"/>
    <w:rsid w:val="00E66693"/>
    <w:rsid w:val="00E67621"/>
    <w:rsid w:val="00E73BAF"/>
    <w:rsid w:val="00E94AA0"/>
    <w:rsid w:val="00E9748D"/>
    <w:rsid w:val="00EC51BE"/>
    <w:rsid w:val="00EC54D9"/>
    <w:rsid w:val="00EC5A71"/>
    <w:rsid w:val="00EE0B91"/>
    <w:rsid w:val="00EE0FF3"/>
    <w:rsid w:val="00F0244B"/>
    <w:rsid w:val="00F110B5"/>
    <w:rsid w:val="00F329C1"/>
    <w:rsid w:val="00F32D2E"/>
    <w:rsid w:val="00F37875"/>
    <w:rsid w:val="00F42D8D"/>
    <w:rsid w:val="00F42F5B"/>
    <w:rsid w:val="00F856F4"/>
    <w:rsid w:val="00F90C4E"/>
    <w:rsid w:val="00F92813"/>
    <w:rsid w:val="00FA6F7F"/>
    <w:rsid w:val="00FB0F01"/>
    <w:rsid w:val="00FB4F40"/>
    <w:rsid w:val="00FB7D9F"/>
    <w:rsid w:val="00FC1F13"/>
    <w:rsid w:val="00FC3F41"/>
    <w:rsid w:val="00FD0D49"/>
    <w:rsid w:val="00FE11FC"/>
    <w:rsid w:val="00FE5069"/>
    <w:rsid w:val="00FF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160"/>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uiPriority w:val="99"/>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B477B5"/>
    <w:rPr>
      <w:rFonts w:ascii="Tahoma" w:hAnsi="Tahoma" w:cs="Tahoma"/>
      <w:sz w:val="16"/>
      <w:szCs w:val="16"/>
    </w:rPr>
  </w:style>
  <w:style w:type="character" w:customStyle="1" w:styleId="af9">
    <w:name w:val="Текст выноски Знак"/>
    <w:basedOn w:val="a0"/>
    <w:link w:val="af8"/>
    <w:rsid w:val="00B477B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36504872">
      <w:bodyDiv w:val="1"/>
      <w:marLeft w:val="0"/>
      <w:marRight w:val="0"/>
      <w:marTop w:val="0"/>
      <w:marBottom w:val="0"/>
      <w:divBdr>
        <w:top w:val="none" w:sz="0" w:space="0" w:color="auto"/>
        <w:left w:val="none" w:sz="0" w:space="0" w:color="auto"/>
        <w:bottom w:val="none" w:sz="0" w:space="0" w:color="auto"/>
        <w:right w:val="none" w:sz="0" w:space="0" w:color="auto"/>
      </w:divBdr>
    </w:div>
    <w:div w:id="16603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223D37F45C82CD36F77AA84BB74332F65291ADAD3F7144EEAD0A6D59784A6DCD4AC2182B4CC9E91E86945BAA74E98D3163016C42BD5CsD5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8C6E6-C15C-4A40-A9D9-7FC0CCD5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7</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14092</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Admin</cp:lastModifiedBy>
  <cp:revision>247</cp:revision>
  <cp:lastPrinted>2019-12-19T11:47:00Z</cp:lastPrinted>
  <dcterms:created xsi:type="dcterms:W3CDTF">2016-08-15T12:08:00Z</dcterms:created>
  <dcterms:modified xsi:type="dcterms:W3CDTF">2020-01-10T07:26:00Z</dcterms:modified>
</cp:coreProperties>
</file>