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D2986">
      <w:pPr>
        <w:rPr>
          <w:b/>
          <w:sz w:val="28"/>
          <w:szCs w:val="28"/>
        </w:rPr>
      </w:pPr>
      <w:r w:rsidRPr="003D2986">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840517">
      <w:pPr>
        <w:ind w:left="284"/>
        <w:jc w:val="center"/>
        <w:rPr>
          <w:sz w:val="28"/>
          <w:szCs w:val="28"/>
        </w:rPr>
      </w:pPr>
      <w:r>
        <w:rPr>
          <w:sz w:val="28"/>
          <w:szCs w:val="28"/>
        </w:rPr>
        <w:t>о</w:t>
      </w:r>
      <w:r w:rsidR="00432E97">
        <w:rPr>
          <w:sz w:val="28"/>
          <w:szCs w:val="28"/>
        </w:rPr>
        <w:t>т</w:t>
      </w:r>
      <w:r>
        <w:rPr>
          <w:sz w:val="28"/>
          <w:szCs w:val="28"/>
        </w:rPr>
        <w:t xml:space="preserve"> </w:t>
      </w:r>
      <w:r w:rsidR="0029168E">
        <w:rPr>
          <w:sz w:val="28"/>
          <w:szCs w:val="28"/>
        </w:rPr>
        <w:t>22.06.2017</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29168E">
        <w:rPr>
          <w:sz w:val="28"/>
          <w:szCs w:val="28"/>
        </w:rPr>
        <w:t>151</w:t>
      </w:r>
    </w:p>
    <w:p w:rsidR="00432E97" w:rsidRDefault="00975F0F" w:rsidP="00840517">
      <w:pPr>
        <w:ind w:left="284"/>
        <w:jc w:val="center"/>
        <w:rPr>
          <w:sz w:val="28"/>
          <w:szCs w:val="28"/>
        </w:rPr>
      </w:pPr>
      <w:r>
        <w:rPr>
          <w:sz w:val="28"/>
          <w:szCs w:val="28"/>
        </w:rPr>
        <w:t xml:space="preserve">г. </w:t>
      </w:r>
      <w:r w:rsidR="00432E97">
        <w:rPr>
          <w:sz w:val="28"/>
          <w:szCs w:val="28"/>
        </w:rPr>
        <w:t>Сальск</w:t>
      </w:r>
    </w:p>
    <w:p w:rsidR="002279FB" w:rsidRDefault="002279FB" w:rsidP="00840517">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2279FB" w:rsidRDefault="00B27B5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w:t>
      </w:r>
      <w:r w:rsidR="001E0A35">
        <w:rPr>
          <w:sz w:val="28"/>
          <w:szCs w:val="28"/>
        </w:rPr>
        <w:t>и</w:t>
      </w:r>
      <w:r>
        <w:rPr>
          <w:sz w:val="28"/>
          <w:szCs w:val="28"/>
        </w:rPr>
        <w:t xml:space="preserve"> изменений в распоряжение Администрации Сальского городского поселения от 22.08.2016 № 144</w:t>
      </w:r>
    </w:p>
    <w:p w:rsidR="002279FB" w:rsidRDefault="002279F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AA2B55" w:rsidRDefault="00B27B5B" w:rsidP="002279FB">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4B20EA" w:rsidRDefault="004B20EA" w:rsidP="00AA2B55">
      <w:pPr>
        <w:pStyle w:val="a7"/>
        <w:ind w:firstLine="709"/>
        <w:jc w:val="both"/>
      </w:pPr>
      <w:r>
        <w:t xml:space="preserve">В </w:t>
      </w:r>
      <w:r w:rsidR="00B27B5B">
        <w:t xml:space="preserve">связи с </w:t>
      </w:r>
      <w:r w:rsidR="00220B58">
        <w:t>про</w:t>
      </w:r>
      <w:r w:rsidR="007F76B3">
        <w:t>изо</w:t>
      </w:r>
      <w:r w:rsidR="00220B58">
        <w:t>шедшими кадровыми и</w:t>
      </w:r>
      <w:r w:rsidR="00B27B5B">
        <w:t>зменениями в Администрации Сальского городского поселения</w:t>
      </w:r>
      <w:r w:rsidR="00220B58">
        <w:t>:</w:t>
      </w:r>
    </w:p>
    <w:p w:rsidR="004107D7" w:rsidRPr="009B0142" w:rsidRDefault="004107D7" w:rsidP="00AA2B55">
      <w:pPr>
        <w:pStyle w:val="a7"/>
        <w:ind w:firstLine="709"/>
        <w:jc w:val="both"/>
      </w:pPr>
    </w:p>
    <w:p w:rsidR="00B27B5B" w:rsidRDefault="000E509E" w:rsidP="00AA2B55">
      <w:pPr>
        <w:pStyle w:val="af6"/>
        <w:tabs>
          <w:tab w:val="left" w:pos="0"/>
          <w:tab w:val="left" w:pos="142"/>
          <w:tab w:val="left" w:pos="10992"/>
          <w:tab w:val="left" w:pos="11908"/>
          <w:tab w:val="left" w:pos="12824"/>
          <w:tab w:val="left" w:pos="13740"/>
          <w:tab w:val="left" w:pos="14656"/>
        </w:tabs>
        <w:spacing w:before="0" w:beforeAutospacing="0" w:after="0" w:afterAutospacing="0"/>
        <w:ind w:right="-25" w:firstLine="709"/>
        <w:jc w:val="both"/>
        <w:rPr>
          <w:sz w:val="28"/>
          <w:szCs w:val="28"/>
        </w:rPr>
      </w:pPr>
      <w:r>
        <w:rPr>
          <w:sz w:val="28"/>
          <w:szCs w:val="28"/>
        </w:rPr>
        <w:t xml:space="preserve">1. </w:t>
      </w:r>
      <w:r w:rsidR="00B27B5B" w:rsidRPr="000E509E">
        <w:rPr>
          <w:sz w:val="28"/>
          <w:szCs w:val="28"/>
        </w:rPr>
        <w:t xml:space="preserve">Внести </w:t>
      </w:r>
      <w:r w:rsidR="00220B58">
        <w:rPr>
          <w:sz w:val="28"/>
          <w:szCs w:val="28"/>
        </w:rPr>
        <w:t>изменения</w:t>
      </w:r>
      <w:r w:rsidR="00783789" w:rsidRPr="000E509E">
        <w:rPr>
          <w:sz w:val="28"/>
          <w:szCs w:val="28"/>
        </w:rPr>
        <w:t xml:space="preserve"> в приложение № 1</w:t>
      </w:r>
      <w:r w:rsidR="009672FC">
        <w:rPr>
          <w:sz w:val="28"/>
          <w:szCs w:val="28"/>
        </w:rPr>
        <w:t xml:space="preserve"> и</w:t>
      </w:r>
      <w:r w:rsidR="00B94606">
        <w:rPr>
          <w:sz w:val="28"/>
          <w:szCs w:val="28"/>
        </w:rPr>
        <w:t xml:space="preserve"> № 3</w:t>
      </w:r>
      <w:r w:rsidR="00783789" w:rsidRPr="000E509E">
        <w:rPr>
          <w:sz w:val="28"/>
          <w:szCs w:val="28"/>
        </w:rPr>
        <w:t xml:space="preserve"> </w:t>
      </w:r>
      <w:r>
        <w:rPr>
          <w:sz w:val="28"/>
          <w:szCs w:val="28"/>
        </w:rPr>
        <w:t>распоряжения</w:t>
      </w:r>
      <w:r w:rsidR="00B27B5B" w:rsidRPr="000E509E">
        <w:rPr>
          <w:sz w:val="28"/>
          <w:szCs w:val="28"/>
        </w:rPr>
        <w:t xml:space="preserve"> Администрации Сальского городского поселения от 22.08.2016 № 144 «О создании приёмочной комиссии и назначении ответственных за проведение экспертизы результатов, предусмотренных контрактами при приемке товаров, выполненных работ, оказанных услуг Администрации Сальского городского поселения»</w:t>
      </w:r>
      <w:r w:rsidR="00783789" w:rsidRPr="000E509E">
        <w:rPr>
          <w:sz w:val="28"/>
          <w:szCs w:val="28"/>
        </w:rPr>
        <w:t>,</w:t>
      </w:r>
      <w:r w:rsidR="00B27B5B" w:rsidRPr="000E509E">
        <w:rPr>
          <w:sz w:val="28"/>
          <w:szCs w:val="28"/>
        </w:rPr>
        <w:t xml:space="preserve"> </w:t>
      </w:r>
      <w:r w:rsidR="00783789" w:rsidRPr="000E509E">
        <w:rPr>
          <w:sz w:val="28"/>
          <w:szCs w:val="28"/>
          <w:shd w:val="clear" w:color="auto" w:fill="FFFFFF"/>
        </w:rPr>
        <w:t>изложив его в редакции, согласно</w:t>
      </w:r>
      <w:r w:rsidR="00783789" w:rsidRPr="000E509E">
        <w:rPr>
          <w:rStyle w:val="apple-converted-space"/>
          <w:sz w:val="28"/>
          <w:szCs w:val="28"/>
          <w:shd w:val="clear" w:color="auto" w:fill="FFFFFF"/>
        </w:rPr>
        <w:t> </w:t>
      </w:r>
      <w:hyperlink r:id="rId8" w:anchor="pril" w:history="1">
        <w:r w:rsidR="00783789" w:rsidRPr="000E509E">
          <w:rPr>
            <w:rStyle w:val="a4"/>
            <w:color w:val="auto"/>
            <w:sz w:val="28"/>
            <w:szCs w:val="28"/>
            <w:u w:val="none"/>
            <w:shd w:val="clear" w:color="auto" w:fill="FFFFFF"/>
          </w:rPr>
          <w:t>приложению</w:t>
        </w:r>
      </w:hyperlink>
      <w:r w:rsidR="00783789" w:rsidRPr="000E509E">
        <w:rPr>
          <w:sz w:val="28"/>
          <w:szCs w:val="28"/>
          <w:shd w:val="clear" w:color="auto" w:fill="FFFFFF"/>
        </w:rPr>
        <w:t xml:space="preserve"> </w:t>
      </w:r>
      <w:r w:rsidR="009672FC">
        <w:rPr>
          <w:rStyle w:val="apple-converted-space"/>
          <w:sz w:val="28"/>
          <w:szCs w:val="28"/>
          <w:shd w:val="clear" w:color="auto" w:fill="FFFFFF"/>
        </w:rPr>
        <w:t>№ 1 и № 2</w:t>
      </w:r>
      <w:r w:rsidR="00783789" w:rsidRPr="000E509E">
        <w:rPr>
          <w:rStyle w:val="apple-converted-space"/>
          <w:sz w:val="28"/>
          <w:szCs w:val="28"/>
          <w:shd w:val="clear" w:color="auto" w:fill="FFFFFF"/>
        </w:rPr>
        <w:t> </w:t>
      </w:r>
      <w:r w:rsidR="00783789" w:rsidRPr="000E509E">
        <w:rPr>
          <w:sz w:val="28"/>
          <w:szCs w:val="28"/>
          <w:shd w:val="clear" w:color="auto" w:fill="FFFFFF"/>
        </w:rPr>
        <w:t>к настоящему распоряжению</w:t>
      </w:r>
      <w:r>
        <w:rPr>
          <w:sz w:val="28"/>
          <w:szCs w:val="28"/>
        </w:rPr>
        <w:t>.</w:t>
      </w:r>
    </w:p>
    <w:p w:rsidR="00515AE4" w:rsidRDefault="00B94606" w:rsidP="00AA2B55">
      <w:pPr>
        <w:pStyle w:val="af6"/>
        <w:tabs>
          <w:tab w:val="left" w:pos="0"/>
          <w:tab w:val="left" w:pos="142"/>
          <w:tab w:val="left" w:pos="10992"/>
          <w:tab w:val="left" w:pos="11908"/>
          <w:tab w:val="left" w:pos="12824"/>
          <w:tab w:val="left" w:pos="13740"/>
          <w:tab w:val="left" w:pos="14656"/>
        </w:tabs>
        <w:spacing w:before="0" w:beforeAutospacing="0" w:after="0" w:afterAutospacing="0"/>
        <w:ind w:right="-25" w:firstLine="709"/>
        <w:jc w:val="both"/>
        <w:rPr>
          <w:spacing w:val="-4"/>
          <w:sz w:val="28"/>
          <w:szCs w:val="28"/>
        </w:rPr>
      </w:pPr>
      <w:r>
        <w:rPr>
          <w:sz w:val="28"/>
          <w:szCs w:val="28"/>
        </w:rPr>
        <w:t>2.</w:t>
      </w:r>
      <w:r w:rsidR="001403AF">
        <w:rPr>
          <w:spacing w:val="-4"/>
          <w:sz w:val="28"/>
          <w:szCs w:val="28"/>
        </w:rPr>
        <w:t xml:space="preserve"> </w:t>
      </w:r>
      <w:r w:rsidR="00F66E61">
        <w:rPr>
          <w:spacing w:val="-4"/>
          <w:sz w:val="28"/>
          <w:szCs w:val="28"/>
        </w:rPr>
        <w:t xml:space="preserve"> </w:t>
      </w:r>
      <w:r w:rsidR="00515AE4" w:rsidRPr="004B20EA">
        <w:rPr>
          <w:spacing w:val="-4"/>
          <w:sz w:val="28"/>
          <w:szCs w:val="28"/>
        </w:rPr>
        <w:t>Начальнику отдела</w:t>
      </w:r>
      <w:r w:rsidR="00515AE4">
        <w:rPr>
          <w:spacing w:val="-4"/>
          <w:sz w:val="28"/>
          <w:szCs w:val="28"/>
        </w:rPr>
        <w:t xml:space="preserve"> по общим и организационным вопросам обеспечить </w:t>
      </w:r>
    </w:p>
    <w:p w:rsidR="00515AE4" w:rsidRDefault="00515AE4" w:rsidP="00AA2B55">
      <w:pPr>
        <w:pStyle w:val="ConsPlusNormal"/>
        <w:widowControl/>
        <w:ind w:right="-25"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F66E61">
        <w:rPr>
          <w:rFonts w:ascii="Times New Roman" w:hAnsi="Times New Roman" w:cs="Times New Roman"/>
          <w:spacing w:val="-4"/>
          <w:sz w:val="28"/>
          <w:szCs w:val="28"/>
        </w:rPr>
        <w:t xml:space="preserve"> Администрации </w:t>
      </w:r>
      <w:r w:rsidR="008C101E">
        <w:rPr>
          <w:rFonts w:ascii="Times New Roman" w:hAnsi="Times New Roman" w:cs="Times New Roman"/>
          <w:spacing w:val="-4"/>
          <w:sz w:val="28"/>
          <w:szCs w:val="28"/>
        </w:rPr>
        <w:t xml:space="preserve"> 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информационном бюллетене </w:t>
      </w:r>
      <w:r>
        <w:rPr>
          <w:rFonts w:ascii="Times New Roman" w:hAnsi="Times New Roman" w:cs="Times New Roman"/>
          <w:spacing w:val="-4"/>
          <w:sz w:val="28"/>
          <w:szCs w:val="28"/>
        </w:rPr>
        <w:t xml:space="preserve"> Сальского городского поселения.</w:t>
      </w:r>
    </w:p>
    <w:p w:rsidR="00515AE4" w:rsidRPr="007F2A1E" w:rsidRDefault="009672FC" w:rsidP="00AA2B55">
      <w:pPr>
        <w:pStyle w:val="ConsPlusNormal"/>
        <w:widowControl/>
        <w:ind w:right="-25" w:firstLine="708"/>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515AE4" w:rsidRPr="00840517">
        <w:rPr>
          <w:rFonts w:ascii="Times New Roman" w:hAnsi="Times New Roman" w:cs="Times New Roman"/>
          <w:sz w:val="28"/>
          <w:szCs w:val="28"/>
        </w:rPr>
        <w:t>Контроль за исполнением настоящего распоряжения возложить на</w:t>
      </w:r>
      <w:r w:rsidR="00840517" w:rsidRPr="00840517">
        <w:rPr>
          <w:rFonts w:ascii="Times New Roman" w:hAnsi="Times New Roman" w:cs="Times New Roman"/>
          <w:sz w:val="28"/>
          <w:szCs w:val="28"/>
        </w:rPr>
        <w:t xml:space="preserve"> заместител</w:t>
      </w:r>
      <w:r>
        <w:rPr>
          <w:rFonts w:ascii="Times New Roman" w:hAnsi="Times New Roman" w:cs="Times New Roman"/>
          <w:sz w:val="28"/>
          <w:szCs w:val="28"/>
        </w:rPr>
        <w:t>я</w:t>
      </w:r>
      <w:r w:rsidR="00840517" w:rsidRPr="00840517">
        <w:rPr>
          <w:rFonts w:ascii="Times New Roman" w:hAnsi="Times New Roman" w:cs="Times New Roman"/>
          <w:sz w:val="28"/>
          <w:szCs w:val="28"/>
        </w:rPr>
        <w:t xml:space="preserve"> главы Администрации по жилищно-коммунальному хозяйству, благоустройству, промышленности, строительству и архитектуре </w:t>
      </w:r>
      <w:r w:rsidR="00840517">
        <w:rPr>
          <w:rFonts w:ascii="Times New Roman" w:hAnsi="Times New Roman" w:cs="Times New Roman"/>
          <w:sz w:val="28"/>
          <w:szCs w:val="28"/>
        </w:rPr>
        <w:t xml:space="preserve"> </w:t>
      </w:r>
      <w:r w:rsidR="00BF1669">
        <w:rPr>
          <w:rFonts w:ascii="Times New Roman" w:hAnsi="Times New Roman" w:cs="Times New Roman"/>
          <w:sz w:val="28"/>
          <w:szCs w:val="28"/>
        </w:rPr>
        <w:t>Ченцов</w:t>
      </w:r>
      <w:r w:rsidR="00640111">
        <w:rPr>
          <w:rFonts w:ascii="Times New Roman" w:hAnsi="Times New Roman" w:cs="Times New Roman"/>
          <w:sz w:val="28"/>
          <w:szCs w:val="28"/>
        </w:rPr>
        <w:t>а</w:t>
      </w:r>
      <w:r w:rsidR="00BF1669">
        <w:rPr>
          <w:rFonts w:ascii="Times New Roman" w:hAnsi="Times New Roman" w:cs="Times New Roman"/>
          <w:sz w:val="28"/>
          <w:szCs w:val="28"/>
        </w:rPr>
        <w:t xml:space="preserve"> А.В.</w:t>
      </w:r>
      <w:r w:rsidR="00840517" w:rsidRPr="00840517">
        <w:rPr>
          <w:rFonts w:ascii="Times New Roman" w:hAnsi="Times New Roman" w:cs="Times New Roman"/>
          <w:sz w:val="28"/>
          <w:szCs w:val="28"/>
        </w:rPr>
        <w:t xml:space="preserve"> и </w:t>
      </w:r>
      <w:r w:rsidR="00515AE4" w:rsidRPr="00840517">
        <w:rPr>
          <w:rFonts w:ascii="Times New Roman" w:hAnsi="Times New Roman" w:cs="Times New Roman"/>
          <w:sz w:val="28"/>
          <w:szCs w:val="28"/>
        </w:rPr>
        <w:t xml:space="preserve"> заместител</w:t>
      </w:r>
      <w:r w:rsidR="00840517" w:rsidRPr="00840517">
        <w:rPr>
          <w:rFonts w:ascii="Times New Roman" w:hAnsi="Times New Roman" w:cs="Times New Roman"/>
          <w:sz w:val="28"/>
          <w:szCs w:val="28"/>
        </w:rPr>
        <w:t>я</w:t>
      </w:r>
      <w:r w:rsidR="00515AE4" w:rsidRPr="00840517">
        <w:rPr>
          <w:rFonts w:ascii="Times New Roman" w:hAnsi="Times New Roman" w:cs="Times New Roman"/>
          <w:sz w:val="28"/>
          <w:szCs w:val="28"/>
        </w:rPr>
        <w:t xml:space="preserve"> </w:t>
      </w:r>
      <w:r w:rsidR="002279FB">
        <w:rPr>
          <w:rFonts w:ascii="Times New Roman" w:hAnsi="Times New Roman" w:cs="Times New Roman"/>
          <w:sz w:val="28"/>
          <w:szCs w:val="28"/>
        </w:rPr>
        <w:t>г</w:t>
      </w:r>
      <w:r w:rsidR="00515AE4" w:rsidRPr="00840517">
        <w:rPr>
          <w:rFonts w:ascii="Times New Roman" w:hAnsi="Times New Roman" w:cs="Times New Roman"/>
          <w:sz w:val="28"/>
          <w:szCs w:val="28"/>
        </w:rPr>
        <w:t>лавы Администрации по финансово-экономическим вопросам</w:t>
      </w:r>
      <w:r w:rsidR="00631FBB" w:rsidRPr="00840517">
        <w:rPr>
          <w:rFonts w:ascii="Times New Roman" w:hAnsi="Times New Roman" w:cs="Times New Roman"/>
          <w:sz w:val="28"/>
          <w:szCs w:val="28"/>
        </w:rPr>
        <w:t xml:space="preserve">  </w:t>
      </w:r>
      <w:r w:rsidR="00515AE4" w:rsidRPr="00840517">
        <w:rPr>
          <w:rFonts w:ascii="Times New Roman" w:hAnsi="Times New Roman" w:cs="Times New Roman"/>
          <w:sz w:val="28"/>
          <w:szCs w:val="28"/>
        </w:rPr>
        <w:t xml:space="preserve"> Е.В.</w:t>
      </w:r>
      <w:r w:rsidR="00631FBB" w:rsidRPr="00840517">
        <w:rPr>
          <w:rFonts w:ascii="Times New Roman" w:hAnsi="Times New Roman" w:cs="Times New Roman"/>
          <w:sz w:val="28"/>
          <w:szCs w:val="28"/>
        </w:rPr>
        <w:t xml:space="preserve"> </w:t>
      </w:r>
      <w:r w:rsidR="00840517" w:rsidRPr="00840517">
        <w:rPr>
          <w:rFonts w:ascii="Times New Roman" w:hAnsi="Times New Roman" w:cs="Times New Roman"/>
          <w:sz w:val="28"/>
          <w:szCs w:val="28"/>
        </w:rPr>
        <w:t>Ерохину</w:t>
      </w:r>
      <w:r w:rsidR="00840517">
        <w:rPr>
          <w:rFonts w:ascii="Times New Roman" w:hAnsi="Times New Roman" w:cs="Times New Roman"/>
          <w:sz w:val="28"/>
          <w:szCs w:val="28"/>
        </w:rPr>
        <w:t>.</w:t>
      </w:r>
    </w:p>
    <w:p w:rsidR="00515AE4" w:rsidRPr="00F571E5" w:rsidRDefault="00515AE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107D7">
        <w:rPr>
          <w:rFonts w:ascii="Times New Roman" w:hAnsi="Times New Roman" w:cs="Times New Roman"/>
          <w:sz w:val="28"/>
          <w:szCs w:val="28"/>
        </w:rPr>
        <w:tab/>
      </w:r>
      <w:r w:rsidR="004B20EA">
        <w:rPr>
          <w:rFonts w:ascii="Times New Roman" w:hAnsi="Times New Roman" w:cs="Times New Roman"/>
          <w:sz w:val="28"/>
          <w:szCs w:val="28"/>
        </w:rPr>
        <w:t>Г.В. Миргород</w:t>
      </w:r>
    </w:p>
    <w:p w:rsidR="00640111" w:rsidRDefault="00640111" w:rsidP="00515AE4">
      <w:pPr>
        <w:pStyle w:val="ConsPlusNormal"/>
        <w:widowControl/>
        <w:ind w:firstLine="0"/>
        <w:jc w:val="both"/>
        <w:rPr>
          <w:rFonts w:ascii="Times New Roman" w:hAnsi="Times New Roman" w:cs="Times New Roman"/>
          <w:sz w:val="28"/>
          <w:szCs w:val="28"/>
        </w:rPr>
      </w:pPr>
    </w:p>
    <w:p w:rsidR="007F76B3" w:rsidRDefault="007F76B3" w:rsidP="00515AE4">
      <w:pPr>
        <w:pStyle w:val="ConsPlusNormal"/>
        <w:widowControl/>
        <w:ind w:firstLine="0"/>
        <w:jc w:val="both"/>
        <w:rPr>
          <w:rFonts w:ascii="Times New Roman" w:hAnsi="Times New Roman" w:cs="Times New Roman"/>
          <w:sz w:val="28"/>
          <w:szCs w:val="28"/>
        </w:rPr>
      </w:pPr>
    </w:p>
    <w:p w:rsidR="00730AB8" w:rsidRDefault="00730AB8" w:rsidP="007F76B3">
      <w:pPr>
        <w:rPr>
          <w:rFonts w:ascii="Arial" w:hAnsi="Arial" w:cs="Arial"/>
          <w:sz w:val="14"/>
          <w:szCs w:val="14"/>
          <w:lang w:eastAsia="ru-RU"/>
        </w:rPr>
      </w:pPr>
    </w:p>
    <w:p w:rsidR="00AA2B55" w:rsidRDefault="00AA2B55" w:rsidP="007F76B3">
      <w:pPr>
        <w:rPr>
          <w:rFonts w:ascii="Arial" w:hAnsi="Arial" w:cs="Arial"/>
          <w:sz w:val="14"/>
          <w:szCs w:val="14"/>
          <w:lang w:eastAsia="ru-RU"/>
        </w:rPr>
      </w:pPr>
    </w:p>
    <w:p w:rsidR="00AA2B55" w:rsidRDefault="00AA2B55" w:rsidP="007F76B3">
      <w:pPr>
        <w:rPr>
          <w:rFonts w:ascii="Arial" w:hAnsi="Arial" w:cs="Arial"/>
          <w:sz w:val="14"/>
          <w:szCs w:val="14"/>
          <w:lang w:eastAsia="ru-RU"/>
        </w:rPr>
      </w:pPr>
    </w:p>
    <w:p w:rsidR="00AA2B55" w:rsidRDefault="00AA2B55" w:rsidP="007F76B3">
      <w:pPr>
        <w:rPr>
          <w:rFonts w:ascii="Arial" w:hAnsi="Arial" w:cs="Arial"/>
          <w:sz w:val="14"/>
          <w:szCs w:val="14"/>
          <w:lang w:eastAsia="ru-RU"/>
        </w:rPr>
      </w:pPr>
    </w:p>
    <w:p w:rsidR="00640111" w:rsidRDefault="00640111" w:rsidP="007F76B3">
      <w:pPr>
        <w:rPr>
          <w:rFonts w:ascii="Arial" w:hAnsi="Arial" w:cs="Arial"/>
          <w:sz w:val="14"/>
          <w:szCs w:val="14"/>
          <w:lang w:eastAsia="ru-RU"/>
        </w:rPr>
      </w:pPr>
    </w:p>
    <w:p w:rsidR="00640111" w:rsidRDefault="00640111" w:rsidP="007F76B3">
      <w:pPr>
        <w:rPr>
          <w:rFonts w:ascii="Arial" w:hAnsi="Arial" w:cs="Arial"/>
          <w:sz w:val="14"/>
          <w:szCs w:val="14"/>
          <w:lang w:eastAsia="ru-RU"/>
        </w:rPr>
      </w:pPr>
    </w:p>
    <w:p w:rsidR="00AA2B55" w:rsidRDefault="00AA2B55" w:rsidP="007F76B3">
      <w:pPr>
        <w:rPr>
          <w:rFonts w:ascii="Arial" w:hAnsi="Arial" w:cs="Arial"/>
          <w:sz w:val="14"/>
          <w:szCs w:val="14"/>
          <w:lang w:eastAsia="ru-RU"/>
        </w:rPr>
      </w:pPr>
    </w:p>
    <w:p w:rsidR="00AA2B55" w:rsidRDefault="00AA2B55" w:rsidP="007F76B3">
      <w:pPr>
        <w:rPr>
          <w:rFonts w:ascii="Arial" w:hAnsi="Arial" w:cs="Arial"/>
          <w:vanish/>
          <w:sz w:val="14"/>
          <w:szCs w:val="14"/>
          <w:lang w:eastAsia="ru-RU"/>
        </w:rPr>
      </w:pPr>
    </w:p>
    <w:p w:rsidR="007F76B3" w:rsidRPr="00F571E5" w:rsidRDefault="007F76B3" w:rsidP="00515AE4">
      <w:pPr>
        <w:pStyle w:val="ConsPlusNormal"/>
        <w:widowControl/>
        <w:ind w:firstLine="0"/>
        <w:jc w:val="both"/>
        <w:rPr>
          <w:rFonts w:ascii="Times New Roman" w:hAnsi="Times New Roman" w:cs="Times New Roman"/>
          <w:sz w:val="28"/>
          <w:szCs w:val="28"/>
        </w:rPr>
      </w:pPr>
    </w:p>
    <w:p w:rsidR="00432E97" w:rsidRPr="00973234" w:rsidRDefault="00432E97">
      <w:pPr>
        <w:pStyle w:val="a9"/>
        <w:ind w:firstLine="0"/>
        <w:rPr>
          <w:color w:val="000000"/>
          <w:sz w:val="20"/>
        </w:rPr>
      </w:pPr>
      <w:r w:rsidRPr="00973234">
        <w:rPr>
          <w:color w:val="000000"/>
          <w:sz w:val="20"/>
        </w:rPr>
        <w:t>Распоряжение вносит</w:t>
      </w:r>
    </w:p>
    <w:p w:rsidR="00515AE4" w:rsidRPr="00973234" w:rsidRDefault="00515AE4">
      <w:r w:rsidRPr="00973234">
        <w:t>экономический сектор</w:t>
      </w:r>
    </w:p>
    <w:p w:rsidR="00432E97" w:rsidRDefault="005F379C">
      <w:r w:rsidRPr="00973234">
        <w:t>Т.В. Носик</w:t>
      </w:r>
    </w:p>
    <w:p w:rsidR="006F361F" w:rsidRDefault="006F361F"/>
    <w:p w:rsidR="007F76B3" w:rsidRDefault="007F76B3"/>
    <w:p w:rsidR="00515AE4" w:rsidRDefault="00515AE4" w:rsidP="00515AE4">
      <w:pPr>
        <w:widowControl w:val="0"/>
        <w:ind w:firstLine="540"/>
        <w:jc w:val="right"/>
        <w:rPr>
          <w:sz w:val="28"/>
          <w:szCs w:val="28"/>
        </w:rPr>
      </w:pPr>
      <w:r>
        <w:rPr>
          <w:sz w:val="28"/>
          <w:szCs w:val="28"/>
        </w:rPr>
        <w:lastRenderedPageBreak/>
        <w:t>Приложение</w:t>
      </w:r>
      <w:r w:rsidR="00E90F00">
        <w:rPr>
          <w:sz w:val="28"/>
          <w:szCs w:val="28"/>
        </w:rPr>
        <w:t xml:space="preserve">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29168E">
        <w:rPr>
          <w:sz w:val="28"/>
          <w:szCs w:val="28"/>
        </w:rPr>
        <w:t>22.06.2017</w:t>
      </w:r>
      <w:r w:rsidRPr="00515AE4">
        <w:rPr>
          <w:sz w:val="28"/>
          <w:szCs w:val="28"/>
        </w:rPr>
        <w:t xml:space="preserve"> №</w:t>
      </w:r>
      <w:r w:rsidR="00F856F4">
        <w:rPr>
          <w:sz w:val="28"/>
          <w:szCs w:val="28"/>
        </w:rPr>
        <w:t xml:space="preserve"> </w:t>
      </w:r>
      <w:r w:rsidR="0029168E">
        <w:rPr>
          <w:sz w:val="28"/>
          <w:szCs w:val="28"/>
        </w:rPr>
        <w:t>151</w:t>
      </w:r>
    </w:p>
    <w:p w:rsidR="004B20EA" w:rsidRDefault="004B20EA" w:rsidP="00515AE4">
      <w:pPr>
        <w:widowControl w:val="0"/>
        <w:ind w:firstLine="540"/>
        <w:jc w:val="right"/>
        <w:rPr>
          <w:sz w:val="28"/>
          <w:szCs w:val="28"/>
        </w:rPr>
      </w:pPr>
    </w:p>
    <w:p w:rsidR="004037AF" w:rsidRDefault="004037AF" w:rsidP="004037AF">
      <w:pPr>
        <w:widowControl w:val="0"/>
        <w:jc w:val="center"/>
        <w:rPr>
          <w:sz w:val="28"/>
          <w:szCs w:val="28"/>
        </w:rPr>
      </w:pPr>
      <w:r>
        <w:rPr>
          <w:sz w:val="28"/>
          <w:szCs w:val="28"/>
        </w:rPr>
        <w:t>Состав приемочной комиссии  № 1</w:t>
      </w:r>
    </w:p>
    <w:p w:rsidR="004037AF" w:rsidRDefault="004037AF" w:rsidP="004037A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4037AF" w:rsidRDefault="004037AF" w:rsidP="004037AF">
      <w:pPr>
        <w:widowControl w:val="0"/>
        <w:jc w:val="center"/>
        <w:rPr>
          <w:sz w:val="28"/>
          <w:szCs w:val="28"/>
        </w:rPr>
      </w:pPr>
      <w:r>
        <w:rPr>
          <w:sz w:val="28"/>
          <w:szCs w:val="28"/>
        </w:rPr>
        <w:t>для нужд Администрации Сальского городского поселения</w:t>
      </w:r>
    </w:p>
    <w:p w:rsidR="004037AF" w:rsidRDefault="004037AF" w:rsidP="004037AF">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037AF" w:rsidRPr="00741B0D" w:rsidTr="004037AF">
        <w:tc>
          <w:tcPr>
            <w:tcW w:w="709" w:type="dxa"/>
          </w:tcPr>
          <w:p w:rsidR="004037AF" w:rsidRPr="002718B3" w:rsidRDefault="004037AF" w:rsidP="004037AF">
            <w:pPr>
              <w:widowControl w:val="0"/>
              <w:jc w:val="center"/>
              <w:rPr>
                <w:sz w:val="28"/>
                <w:szCs w:val="28"/>
              </w:rPr>
            </w:pPr>
            <w:r w:rsidRPr="002718B3">
              <w:rPr>
                <w:sz w:val="28"/>
                <w:szCs w:val="28"/>
              </w:rPr>
              <w:t>№</w:t>
            </w:r>
          </w:p>
          <w:p w:rsidR="004037AF" w:rsidRPr="002718B3" w:rsidRDefault="004037AF" w:rsidP="004037AF">
            <w:pPr>
              <w:widowControl w:val="0"/>
              <w:jc w:val="center"/>
              <w:rPr>
                <w:sz w:val="28"/>
                <w:szCs w:val="28"/>
              </w:rPr>
            </w:pPr>
            <w:r w:rsidRPr="002718B3">
              <w:rPr>
                <w:sz w:val="28"/>
                <w:szCs w:val="28"/>
              </w:rPr>
              <w:t>п/п</w:t>
            </w:r>
          </w:p>
        </w:tc>
        <w:tc>
          <w:tcPr>
            <w:tcW w:w="3969" w:type="dxa"/>
          </w:tcPr>
          <w:p w:rsidR="004037AF" w:rsidRPr="002718B3" w:rsidRDefault="004037AF" w:rsidP="004037AF">
            <w:pPr>
              <w:widowControl w:val="0"/>
              <w:jc w:val="center"/>
              <w:rPr>
                <w:sz w:val="28"/>
                <w:szCs w:val="28"/>
              </w:rPr>
            </w:pPr>
            <w:r w:rsidRPr="002718B3">
              <w:rPr>
                <w:sz w:val="28"/>
                <w:szCs w:val="28"/>
              </w:rPr>
              <w:t>ФИО</w:t>
            </w:r>
          </w:p>
        </w:tc>
        <w:tc>
          <w:tcPr>
            <w:tcW w:w="5103" w:type="dxa"/>
          </w:tcPr>
          <w:p w:rsidR="004037AF" w:rsidRPr="002718B3" w:rsidRDefault="00542871" w:rsidP="00542871">
            <w:pPr>
              <w:widowControl w:val="0"/>
              <w:jc w:val="center"/>
              <w:rPr>
                <w:sz w:val="28"/>
                <w:szCs w:val="28"/>
              </w:rPr>
            </w:pPr>
            <w:r>
              <w:rPr>
                <w:sz w:val="28"/>
                <w:szCs w:val="28"/>
              </w:rPr>
              <w:t>Должность</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1</w:t>
            </w:r>
          </w:p>
        </w:tc>
        <w:tc>
          <w:tcPr>
            <w:tcW w:w="3969" w:type="dxa"/>
            <w:vAlign w:val="center"/>
          </w:tcPr>
          <w:p w:rsidR="004037AF" w:rsidRDefault="004037AF" w:rsidP="00003D42">
            <w:pPr>
              <w:widowControl w:val="0"/>
              <w:rPr>
                <w:sz w:val="28"/>
                <w:szCs w:val="28"/>
              </w:rPr>
            </w:pPr>
            <w:r>
              <w:rPr>
                <w:sz w:val="28"/>
                <w:szCs w:val="28"/>
              </w:rPr>
              <w:t>Ерохина</w:t>
            </w:r>
          </w:p>
          <w:p w:rsidR="004037AF" w:rsidRPr="002718B3" w:rsidRDefault="004037AF" w:rsidP="00003D42">
            <w:pPr>
              <w:widowControl w:val="0"/>
              <w:rPr>
                <w:sz w:val="28"/>
                <w:szCs w:val="28"/>
              </w:rPr>
            </w:pPr>
            <w:r>
              <w:rPr>
                <w:sz w:val="28"/>
                <w:szCs w:val="28"/>
              </w:rPr>
              <w:t>Елена Владимировна</w:t>
            </w:r>
          </w:p>
        </w:tc>
        <w:tc>
          <w:tcPr>
            <w:tcW w:w="5103" w:type="dxa"/>
          </w:tcPr>
          <w:p w:rsidR="004037AF" w:rsidRPr="002718B3" w:rsidRDefault="00200B41" w:rsidP="00003D42">
            <w:pPr>
              <w:widowControl w:val="0"/>
              <w:jc w:val="both"/>
              <w:rPr>
                <w:sz w:val="28"/>
                <w:szCs w:val="28"/>
              </w:rPr>
            </w:pPr>
            <w:r>
              <w:rPr>
                <w:sz w:val="28"/>
                <w:szCs w:val="28"/>
              </w:rPr>
              <w:t>п</w:t>
            </w:r>
            <w:r w:rsidR="004037AF">
              <w:rPr>
                <w:sz w:val="28"/>
                <w:szCs w:val="28"/>
              </w:rPr>
              <w:t xml:space="preserve">редседатель комиссии – заместитель главы Администрации </w:t>
            </w:r>
            <w:r w:rsidR="004037AF" w:rsidRPr="00840517">
              <w:rPr>
                <w:sz w:val="28"/>
                <w:szCs w:val="28"/>
              </w:rPr>
              <w:t xml:space="preserve">по финансово-экономическим вопросам   </w:t>
            </w:r>
          </w:p>
        </w:tc>
      </w:tr>
      <w:tr w:rsidR="004037AF" w:rsidRPr="00741B0D" w:rsidTr="00003D42">
        <w:tc>
          <w:tcPr>
            <w:tcW w:w="709" w:type="dxa"/>
            <w:vAlign w:val="center"/>
          </w:tcPr>
          <w:p w:rsidR="004037AF" w:rsidRDefault="004037AF" w:rsidP="00003D42">
            <w:pPr>
              <w:widowControl w:val="0"/>
              <w:jc w:val="center"/>
              <w:rPr>
                <w:sz w:val="28"/>
                <w:szCs w:val="28"/>
              </w:rPr>
            </w:pPr>
          </w:p>
        </w:tc>
        <w:tc>
          <w:tcPr>
            <w:tcW w:w="3969" w:type="dxa"/>
            <w:vAlign w:val="center"/>
          </w:tcPr>
          <w:p w:rsidR="004037AF" w:rsidRDefault="004037AF" w:rsidP="00003D42">
            <w:pPr>
              <w:widowControl w:val="0"/>
              <w:rPr>
                <w:sz w:val="28"/>
                <w:szCs w:val="28"/>
              </w:rPr>
            </w:pPr>
            <w:r>
              <w:rPr>
                <w:sz w:val="28"/>
                <w:szCs w:val="28"/>
              </w:rPr>
              <w:t>Члены комиссии:</w:t>
            </w:r>
          </w:p>
        </w:tc>
        <w:tc>
          <w:tcPr>
            <w:tcW w:w="5103" w:type="dxa"/>
          </w:tcPr>
          <w:p w:rsidR="004037AF" w:rsidRDefault="004037AF" w:rsidP="00003D42">
            <w:pPr>
              <w:widowControl w:val="0"/>
              <w:jc w:val="both"/>
              <w:rPr>
                <w:sz w:val="28"/>
                <w:szCs w:val="28"/>
              </w:rPr>
            </w:pPr>
          </w:p>
        </w:tc>
      </w:tr>
      <w:tr w:rsidR="004037AF" w:rsidRPr="00741B0D" w:rsidTr="00003D42">
        <w:tc>
          <w:tcPr>
            <w:tcW w:w="709" w:type="dxa"/>
            <w:vAlign w:val="center"/>
          </w:tcPr>
          <w:p w:rsidR="004037AF" w:rsidRPr="002718B3" w:rsidRDefault="004037AF" w:rsidP="00003D42">
            <w:pPr>
              <w:widowControl w:val="0"/>
              <w:jc w:val="center"/>
              <w:rPr>
                <w:sz w:val="28"/>
                <w:szCs w:val="28"/>
              </w:rPr>
            </w:pPr>
            <w:r w:rsidRPr="002718B3">
              <w:rPr>
                <w:sz w:val="28"/>
                <w:szCs w:val="28"/>
              </w:rPr>
              <w:t>1.</w:t>
            </w:r>
          </w:p>
        </w:tc>
        <w:tc>
          <w:tcPr>
            <w:tcW w:w="3969" w:type="dxa"/>
            <w:vAlign w:val="center"/>
          </w:tcPr>
          <w:p w:rsidR="004037AF" w:rsidRPr="002718B3" w:rsidRDefault="004037AF" w:rsidP="00003D42">
            <w:pPr>
              <w:widowControl w:val="0"/>
              <w:rPr>
                <w:sz w:val="28"/>
                <w:szCs w:val="28"/>
              </w:rPr>
            </w:pPr>
            <w:r w:rsidRPr="002718B3">
              <w:rPr>
                <w:sz w:val="28"/>
                <w:szCs w:val="28"/>
              </w:rPr>
              <w:t>Стенина</w:t>
            </w:r>
          </w:p>
          <w:p w:rsidR="004037AF" w:rsidRPr="002718B3" w:rsidRDefault="004037AF" w:rsidP="00003D42">
            <w:pPr>
              <w:widowControl w:val="0"/>
              <w:rPr>
                <w:sz w:val="28"/>
                <w:szCs w:val="28"/>
              </w:rPr>
            </w:pPr>
            <w:r w:rsidRPr="002718B3">
              <w:rPr>
                <w:sz w:val="28"/>
                <w:szCs w:val="28"/>
              </w:rPr>
              <w:t>Оксана Александровна</w:t>
            </w:r>
          </w:p>
        </w:tc>
        <w:tc>
          <w:tcPr>
            <w:tcW w:w="5103" w:type="dxa"/>
          </w:tcPr>
          <w:p w:rsidR="004037AF" w:rsidRPr="002718B3" w:rsidRDefault="004037AF" w:rsidP="00003D42">
            <w:pPr>
              <w:widowControl w:val="0"/>
              <w:jc w:val="both"/>
              <w:rPr>
                <w:sz w:val="28"/>
                <w:szCs w:val="28"/>
              </w:rPr>
            </w:pPr>
            <w:r>
              <w:rPr>
                <w:sz w:val="28"/>
                <w:szCs w:val="28"/>
              </w:rPr>
              <w:t>главный бухгалтер</w:t>
            </w:r>
            <w:r w:rsidR="00766B1C">
              <w:rPr>
                <w:sz w:val="28"/>
                <w:szCs w:val="28"/>
              </w:rPr>
              <w:t xml:space="preserve"> (</w:t>
            </w:r>
            <w:r w:rsidRPr="002718B3">
              <w:rPr>
                <w:sz w:val="28"/>
                <w:szCs w:val="28"/>
              </w:rPr>
              <w:t>начальник сектора</w:t>
            </w:r>
            <w:r w:rsidR="00766B1C">
              <w:rPr>
                <w:sz w:val="28"/>
                <w:szCs w:val="28"/>
              </w:rPr>
              <w:t>)</w:t>
            </w:r>
            <w:r>
              <w:rPr>
                <w:sz w:val="28"/>
                <w:szCs w:val="28"/>
              </w:rPr>
              <w:t xml:space="preserve">  бухгалтерского учета финансово-экономического отдела</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sidRPr="002718B3">
              <w:rPr>
                <w:sz w:val="28"/>
                <w:szCs w:val="28"/>
              </w:rPr>
              <w:t>2.</w:t>
            </w:r>
          </w:p>
        </w:tc>
        <w:tc>
          <w:tcPr>
            <w:tcW w:w="3969" w:type="dxa"/>
            <w:vAlign w:val="center"/>
          </w:tcPr>
          <w:p w:rsidR="004037AF" w:rsidRDefault="004037AF" w:rsidP="00003D42">
            <w:pPr>
              <w:widowControl w:val="0"/>
              <w:rPr>
                <w:sz w:val="28"/>
                <w:szCs w:val="28"/>
              </w:rPr>
            </w:pPr>
            <w:r>
              <w:rPr>
                <w:sz w:val="28"/>
                <w:szCs w:val="28"/>
              </w:rPr>
              <w:t>Дронов</w:t>
            </w:r>
          </w:p>
          <w:p w:rsidR="004037AF" w:rsidRPr="002718B3" w:rsidRDefault="004037AF" w:rsidP="00003D42">
            <w:pPr>
              <w:widowControl w:val="0"/>
              <w:rPr>
                <w:sz w:val="28"/>
                <w:szCs w:val="28"/>
              </w:rPr>
            </w:pPr>
            <w:r>
              <w:rPr>
                <w:sz w:val="28"/>
                <w:szCs w:val="28"/>
              </w:rPr>
              <w:t>Александр Леонидович</w:t>
            </w:r>
          </w:p>
        </w:tc>
        <w:tc>
          <w:tcPr>
            <w:tcW w:w="5103" w:type="dxa"/>
          </w:tcPr>
          <w:p w:rsidR="004037AF" w:rsidRPr="002718B3" w:rsidRDefault="004037AF" w:rsidP="00003D42">
            <w:pPr>
              <w:widowControl w:val="0"/>
              <w:jc w:val="both"/>
              <w:rPr>
                <w:sz w:val="28"/>
                <w:szCs w:val="28"/>
              </w:rPr>
            </w:pPr>
            <w:r w:rsidRPr="002718B3">
              <w:rPr>
                <w:sz w:val="28"/>
                <w:szCs w:val="28"/>
              </w:rPr>
              <w:t>главный инженер по эксплуатации зданий</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3.</w:t>
            </w:r>
          </w:p>
        </w:tc>
        <w:tc>
          <w:tcPr>
            <w:tcW w:w="3969" w:type="dxa"/>
            <w:vAlign w:val="center"/>
          </w:tcPr>
          <w:p w:rsidR="004037AF" w:rsidRPr="002718B3" w:rsidRDefault="004037AF" w:rsidP="00003D42">
            <w:pPr>
              <w:widowControl w:val="0"/>
              <w:rPr>
                <w:sz w:val="28"/>
                <w:szCs w:val="28"/>
              </w:rPr>
            </w:pPr>
            <w:r w:rsidRPr="002718B3">
              <w:rPr>
                <w:sz w:val="28"/>
                <w:szCs w:val="28"/>
              </w:rPr>
              <w:t>Троилин</w:t>
            </w:r>
          </w:p>
          <w:p w:rsidR="004037AF" w:rsidRDefault="004037AF" w:rsidP="00003D42">
            <w:pPr>
              <w:widowControl w:val="0"/>
              <w:rPr>
                <w:sz w:val="28"/>
                <w:szCs w:val="28"/>
              </w:rPr>
            </w:pPr>
            <w:r w:rsidRPr="002718B3">
              <w:rPr>
                <w:sz w:val="28"/>
                <w:szCs w:val="28"/>
              </w:rPr>
              <w:t>Валерий Викторович</w:t>
            </w:r>
          </w:p>
        </w:tc>
        <w:tc>
          <w:tcPr>
            <w:tcW w:w="5103" w:type="dxa"/>
          </w:tcPr>
          <w:p w:rsidR="004037AF" w:rsidRPr="009026C9" w:rsidRDefault="004037AF" w:rsidP="00003D42">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4.</w:t>
            </w:r>
          </w:p>
        </w:tc>
        <w:tc>
          <w:tcPr>
            <w:tcW w:w="3969" w:type="dxa"/>
            <w:vAlign w:val="center"/>
          </w:tcPr>
          <w:p w:rsidR="004037AF" w:rsidRDefault="004037AF" w:rsidP="00003D42">
            <w:pPr>
              <w:widowControl w:val="0"/>
              <w:rPr>
                <w:sz w:val="28"/>
                <w:szCs w:val="28"/>
              </w:rPr>
            </w:pPr>
            <w:r>
              <w:rPr>
                <w:sz w:val="28"/>
                <w:szCs w:val="28"/>
              </w:rPr>
              <w:t>Хмельниченко</w:t>
            </w:r>
          </w:p>
          <w:p w:rsidR="004037AF" w:rsidRDefault="004037AF" w:rsidP="00003D42">
            <w:pPr>
              <w:widowControl w:val="0"/>
              <w:rPr>
                <w:sz w:val="28"/>
                <w:szCs w:val="28"/>
              </w:rPr>
            </w:pPr>
            <w:r>
              <w:rPr>
                <w:sz w:val="28"/>
                <w:szCs w:val="28"/>
              </w:rPr>
              <w:t>Анна Васильевна</w:t>
            </w:r>
          </w:p>
        </w:tc>
        <w:tc>
          <w:tcPr>
            <w:tcW w:w="5103" w:type="dxa"/>
          </w:tcPr>
          <w:p w:rsidR="004037AF" w:rsidRPr="009026C9" w:rsidRDefault="004037AF" w:rsidP="00003D42">
            <w:pPr>
              <w:jc w:val="both"/>
              <w:rPr>
                <w:sz w:val="28"/>
                <w:szCs w:val="28"/>
              </w:rPr>
            </w:pPr>
            <w:r w:rsidRPr="009026C9">
              <w:rPr>
                <w:sz w:val="28"/>
                <w:szCs w:val="28"/>
              </w:rPr>
              <w:t>начальник отдела по общим и организационным вопросам</w:t>
            </w:r>
          </w:p>
        </w:tc>
      </w:tr>
      <w:tr w:rsidR="004037AF" w:rsidRPr="00741B0D" w:rsidTr="00003D42">
        <w:tc>
          <w:tcPr>
            <w:tcW w:w="709" w:type="dxa"/>
            <w:vAlign w:val="center"/>
          </w:tcPr>
          <w:p w:rsidR="004037AF" w:rsidRPr="00A11425" w:rsidRDefault="004037AF" w:rsidP="00003D42">
            <w:pPr>
              <w:widowControl w:val="0"/>
              <w:jc w:val="center"/>
              <w:rPr>
                <w:sz w:val="28"/>
                <w:szCs w:val="28"/>
              </w:rPr>
            </w:pPr>
            <w:r>
              <w:rPr>
                <w:sz w:val="28"/>
                <w:szCs w:val="28"/>
              </w:rPr>
              <w:t>5.</w:t>
            </w:r>
          </w:p>
        </w:tc>
        <w:tc>
          <w:tcPr>
            <w:tcW w:w="3969" w:type="dxa"/>
            <w:vAlign w:val="center"/>
          </w:tcPr>
          <w:p w:rsidR="004037AF" w:rsidRPr="00CC546F" w:rsidRDefault="004037AF" w:rsidP="00003D42">
            <w:pPr>
              <w:widowControl w:val="0"/>
              <w:rPr>
                <w:sz w:val="28"/>
                <w:szCs w:val="28"/>
              </w:rPr>
            </w:pPr>
            <w:r w:rsidRPr="00CC546F">
              <w:rPr>
                <w:sz w:val="28"/>
                <w:szCs w:val="28"/>
              </w:rPr>
              <w:t>Носик</w:t>
            </w:r>
          </w:p>
          <w:p w:rsidR="004037AF" w:rsidRPr="00CC546F" w:rsidRDefault="004037AF" w:rsidP="00003D42">
            <w:pPr>
              <w:widowControl w:val="0"/>
              <w:rPr>
                <w:sz w:val="28"/>
                <w:szCs w:val="28"/>
              </w:rPr>
            </w:pPr>
            <w:r w:rsidRPr="00CC546F">
              <w:rPr>
                <w:sz w:val="28"/>
                <w:szCs w:val="28"/>
              </w:rPr>
              <w:t>Татьяна Васильевна</w:t>
            </w:r>
          </w:p>
        </w:tc>
        <w:tc>
          <w:tcPr>
            <w:tcW w:w="5103" w:type="dxa"/>
          </w:tcPr>
          <w:p w:rsidR="004037AF" w:rsidRPr="00CC546F" w:rsidRDefault="004037AF" w:rsidP="00003D42">
            <w:pPr>
              <w:widowControl w:val="0"/>
              <w:jc w:val="both"/>
              <w:rPr>
                <w:sz w:val="28"/>
                <w:szCs w:val="28"/>
              </w:rPr>
            </w:pPr>
            <w:r w:rsidRPr="00CC546F">
              <w:rPr>
                <w:sz w:val="28"/>
                <w:szCs w:val="28"/>
              </w:rPr>
              <w:t>начальник экономического сектор</w:t>
            </w:r>
            <w:r w:rsidR="001E0A35" w:rsidRPr="00CC546F">
              <w:rPr>
                <w:sz w:val="28"/>
                <w:szCs w:val="28"/>
              </w:rPr>
              <w:t>а</w:t>
            </w:r>
            <w:r w:rsidRPr="00CC546F">
              <w:rPr>
                <w:sz w:val="28"/>
                <w:szCs w:val="28"/>
              </w:rPr>
              <w:t xml:space="preserve"> финансово-экономического отдела</w:t>
            </w:r>
          </w:p>
        </w:tc>
      </w:tr>
    </w:tbl>
    <w:p w:rsidR="004037AF" w:rsidRDefault="004037AF" w:rsidP="00515AE4">
      <w:pPr>
        <w:widowControl w:val="0"/>
        <w:ind w:firstLine="540"/>
        <w:jc w:val="right"/>
        <w:rPr>
          <w:sz w:val="28"/>
          <w:szCs w:val="28"/>
        </w:rPr>
      </w:pPr>
    </w:p>
    <w:p w:rsidR="004037AF" w:rsidRDefault="004037AF" w:rsidP="004037AF">
      <w:pPr>
        <w:widowControl w:val="0"/>
        <w:jc w:val="center"/>
        <w:rPr>
          <w:sz w:val="28"/>
          <w:szCs w:val="28"/>
        </w:rPr>
      </w:pPr>
      <w:r>
        <w:rPr>
          <w:sz w:val="28"/>
          <w:szCs w:val="28"/>
        </w:rPr>
        <w:t>Состав приемочной комиссии  № 2</w:t>
      </w:r>
    </w:p>
    <w:p w:rsidR="004037AF" w:rsidRDefault="004037AF" w:rsidP="004037A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2B693B">
        <w:rPr>
          <w:sz w:val="28"/>
          <w:szCs w:val="28"/>
        </w:rPr>
        <w:t xml:space="preserve"> по программе</w:t>
      </w:r>
    </w:p>
    <w:p w:rsidR="004037AF" w:rsidRDefault="00610145" w:rsidP="004037AF">
      <w:pPr>
        <w:widowControl w:val="0"/>
        <w:jc w:val="center"/>
        <w:rPr>
          <w:sz w:val="28"/>
          <w:szCs w:val="28"/>
        </w:rPr>
      </w:pPr>
      <w:r>
        <w:rPr>
          <w:sz w:val="28"/>
          <w:szCs w:val="28"/>
        </w:rPr>
        <w:t>«З</w:t>
      </w:r>
      <w:r w:rsidR="004037AF">
        <w:rPr>
          <w:sz w:val="28"/>
          <w:szCs w:val="28"/>
        </w:rPr>
        <w:t>ащита населения и территории от чрезвычайных ситуаций, обеспечение пожарной безопасности людей на водных объектах</w:t>
      </w:r>
      <w:r>
        <w:rPr>
          <w:sz w:val="28"/>
          <w:szCs w:val="28"/>
        </w:rPr>
        <w:t>»</w:t>
      </w:r>
    </w:p>
    <w:p w:rsidR="008E1D5B" w:rsidRDefault="008E1D5B" w:rsidP="004037AF">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037AF" w:rsidRPr="00741B0D" w:rsidTr="004037AF">
        <w:tc>
          <w:tcPr>
            <w:tcW w:w="709" w:type="dxa"/>
          </w:tcPr>
          <w:p w:rsidR="004037AF" w:rsidRDefault="004037AF" w:rsidP="004037AF">
            <w:pPr>
              <w:widowControl w:val="0"/>
              <w:jc w:val="center"/>
              <w:rPr>
                <w:sz w:val="28"/>
                <w:szCs w:val="28"/>
              </w:rPr>
            </w:pPr>
          </w:p>
          <w:p w:rsidR="004037AF" w:rsidRPr="002718B3" w:rsidRDefault="004037AF" w:rsidP="004037AF">
            <w:pPr>
              <w:widowControl w:val="0"/>
              <w:jc w:val="center"/>
              <w:rPr>
                <w:sz w:val="28"/>
                <w:szCs w:val="28"/>
              </w:rPr>
            </w:pPr>
            <w:r w:rsidRPr="002718B3">
              <w:rPr>
                <w:sz w:val="28"/>
                <w:szCs w:val="28"/>
              </w:rPr>
              <w:t>№</w:t>
            </w:r>
          </w:p>
          <w:p w:rsidR="004037AF" w:rsidRPr="002718B3" w:rsidRDefault="004037AF" w:rsidP="004037AF">
            <w:pPr>
              <w:widowControl w:val="0"/>
              <w:jc w:val="center"/>
              <w:rPr>
                <w:sz w:val="28"/>
                <w:szCs w:val="28"/>
              </w:rPr>
            </w:pPr>
            <w:r w:rsidRPr="002718B3">
              <w:rPr>
                <w:sz w:val="28"/>
                <w:szCs w:val="28"/>
              </w:rPr>
              <w:t>п/п</w:t>
            </w:r>
          </w:p>
        </w:tc>
        <w:tc>
          <w:tcPr>
            <w:tcW w:w="3969" w:type="dxa"/>
          </w:tcPr>
          <w:p w:rsidR="004037AF" w:rsidRPr="002718B3" w:rsidRDefault="004037AF" w:rsidP="004037AF">
            <w:pPr>
              <w:widowControl w:val="0"/>
              <w:jc w:val="center"/>
              <w:rPr>
                <w:sz w:val="28"/>
                <w:szCs w:val="28"/>
              </w:rPr>
            </w:pPr>
            <w:r w:rsidRPr="002718B3">
              <w:rPr>
                <w:sz w:val="28"/>
                <w:szCs w:val="28"/>
              </w:rPr>
              <w:t>ФИО</w:t>
            </w:r>
          </w:p>
        </w:tc>
        <w:tc>
          <w:tcPr>
            <w:tcW w:w="5103" w:type="dxa"/>
          </w:tcPr>
          <w:p w:rsidR="004037AF" w:rsidRPr="002718B3" w:rsidRDefault="008E1D5B" w:rsidP="008E1D5B">
            <w:pPr>
              <w:widowControl w:val="0"/>
              <w:jc w:val="center"/>
              <w:rPr>
                <w:sz w:val="28"/>
                <w:szCs w:val="28"/>
              </w:rPr>
            </w:pPr>
            <w:r>
              <w:rPr>
                <w:sz w:val="28"/>
                <w:szCs w:val="28"/>
              </w:rPr>
              <w:t>Должность</w:t>
            </w:r>
          </w:p>
        </w:tc>
      </w:tr>
      <w:tr w:rsidR="004037AF" w:rsidRPr="00741B0D" w:rsidTr="00003D42">
        <w:tc>
          <w:tcPr>
            <w:tcW w:w="709" w:type="dxa"/>
            <w:vAlign w:val="center"/>
          </w:tcPr>
          <w:p w:rsidR="004037AF" w:rsidRPr="002718B3" w:rsidRDefault="004037AF" w:rsidP="00003D42">
            <w:pPr>
              <w:widowControl w:val="0"/>
              <w:jc w:val="center"/>
              <w:rPr>
                <w:sz w:val="28"/>
                <w:szCs w:val="28"/>
              </w:rPr>
            </w:pPr>
            <w:r>
              <w:rPr>
                <w:sz w:val="28"/>
                <w:szCs w:val="28"/>
              </w:rPr>
              <w:t>1</w:t>
            </w:r>
          </w:p>
        </w:tc>
        <w:tc>
          <w:tcPr>
            <w:tcW w:w="3969" w:type="dxa"/>
            <w:vAlign w:val="center"/>
          </w:tcPr>
          <w:p w:rsidR="004037AF" w:rsidRDefault="004037AF" w:rsidP="00003D42">
            <w:pPr>
              <w:widowControl w:val="0"/>
              <w:rPr>
                <w:sz w:val="28"/>
                <w:szCs w:val="28"/>
              </w:rPr>
            </w:pPr>
            <w:r>
              <w:rPr>
                <w:sz w:val="28"/>
                <w:szCs w:val="28"/>
              </w:rPr>
              <w:t>Ченцов</w:t>
            </w:r>
          </w:p>
          <w:p w:rsidR="004037AF" w:rsidRPr="002718B3" w:rsidRDefault="004037AF" w:rsidP="00003D42">
            <w:pPr>
              <w:widowControl w:val="0"/>
              <w:rPr>
                <w:sz w:val="28"/>
                <w:szCs w:val="28"/>
              </w:rPr>
            </w:pPr>
            <w:r>
              <w:rPr>
                <w:sz w:val="28"/>
                <w:szCs w:val="28"/>
              </w:rPr>
              <w:t>Александр Владимирович</w:t>
            </w:r>
          </w:p>
        </w:tc>
        <w:tc>
          <w:tcPr>
            <w:tcW w:w="5103" w:type="dxa"/>
          </w:tcPr>
          <w:p w:rsidR="004037AF" w:rsidRPr="002718B3" w:rsidRDefault="00130E98" w:rsidP="00130E98">
            <w:pPr>
              <w:widowControl w:val="0"/>
              <w:jc w:val="both"/>
              <w:rPr>
                <w:sz w:val="28"/>
                <w:szCs w:val="28"/>
              </w:rPr>
            </w:pPr>
            <w:r>
              <w:rPr>
                <w:sz w:val="28"/>
                <w:szCs w:val="28"/>
              </w:rPr>
              <w:t>п</w:t>
            </w:r>
            <w:r w:rsidR="004037AF">
              <w:rPr>
                <w:sz w:val="28"/>
                <w:szCs w:val="28"/>
              </w:rPr>
              <w:t xml:space="preserve">редседатель комиссии – заместитель главы Администрации по </w:t>
            </w:r>
            <w:r w:rsidR="004037AF" w:rsidRPr="002718B3">
              <w:rPr>
                <w:sz w:val="28"/>
                <w:szCs w:val="28"/>
              </w:rPr>
              <w:t>жилищно-коммунально</w:t>
            </w:r>
            <w:r w:rsidR="004037AF">
              <w:rPr>
                <w:sz w:val="28"/>
                <w:szCs w:val="28"/>
              </w:rPr>
              <w:t>му</w:t>
            </w:r>
            <w:r w:rsidR="004037AF" w:rsidRPr="002718B3">
              <w:rPr>
                <w:sz w:val="28"/>
                <w:szCs w:val="28"/>
              </w:rPr>
              <w:t xml:space="preserve"> хозяйств</w:t>
            </w:r>
            <w:r w:rsidR="004037AF">
              <w:rPr>
                <w:sz w:val="28"/>
                <w:szCs w:val="28"/>
              </w:rPr>
              <w:t>у</w:t>
            </w:r>
            <w:r w:rsidR="004037AF" w:rsidRPr="002718B3">
              <w:rPr>
                <w:sz w:val="28"/>
                <w:szCs w:val="28"/>
              </w:rPr>
              <w:t>, благоустройств</w:t>
            </w:r>
            <w:r w:rsidR="004037AF">
              <w:rPr>
                <w:sz w:val="28"/>
                <w:szCs w:val="28"/>
              </w:rPr>
              <w:t xml:space="preserve">у, промышленности, строительству и архитектуре </w:t>
            </w:r>
          </w:p>
        </w:tc>
      </w:tr>
      <w:tr w:rsidR="004037AF" w:rsidRPr="00741B0D" w:rsidTr="00003D42">
        <w:tc>
          <w:tcPr>
            <w:tcW w:w="709" w:type="dxa"/>
            <w:vAlign w:val="center"/>
          </w:tcPr>
          <w:p w:rsidR="004037AF" w:rsidRDefault="004037AF" w:rsidP="00003D42">
            <w:pPr>
              <w:widowControl w:val="0"/>
              <w:jc w:val="center"/>
              <w:rPr>
                <w:sz w:val="28"/>
                <w:szCs w:val="28"/>
              </w:rPr>
            </w:pPr>
          </w:p>
        </w:tc>
        <w:tc>
          <w:tcPr>
            <w:tcW w:w="3969" w:type="dxa"/>
            <w:vAlign w:val="center"/>
          </w:tcPr>
          <w:p w:rsidR="004037AF" w:rsidRDefault="004037AF" w:rsidP="00003D42">
            <w:pPr>
              <w:widowControl w:val="0"/>
              <w:rPr>
                <w:sz w:val="28"/>
                <w:szCs w:val="28"/>
              </w:rPr>
            </w:pPr>
            <w:r>
              <w:rPr>
                <w:sz w:val="28"/>
                <w:szCs w:val="28"/>
              </w:rPr>
              <w:t>Члены комиссии:</w:t>
            </w:r>
          </w:p>
        </w:tc>
        <w:tc>
          <w:tcPr>
            <w:tcW w:w="5103" w:type="dxa"/>
          </w:tcPr>
          <w:p w:rsidR="004037AF" w:rsidRDefault="004037AF" w:rsidP="00003D42">
            <w:pPr>
              <w:widowControl w:val="0"/>
              <w:jc w:val="both"/>
              <w:rPr>
                <w:sz w:val="28"/>
                <w:szCs w:val="28"/>
              </w:rPr>
            </w:pP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t>1.</w:t>
            </w:r>
          </w:p>
        </w:tc>
        <w:tc>
          <w:tcPr>
            <w:tcW w:w="3969" w:type="dxa"/>
            <w:vAlign w:val="center"/>
          </w:tcPr>
          <w:p w:rsidR="004037AF" w:rsidRPr="002718B3" w:rsidRDefault="004037AF" w:rsidP="00003D42">
            <w:pPr>
              <w:widowControl w:val="0"/>
              <w:rPr>
                <w:sz w:val="28"/>
                <w:szCs w:val="28"/>
              </w:rPr>
            </w:pPr>
            <w:r w:rsidRPr="002718B3">
              <w:rPr>
                <w:sz w:val="28"/>
                <w:szCs w:val="28"/>
              </w:rPr>
              <w:t>Стенина</w:t>
            </w:r>
          </w:p>
          <w:p w:rsidR="004037AF" w:rsidRPr="002718B3" w:rsidRDefault="004037AF" w:rsidP="00003D42">
            <w:pPr>
              <w:widowControl w:val="0"/>
              <w:rPr>
                <w:sz w:val="28"/>
                <w:szCs w:val="28"/>
              </w:rPr>
            </w:pPr>
            <w:r w:rsidRPr="002718B3">
              <w:rPr>
                <w:sz w:val="28"/>
                <w:szCs w:val="28"/>
              </w:rPr>
              <w:t>Оксана Александровна</w:t>
            </w:r>
          </w:p>
        </w:tc>
        <w:tc>
          <w:tcPr>
            <w:tcW w:w="5103" w:type="dxa"/>
          </w:tcPr>
          <w:p w:rsidR="004037AF" w:rsidRPr="002718B3" w:rsidRDefault="004037AF" w:rsidP="00003D42">
            <w:pPr>
              <w:widowControl w:val="0"/>
              <w:jc w:val="both"/>
              <w:rPr>
                <w:sz w:val="28"/>
                <w:szCs w:val="28"/>
              </w:rPr>
            </w:pPr>
            <w:r>
              <w:rPr>
                <w:sz w:val="28"/>
                <w:szCs w:val="28"/>
              </w:rPr>
              <w:t>главный бухгалтер</w:t>
            </w:r>
            <w:r w:rsidR="00766B1C">
              <w:rPr>
                <w:sz w:val="28"/>
                <w:szCs w:val="28"/>
              </w:rPr>
              <w:t xml:space="preserve"> (</w:t>
            </w:r>
            <w:r w:rsidRPr="002718B3">
              <w:rPr>
                <w:sz w:val="28"/>
                <w:szCs w:val="28"/>
              </w:rPr>
              <w:t>начальник сектора</w:t>
            </w:r>
            <w:r w:rsidR="00766B1C">
              <w:rPr>
                <w:sz w:val="28"/>
                <w:szCs w:val="28"/>
              </w:rPr>
              <w:t>)</w:t>
            </w:r>
            <w:r>
              <w:rPr>
                <w:sz w:val="28"/>
                <w:szCs w:val="28"/>
              </w:rPr>
              <w:t xml:space="preserve">  бухгалтерского учета финансово-</w:t>
            </w:r>
            <w:r>
              <w:rPr>
                <w:sz w:val="28"/>
                <w:szCs w:val="28"/>
              </w:rPr>
              <w:lastRenderedPageBreak/>
              <w:t>экономического отдела</w:t>
            </w: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lastRenderedPageBreak/>
              <w:t>2.</w:t>
            </w:r>
          </w:p>
        </w:tc>
        <w:tc>
          <w:tcPr>
            <w:tcW w:w="3969" w:type="dxa"/>
            <w:vAlign w:val="center"/>
          </w:tcPr>
          <w:p w:rsidR="004037AF" w:rsidRDefault="004037AF" w:rsidP="00003D42">
            <w:pPr>
              <w:widowControl w:val="0"/>
              <w:rPr>
                <w:sz w:val="28"/>
                <w:szCs w:val="28"/>
              </w:rPr>
            </w:pPr>
            <w:r>
              <w:rPr>
                <w:sz w:val="28"/>
                <w:szCs w:val="28"/>
              </w:rPr>
              <w:t>Рогожкин</w:t>
            </w:r>
          </w:p>
          <w:p w:rsidR="004037AF" w:rsidRDefault="004037AF" w:rsidP="00003D42">
            <w:pPr>
              <w:widowControl w:val="0"/>
              <w:rPr>
                <w:sz w:val="28"/>
                <w:szCs w:val="28"/>
              </w:rPr>
            </w:pPr>
            <w:r>
              <w:rPr>
                <w:sz w:val="28"/>
                <w:szCs w:val="28"/>
              </w:rPr>
              <w:t>Денис Александрович</w:t>
            </w:r>
          </w:p>
        </w:tc>
        <w:tc>
          <w:tcPr>
            <w:tcW w:w="5103" w:type="dxa"/>
          </w:tcPr>
          <w:p w:rsidR="004037AF" w:rsidRDefault="002E23B8" w:rsidP="00003D42">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4037AF" w:rsidRPr="00741B0D" w:rsidTr="00003D42">
        <w:tc>
          <w:tcPr>
            <w:tcW w:w="709" w:type="dxa"/>
            <w:vAlign w:val="center"/>
          </w:tcPr>
          <w:p w:rsidR="004037AF" w:rsidRDefault="004037AF" w:rsidP="00003D42">
            <w:pPr>
              <w:widowControl w:val="0"/>
              <w:jc w:val="center"/>
              <w:rPr>
                <w:sz w:val="28"/>
                <w:szCs w:val="28"/>
              </w:rPr>
            </w:pPr>
            <w:r>
              <w:rPr>
                <w:sz w:val="28"/>
                <w:szCs w:val="28"/>
              </w:rPr>
              <w:t>3.</w:t>
            </w:r>
          </w:p>
        </w:tc>
        <w:tc>
          <w:tcPr>
            <w:tcW w:w="3969" w:type="dxa"/>
            <w:vAlign w:val="center"/>
          </w:tcPr>
          <w:p w:rsidR="004037AF" w:rsidRDefault="004037AF" w:rsidP="00003D42">
            <w:pPr>
              <w:widowControl w:val="0"/>
              <w:rPr>
                <w:sz w:val="28"/>
                <w:szCs w:val="28"/>
              </w:rPr>
            </w:pPr>
            <w:r>
              <w:rPr>
                <w:sz w:val="28"/>
                <w:szCs w:val="28"/>
              </w:rPr>
              <w:t>Лужецкий</w:t>
            </w:r>
          </w:p>
          <w:p w:rsidR="004037AF" w:rsidRDefault="004037AF" w:rsidP="00003D42">
            <w:pPr>
              <w:widowControl w:val="0"/>
              <w:rPr>
                <w:sz w:val="28"/>
                <w:szCs w:val="28"/>
              </w:rPr>
            </w:pPr>
            <w:r>
              <w:rPr>
                <w:sz w:val="28"/>
                <w:szCs w:val="28"/>
              </w:rPr>
              <w:t>Сергей Николаевич</w:t>
            </w:r>
          </w:p>
        </w:tc>
        <w:tc>
          <w:tcPr>
            <w:tcW w:w="5103" w:type="dxa"/>
          </w:tcPr>
          <w:p w:rsidR="004037AF" w:rsidRDefault="004037AF"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4037AF" w:rsidRPr="00741B0D" w:rsidTr="00003D42">
        <w:tc>
          <w:tcPr>
            <w:tcW w:w="709" w:type="dxa"/>
            <w:vAlign w:val="center"/>
          </w:tcPr>
          <w:p w:rsidR="004037AF" w:rsidRDefault="00542871" w:rsidP="00003D42">
            <w:pPr>
              <w:widowControl w:val="0"/>
              <w:jc w:val="center"/>
              <w:rPr>
                <w:sz w:val="28"/>
                <w:szCs w:val="28"/>
              </w:rPr>
            </w:pPr>
            <w:r>
              <w:rPr>
                <w:sz w:val="28"/>
                <w:szCs w:val="28"/>
              </w:rPr>
              <w:t>4</w:t>
            </w:r>
            <w:r w:rsidR="004037AF">
              <w:rPr>
                <w:sz w:val="28"/>
                <w:szCs w:val="28"/>
              </w:rPr>
              <w:t>.</w:t>
            </w:r>
          </w:p>
        </w:tc>
        <w:tc>
          <w:tcPr>
            <w:tcW w:w="3969" w:type="dxa"/>
            <w:vAlign w:val="center"/>
          </w:tcPr>
          <w:p w:rsidR="00542871" w:rsidRDefault="00542871" w:rsidP="00003D42">
            <w:pPr>
              <w:widowControl w:val="0"/>
              <w:rPr>
                <w:sz w:val="28"/>
                <w:szCs w:val="28"/>
              </w:rPr>
            </w:pPr>
            <w:r>
              <w:rPr>
                <w:sz w:val="28"/>
                <w:szCs w:val="28"/>
              </w:rPr>
              <w:t xml:space="preserve">Бондарев </w:t>
            </w:r>
          </w:p>
          <w:p w:rsidR="004037AF" w:rsidRDefault="00542871" w:rsidP="00003D42">
            <w:pPr>
              <w:widowControl w:val="0"/>
              <w:rPr>
                <w:sz w:val="28"/>
                <w:szCs w:val="28"/>
              </w:rPr>
            </w:pPr>
            <w:r>
              <w:rPr>
                <w:sz w:val="28"/>
                <w:szCs w:val="28"/>
              </w:rPr>
              <w:t>Владимир Петрович</w:t>
            </w:r>
          </w:p>
        </w:tc>
        <w:tc>
          <w:tcPr>
            <w:tcW w:w="5103" w:type="dxa"/>
          </w:tcPr>
          <w:p w:rsidR="004037AF" w:rsidRDefault="00542871" w:rsidP="00003D42">
            <w:pPr>
              <w:widowControl w:val="0"/>
              <w:jc w:val="both"/>
              <w:rPr>
                <w:sz w:val="28"/>
                <w:szCs w:val="28"/>
              </w:rPr>
            </w:pPr>
            <w:r>
              <w:rPr>
                <w:sz w:val="28"/>
                <w:szCs w:val="28"/>
              </w:rPr>
              <w:t>старший инспектор</w:t>
            </w:r>
          </w:p>
        </w:tc>
      </w:tr>
    </w:tbl>
    <w:p w:rsidR="004037AF" w:rsidRDefault="004037AF" w:rsidP="00515AE4">
      <w:pPr>
        <w:widowControl w:val="0"/>
        <w:ind w:firstLine="540"/>
        <w:jc w:val="right"/>
        <w:rPr>
          <w:sz w:val="28"/>
          <w:szCs w:val="28"/>
        </w:rPr>
      </w:pPr>
    </w:p>
    <w:p w:rsidR="004037AF" w:rsidRDefault="004037AF" w:rsidP="00515AE4">
      <w:pPr>
        <w:widowControl w:val="0"/>
        <w:ind w:firstLine="540"/>
        <w:jc w:val="right"/>
        <w:rPr>
          <w:sz w:val="28"/>
          <w:szCs w:val="28"/>
        </w:rPr>
      </w:pPr>
    </w:p>
    <w:p w:rsidR="000A396F" w:rsidRDefault="000A396F" w:rsidP="000A396F">
      <w:pPr>
        <w:widowControl w:val="0"/>
        <w:jc w:val="center"/>
        <w:rPr>
          <w:sz w:val="28"/>
          <w:szCs w:val="28"/>
        </w:rPr>
      </w:pPr>
      <w:r>
        <w:rPr>
          <w:sz w:val="28"/>
          <w:szCs w:val="28"/>
        </w:rPr>
        <w:t xml:space="preserve">Состав приемочной комиссии  № </w:t>
      </w:r>
      <w:r w:rsidR="004037AF">
        <w:rPr>
          <w:sz w:val="28"/>
          <w:szCs w:val="28"/>
        </w:rPr>
        <w:t>3</w:t>
      </w:r>
    </w:p>
    <w:p w:rsidR="000A396F" w:rsidRDefault="000A396F" w:rsidP="000A396F">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8E1D5B" w:rsidRDefault="00327DCB" w:rsidP="000A396F">
      <w:pPr>
        <w:widowControl w:val="0"/>
        <w:jc w:val="center"/>
        <w:rPr>
          <w:sz w:val="28"/>
          <w:szCs w:val="28"/>
        </w:rPr>
      </w:pPr>
      <w:r>
        <w:rPr>
          <w:sz w:val="28"/>
          <w:szCs w:val="28"/>
        </w:rPr>
        <w:t xml:space="preserve"> </w:t>
      </w:r>
      <w:r w:rsidRPr="002718B3">
        <w:rPr>
          <w:sz w:val="28"/>
          <w:szCs w:val="28"/>
        </w:rPr>
        <w:t>жилищно-коммунально</w:t>
      </w:r>
      <w:r w:rsidR="00CB1B22">
        <w:rPr>
          <w:sz w:val="28"/>
          <w:szCs w:val="28"/>
        </w:rPr>
        <w:t>го</w:t>
      </w:r>
      <w:r w:rsidRPr="002718B3">
        <w:rPr>
          <w:sz w:val="28"/>
          <w:szCs w:val="28"/>
        </w:rPr>
        <w:t xml:space="preserve"> хозяйств</w:t>
      </w:r>
      <w:r w:rsidR="00CB1B22">
        <w:rPr>
          <w:sz w:val="28"/>
          <w:szCs w:val="28"/>
        </w:rPr>
        <w:t>а</w:t>
      </w:r>
      <w:r w:rsidRPr="002718B3">
        <w:rPr>
          <w:sz w:val="28"/>
          <w:szCs w:val="28"/>
        </w:rPr>
        <w:t xml:space="preserve">, </w:t>
      </w:r>
      <w:r w:rsidR="008E1D5B">
        <w:rPr>
          <w:sz w:val="28"/>
          <w:szCs w:val="28"/>
        </w:rPr>
        <w:t>развити</w:t>
      </w:r>
      <w:r w:rsidR="00CB1B22">
        <w:rPr>
          <w:sz w:val="28"/>
          <w:szCs w:val="28"/>
        </w:rPr>
        <w:t>е</w:t>
      </w:r>
      <w:r w:rsidR="008E1D5B">
        <w:rPr>
          <w:sz w:val="28"/>
          <w:szCs w:val="28"/>
        </w:rPr>
        <w:t xml:space="preserve"> транспортной </w:t>
      </w:r>
      <w:r w:rsidR="00610145">
        <w:rPr>
          <w:sz w:val="28"/>
          <w:szCs w:val="28"/>
        </w:rPr>
        <w:t>системы</w:t>
      </w:r>
    </w:p>
    <w:p w:rsidR="000A396F" w:rsidRDefault="00610145" w:rsidP="000A396F">
      <w:pPr>
        <w:widowControl w:val="0"/>
        <w:jc w:val="center"/>
        <w:rPr>
          <w:sz w:val="28"/>
          <w:szCs w:val="28"/>
        </w:rPr>
      </w:pPr>
      <w:r>
        <w:rPr>
          <w:sz w:val="28"/>
          <w:szCs w:val="28"/>
        </w:rPr>
        <w:t>стр</w:t>
      </w:r>
      <w:r w:rsidR="00327DCB">
        <w:rPr>
          <w:sz w:val="28"/>
          <w:szCs w:val="28"/>
        </w:rPr>
        <w:t>оительств</w:t>
      </w:r>
      <w:r w:rsidR="00CB1B22">
        <w:rPr>
          <w:sz w:val="28"/>
          <w:szCs w:val="28"/>
        </w:rPr>
        <w:t>а</w:t>
      </w:r>
      <w:r>
        <w:rPr>
          <w:sz w:val="28"/>
          <w:szCs w:val="28"/>
        </w:rPr>
        <w:t>,</w:t>
      </w:r>
      <w:r w:rsidR="00CB1B22">
        <w:rPr>
          <w:sz w:val="28"/>
          <w:szCs w:val="28"/>
        </w:rPr>
        <w:t xml:space="preserve"> архитектуры</w:t>
      </w:r>
      <w:r w:rsidR="002B693B">
        <w:rPr>
          <w:sz w:val="28"/>
          <w:szCs w:val="28"/>
        </w:rPr>
        <w:t xml:space="preserve"> </w:t>
      </w:r>
      <w:r w:rsidR="00CB1B22">
        <w:rPr>
          <w:sz w:val="28"/>
          <w:szCs w:val="28"/>
        </w:rPr>
        <w:t xml:space="preserve"> и территориального планирования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4B20EA" w:rsidRPr="00741B0D" w:rsidTr="00DD10F5">
        <w:tc>
          <w:tcPr>
            <w:tcW w:w="709" w:type="dxa"/>
          </w:tcPr>
          <w:p w:rsidR="004B20EA" w:rsidRPr="002718B3" w:rsidRDefault="004B20EA" w:rsidP="00595114">
            <w:pPr>
              <w:widowControl w:val="0"/>
              <w:jc w:val="center"/>
              <w:rPr>
                <w:sz w:val="28"/>
                <w:szCs w:val="28"/>
              </w:rPr>
            </w:pPr>
            <w:r w:rsidRPr="002718B3">
              <w:rPr>
                <w:sz w:val="28"/>
                <w:szCs w:val="28"/>
              </w:rPr>
              <w:t>№</w:t>
            </w:r>
          </w:p>
          <w:p w:rsidR="004B20EA" w:rsidRPr="002718B3" w:rsidRDefault="004B20EA" w:rsidP="00595114">
            <w:pPr>
              <w:widowControl w:val="0"/>
              <w:jc w:val="center"/>
              <w:rPr>
                <w:sz w:val="28"/>
                <w:szCs w:val="28"/>
              </w:rPr>
            </w:pPr>
            <w:r w:rsidRPr="002718B3">
              <w:rPr>
                <w:sz w:val="28"/>
                <w:szCs w:val="28"/>
              </w:rPr>
              <w:t>п/п</w:t>
            </w:r>
          </w:p>
        </w:tc>
        <w:tc>
          <w:tcPr>
            <w:tcW w:w="3969" w:type="dxa"/>
          </w:tcPr>
          <w:p w:rsidR="004B20EA" w:rsidRPr="002718B3" w:rsidRDefault="004B20EA" w:rsidP="00595114">
            <w:pPr>
              <w:widowControl w:val="0"/>
              <w:jc w:val="center"/>
              <w:rPr>
                <w:sz w:val="28"/>
                <w:szCs w:val="28"/>
              </w:rPr>
            </w:pPr>
            <w:r w:rsidRPr="002718B3">
              <w:rPr>
                <w:sz w:val="28"/>
                <w:szCs w:val="28"/>
              </w:rPr>
              <w:t>ФИО</w:t>
            </w:r>
          </w:p>
        </w:tc>
        <w:tc>
          <w:tcPr>
            <w:tcW w:w="5103" w:type="dxa"/>
          </w:tcPr>
          <w:p w:rsidR="004B20EA" w:rsidRPr="002718B3" w:rsidRDefault="002B693B" w:rsidP="002B693B">
            <w:pPr>
              <w:widowControl w:val="0"/>
              <w:jc w:val="center"/>
              <w:rPr>
                <w:sz w:val="28"/>
                <w:szCs w:val="28"/>
              </w:rPr>
            </w:pPr>
            <w:r>
              <w:rPr>
                <w:sz w:val="28"/>
                <w:szCs w:val="28"/>
              </w:rPr>
              <w:t>Должность</w:t>
            </w:r>
          </w:p>
        </w:tc>
      </w:tr>
      <w:tr w:rsidR="00621105" w:rsidRPr="00741B0D" w:rsidTr="00003D42">
        <w:tc>
          <w:tcPr>
            <w:tcW w:w="709" w:type="dxa"/>
            <w:vAlign w:val="center"/>
          </w:tcPr>
          <w:p w:rsidR="00621105" w:rsidRPr="002718B3" w:rsidRDefault="00621105" w:rsidP="00003D42">
            <w:pPr>
              <w:widowControl w:val="0"/>
              <w:jc w:val="center"/>
              <w:rPr>
                <w:sz w:val="28"/>
                <w:szCs w:val="28"/>
              </w:rPr>
            </w:pPr>
            <w:r>
              <w:rPr>
                <w:sz w:val="28"/>
                <w:szCs w:val="28"/>
              </w:rPr>
              <w:t>1</w:t>
            </w:r>
            <w:r w:rsidR="009D007E">
              <w:rPr>
                <w:sz w:val="28"/>
                <w:szCs w:val="28"/>
              </w:rPr>
              <w:t>.</w:t>
            </w:r>
          </w:p>
        </w:tc>
        <w:tc>
          <w:tcPr>
            <w:tcW w:w="3969" w:type="dxa"/>
            <w:vAlign w:val="center"/>
          </w:tcPr>
          <w:p w:rsidR="00BF1669" w:rsidRDefault="00BF1669" w:rsidP="00003D42">
            <w:pPr>
              <w:widowControl w:val="0"/>
              <w:rPr>
                <w:sz w:val="28"/>
                <w:szCs w:val="28"/>
              </w:rPr>
            </w:pPr>
            <w:r>
              <w:rPr>
                <w:sz w:val="28"/>
                <w:szCs w:val="28"/>
              </w:rPr>
              <w:t>Ченцов</w:t>
            </w:r>
          </w:p>
          <w:p w:rsidR="000E509E" w:rsidRPr="002718B3" w:rsidRDefault="00BF1669" w:rsidP="00003D42">
            <w:pPr>
              <w:widowControl w:val="0"/>
              <w:rPr>
                <w:sz w:val="28"/>
                <w:szCs w:val="28"/>
              </w:rPr>
            </w:pPr>
            <w:r>
              <w:rPr>
                <w:sz w:val="28"/>
                <w:szCs w:val="28"/>
              </w:rPr>
              <w:t xml:space="preserve">Александр </w:t>
            </w:r>
            <w:r w:rsidR="00CA4ADA">
              <w:rPr>
                <w:sz w:val="28"/>
                <w:szCs w:val="28"/>
              </w:rPr>
              <w:t>Владимирович</w:t>
            </w:r>
          </w:p>
        </w:tc>
        <w:tc>
          <w:tcPr>
            <w:tcW w:w="5103" w:type="dxa"/>
          </w:tcPr>
          <w:p w:rsidR="00621105" w:rsidRPr="002718B3" w:rsidRDefault="00130E98" w:rsidP="00130E98">
            <w:pPr>
              <w:widowControl w:val="0"/>
              <w:jc w:val="both"/>
              <w:rPr>
                <w:sz w:val="28"/>
                <w:szCs w:val="28"/>
              </w:rPr>
            </w:pPr>
            <w:r>
              <w:rPr>
                <w:sz w:val="28"/>
                <w:szCs w:val="28"/>
              </w:rPr>
              <w:t>п</w:t>
            </w:r>
            <w:r w:rsidR="00621105">
              <w:rPr>
                <w:sz w:val="28"/>
                <w:szCs w:val="28"/>
              </w:rPr>
              <w:t xml:space="preserve">редседатель комиссии – заместитель </w:t>
            </w:r>
            <w:r w:rsidR="00631FBB">
              <w:rPr>
                <w:sz w:val="28"/>
                <w:szCs w:val="28"/>
              </w:rPr>
              <w:t>г</w:t>
            </w:r>
            <w:r w:rsidR="00621105">
              <w:rPr>
                <w:sz w:val="28"/>
                <w:szCs w:val="28"/>
              </w:rPr>
              <w:t xml:space="preserve">лавы Администрации </w:t>
            </w:r>
            <w:r w:rsidR="00631FBB">
              <w:rPr>
                <w:sz w:val="28"/>
                <w:szCs w:val="28"/>
              </w:rPr>
              <w:t xml:space="preserve">по </w:t>
            </w:r>
            <w:r w:rsidR="00621105" w:rsidRPr="002718B3">
              <w:rPr>
                <w:sz w:val="28"/>
                <w:szCs w:val="28"/>
              </w:rPr>
              <w:t>жилищно-коммунально</w:t>
            </w:r>
            <w:r w:rsidR="00631FBB">
              <w:rPr>
                <w:sz w:val="28"/>
                <w:szCs w:val="28"/>
              </w:rPr>
              <w:t>му</w:t>
            </w:r>
            <w:r w:rsidR="00621105" w:rsidRPr="002718B3">
              <w:rPr>
                <w:sz w:val="28"/>
                <w:szCs w:val="28"/>
              </w:rPr>
              <w:t xml:space="preserve"> хозяйств</w:t>
            </w:r>
            <w:r w:rsidR="00631FBB">
              <w:rPr>
                <w:sz w:val="28"/>
                <w:szCs w:val="28"/>
              </w:rPr>
              <w:t>у</w:t>
            </w:r>
            <w:r w:rsidR="00621105" w:rsidRPr="002718B3">
              <w:rPr>
                <w:sz w:val="28"/>
                <w:szCs w:val="28"/>
              </w:rPr>
              <w:t>, благоустройств</w:t>
            </w:r>
            <w:r w:rsidR="00383AF5">
              <w:rPr>
                <w:sz w:val="28"/>
                <w:szCs w:val="28"/>
              </w:rPr>
              <w:t xml:space="preserve">у, промышленности, строительству и архитектуре </w:t>
            </w:r>
          </w:p>
        </w:tc>
      </w:tr>
      <w:tr w:rsidR="00621105" w:rsidRPr="00741B0D" w:rsidTr="00003D42">
        <w:tc>
          <w:tcPr>
            <w:tcW w:w="709" w:type="dxa"/>
            <w:vAlign w:val="center"/>
          </w:tcPr>
          <w:p w:rsidR="00621105" w:rsidRDefault="00621105" w:rsidP="00003D42">
            <w:pPr>
              <w:widowControl w:val="0"/>
              <w:jc w:val="center"/>
              <w:rPr>
                <w:sz w:val="28"/>
                <w:szCs w:val="28"/>
              </w:rPr>
            </w:pPr>
          </w:p>
        </w:tc>
        <w:tc>
          <w:tcPr>
            <w:tcW w:w="3969" w:type="dxa"/>
            <w:vAlign w:val="center"/>
          </w:tcPr>
          <w:p w:rsidR="00621105" w:rsidRDefault="00621105" w:rsidP="00003D42">
            <w:pPr>
              <w:widowControl w:val="0"/>
              <w:rPr>
                <w:sz w:val="28"/>
                <w:szCs w:val="28"/>
              </w:rPr>
            </w:pPr>
            <w:r>
              <w:rPr>
                <w:sz w:val="28"/>
                <w:szCs w:val="28"/>
              </w:rPr>
              <w:t>Члены комиссии:</w:t>
            </w:r>
          </w:p>
        </w:tc>
        <w:tc>
          <w:tcPr>
            <w:tcW w:w="5103" w:type="dxa"/>
          </w:tcPr>
          <w:p w:rsidR="00621105" w:rsidRDefault="00621105" w:rsidP="00003D42">
            <w:pPr>
              <w:widowControl w:val="0"/>
              <w:jc w:val="both"/>
              <w:rPr>
                <w:sz w:val="28"/>
                <w:szCs w:val="28"/>
              </w:rPr>
            </w:pPr>
          </w:p>
        </w:tc>
      </w:tr>
      <w:tr w:rsidR="004B20EA" w:rsidRPr="00741B0D" w:rsidTr="00003D42">
        <w:tc>
          <w:tcPr>
            <w:tcW w:w="709" w:type="dxa"/>
            <w:vAlign w:val="center"/>
          </w:tcPr>
          <w:p w:rsidR="004B20EA" w:rsidRPr="002718B3" w:rsidRDefault="00A7430B" w:rsidP="00003D42">
            <w:pPr>
              <w:widowControl w:val="0"/>
              <w:jc w:val="center"/>
              <w:rPr>
                <w:sz w:val="28"/>
                <w:szCs w:val="28"/>
              </w:rPr>
            </w:pPr>
            <w:r>
              <w:rPr>
                <w:sz w:val="28"/>
                <w:szCs w:val="28"/>
              </w:rPr>
              <w:t>1</w:t>
            </w:r>
            <w:r w:rsidR="004B20EA" w:rsidRPr="002718B3">
              <w:rPr>
                <w:sz w:val="28"/>
                <w:szCs w:val="28"/>
              </w:rPr>
              <w:t>.</w:t>
            </w:r>
          </w:p>
        </w:tc>
        <w:tc>
          <w:tcPr>
            <w:tcW w:w="3969" w:type="dxa"/>
            <w:vAlign w:val="center"/>
          </w:tcPr>
          <w:p w:rsidR="004B20EA" w:rsidRPr="002718B3" w:rsidRDefault="004B20EA" w:rsidP="00003D42">
            <w:pPr>
              <w:widowControl w:val="0"/>
              <w:rPr>
                <w:sz w:val="28"/>
                <w:szCs w:val="28"/>
              </w:rPr>
            </w:pPr>
            <w:r w:rsidRPr="002718B3">
              <w:rPr>
                <w:sz w:val="28"/>
                <w:szCs w:val="28"/>
              </w:rPr>
              <w:t>Горячая</w:t>
            </w:r>
          </w:p>
          <w:p w:rsidR="004B20EA" w:rsidRPr="002718B3" w:rsidRDefault="004B20EA" w:rsidP="00003D42">
            <w:pPr>
              <w:widowControl w:val="0"/>
              <w:rPr>
                <w:sz w:val="28"/>
                <w:szCs w:val="28"/>
              </w:rPr>
            </w:pPr>
            <w:r w:rsidRPr="002718B3">
              <w:rPr>
                <w:sz w:val="28"/>
                <w:szCs w:val="28"/>
              </w:rPr>
              <w:t>Натал</w:t>
            </w:r>
            <w:r w:rsidR="00E814E5">
              <w:rPr>
                <w:sz w:val="28"/>
                <w:szCs w:val="28"/>
              </w:rPr>
              <w:t>и</w:t>
            </w:r>
            <w:r w:rsidRPr="002718B3">
              <w:rPr>
                <w:sz w:val="28"/>
                <w:szCs w:val="28"/>
              </w:rPr>
              <w:t>я Васильевна</w:t>
            </w:r>
          </w:p>
        </w:tc>
        <w:tc>
          <w:tcPr>
            <w:tcW w:w="5103" w:type="dxa"/>
          </w:tcPr>
          <w:p w:rsidR="004B20EA" w:rsidRPr="002718B3" w:rsidRDefault="004B20EA" w:rsidP="00003D42">
            <w:pPr>
              <w:widowControl w:val="0"/>
              <w:jc w:val="both"/>
              <w:rPr>
                <w:sz w:val="28"/>
                <w:szCs w:val="28"/>
              </w:rPr>
            </w:pPr>
            <w:r w:rsidRPr="002718B3">
              <w:rPr>
                <w:sz w:val="28"/>
                <w:szCs w:val="28"/>
              </w:rPr>
              <w:t xml:space="preserve">начальник </w:t>
            </w:r>
            <w:r w:rsidR="00383AF5">
              <w:rPr>
                <w:sz w:val="28"/>
                <w:szCs w:val="28"/>
              </w:rPr>
              <w:t xml:space="preserve">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 xml:space="preserve"> строительства</w:t>
            </w:r>
            <w:r w:rsidR="00383AF5">
              <w:rPr>
                <w:sz w:val="28"/>
                <w:szCs w:val="28"/>
              </w:rPr>
              <w:t xml:space="preserve"> </w:t>
            </w:r>
          </w:p>
        </w:tc>
      </w:tr>
      <w:tr w:rsidR="00E25318" w:rsidRPr="00741B0D" w:rsidTr="00003D42">
        <w:tc>
          <w:tcPr>
            <w:tcW w:w="709" w:type="dxa"/>
            <w:vAlign w:val="center"/>
          </w:tcPr>
          <w:p w:rsidR="00E25318" w:rsidRPr="002718B3" w:rsidRDefault="00A7430B" w:rsidP="00003D42">
            <w:pPr>
              <w:widowControl w:val="0"/>
              <w:jc w:val="center"/>
              <w:rPr>
                <w:sz w:val="28"/>
                <w:szCs w:val="28"/>
              </w:rPr>
            </w:pPr>
            <w:r>
              <w:rPr>
                <w:sz w:val="28"/>
                <w:szCs w:val="28"/>
              </w:rPr>
              <w:t>2</w:t>
            </w:r>
            <w:r w:rsidR="00E25318" w:rsidRPr="002718B3">
              <w:rPr>
                <w:sz w:val="28"/>
                <w:szCs w:val="28"/>
              </w:rPr>
              <w:t>.</w:t>
            </w:r>
          </w:p>
        </w:tc>
        <w:tc>
          <w:tcPr>
            <w:tcW w:w="3969" w:type="dxa"/>
            <w:vAlign w:val="center"/>
          </w:tcPr>
          <w:p w:rsidR="00E25318" w:rsidRDefault="00E25318" w:rsidP="00003D42">
            <w:pPr>
              <w:widowControl w:val="0"/>
              <w:rPr>
                <w:sz w:val="28"/>
                <w:szCs w:val="28"/>
              </w:rPr>
            </w:pPr>
            <w:r>
              <w:rPr>
                <w:sz w:val="28"/>
                <w:szCs w:val="28"/>
              </w:rPr>
              <w:t>Лужецкий</w:t>
            </w:r>
          </w:p>
          <w:p w:rsidR="00E25318" w:rsidRDefault="00E25318" w:rsidP="00003D42">
            <w:pPr>
              <w:widowControl w:val="0"/>
              <w:rPr>
                <w:sz w:val="28"/>
                <w:szCs w:val="28"/>
              </w:rPr>
            </w:pPr>
            <w:r>
              <w:rPr>
                <w:sz w:val="28"/>
                <w:szCs w:val="28"/>
              </w:rPr>
              <w:t>Сергей Николаевич</w:t>
            </w:r>
          </w:p>
        </w:tc>
        <w:tc>
          <w:tcPr>
            <w:tcW w:w="5103" w:type="dxa"/>
          </w:tcPr>
          <w:p w:rsidR="00E25318" w:rsidRDefault="00E25318"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E57C6" w:rsidRPr="00741B0D" w:rsidTr="00003D42">
        <w:tc>
          <w:tcPr>
            <w:tcW w:w="709" w:type="dxa"/>
            <w:vAlign w:val="center"/>
          </w:tcPr>
          <w:p w:rsidR="009E57C6" w:rsidRPr="002718B3" w:rsidRDefault="00A7430B" w:rsidP="00003D42">
            <w:pPr>
              <w:widowControl w:val="0"/>
              <w:jc w:val="center"/>
              <w:rPr>
                <w:sz w:val="28"/>
                <w:szCs w:val="28"/>
                <w:lang w:val="en-US"/>
              </w:rPr>
            </w:pPr>
            <w:r>
              <w:rPr>
                <w:sz w:val="28"/>
                <w:szCs w:val="28"/>
              </w:rPr>
              <w:t>3.</w:t>
            </w:r>
          </w:p>
        </w:tc>
        <w:tc>
          <w:tcPr>
            <w:tcW w:w="3969" w:type="dxa"/>
            <w:vAlign w:val="center"/>
          </w:tcPr>
          <w:p w:rsidR="009E57C6" w:rsidRDefault="009E57C6" w:rsidP="00003D42">
            <w:pPr>
              <w:widowControl w:val="0"/>
              <w:rPr>
                <w:sz w:val="28"/>
                <w:szCs w:val="28"/>
              </w:rPr>
            </w:pPr>
            <w:r>
              <w:rPr>
                <w:sz w:val="28"/>
                <w:szCs w:val="28"/>
              </w:rPr>
              <w:t>Статова</w:t>
            </w:r>
          </w:p>
          <w:p w:rsidR="009E57C6" w:rsidRDefault="009E57C6" w:rsidP="00003D42">
            <w:pPr>
              <w:widowControl w:val="0"/>
              <w:rPr>
                <w:sz w:val="28"/>
                <w:szCs w:val="28"/>
              </w:rPr>
            </w:pPr>
            <w:r>
              <w:rPr>
                <w:sz w:val="28"/>
                <w:szCs w:val="28"/>
              </w:rPr>
              <w:t>Лариса Эткаровна</w:t>
            </w:r>
          </w:p>
        </w:tc>
        <w:tc>
          <w:tcPr>
            <w:tcW w:w="5103" w:type="dxa"/>
          </w:tcPr>
          <w:p w:rsidR="009E57C6" w:rsidRDefault="009E57C6"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строительства</w:t>
            </w:r>
          </w:p>
        </w:tc>
      </w:tr>
      <w:tr w:rsidR="004A37A6" w:rsidRPr="00741B0D" w:rsidTr="00003D42">
        <w:tc>
          <w:tcPr>
            <w:tcW w:w="709" w:type="dxa"/>
            <w:vAlign w:val="center"/>
          </w:tcPr>
          <w:p w:rsidR="004A37A6" w:rsidRPr="004A37A6" w:rsidRDefault="00A7430B" w:rsidP="00003D42">
            <w:pPr>
              <w:widowControl w:val="0"/>
              <w:jc w:val="center"/>
              <w:rPr>
                <w:sz w:val="28"/>
                <w:szCs w:val="28"/>
              </w:rPr>
            </w:pPr>
            <w:r>
              <w:rPr>
                <w:sz w:val="28"/>
                <w:szCs w:val="28"/>
              </w:rPr>
              <w:t>4</w:t>
            </w:r>
            <w:r w:rsidR="00DE335D">
              <w:rPr>
                <w:sz w:val="28"/>
                <w:szCs w:val="28"/>
              </w:rPr>
              <w:t>.</w:t>
            </w:r>
          </w:p>
        </w:tc>
        <w:tc>
          <w:tcPr>
            <w:tcW w:w="3969" w:type="dxa"/>
            <w:vAlign w:val="center"/>
          </w:tcPr>
          <w:p w:rsidR="004A37A6" w:rsidRDefault="004A37A6" w:rsidP="00003D42">
            <w:pPr>
              <w:widowControl w:val="0"/>
              <w:rPr>
                <w:sz w:val="28"/>
                <w:szCs w:val="28"/>
              </w:rPr>
            </w:pPr>
            <w:r>
              <w:rPr>
                <w:sz w:val="28"/>
                <w:szCs w:val="28"/>
              </w:rPr>
              <w:t>Ломинога</w:t>
            </w:r>
          </w:p>
          <w:p w:rsidR="004A37A6" w:rsidRDefault="004A37A6" w:rsidP="00003D42">
            <w:pPr>
              <w:widowControl w:val="0"/>
              <w:rPr>
                <w:sz w:val="28"/>
                <w:szCs w:val="28"/>
              </w:rPr>
            </w:pPr>
            <w:r>
              <w:rPr>
                <w:sz w:val="28"/>
                <w:szCs w:val="28"/>
              </w:rPr>
              <w:t>Андрей Александрович</w:t>
            </w:r>
          </w:p>
        </w:tc>
        <w:tc>
          <w:tcPr>
            <w:tcW w:w="5103" w:type="dxa"/>
          </w:tcPr>
          <w:p w:rsidR="004A37A6" w:rsidRDefault="004A37A6"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sidR="001E0A35">
              <w:rPr>
                <w:sz w:val="28"/>
                <w:szCs w:val="28"/>
              </w:rPr>
              <w:t xml:space="preserve"> и </w:t>
            </w:r>
            <w:r w:rsidRPr="002718B3">
              <w:rPr>
                <w:sz w:val="28"/>
                <w:szCs w:val="28"/>
              </w:rPr>
              <w:t xml:space="preserve"> строительства</w:t>
            </w:r>
            <w:r>
              <w:rPr>
                <w:sz w:val="28"/>
                <w:szCs w:val="28"/>
              </w:rPr>
              <w:t xml:space="preserve"> </w:t>
            </w:r>
          </w:p>
        </w:tc>
      </w:tr>
      <w:tr w:rsidR="00327DCB" w:rsidRPr="00741B0D" w:rsidTr="00003D42">
        <w:tc>
          <w:tcPr>
            <w:tcW w:w="709" w:type="dxa"/>
            <w:vAlign w:val="center"/>
          </w:tcPr>
          <w:p w:rsidR="00327DCB" w:rsidRDefault="00327DCB" w:rsidP="00003D42">
            <w:pPr>
              <w:widowControl w:val="0"/>
              <w:jc w:val="center"/>
              <w:rPr>
                <w:sz w:val="28"/>
                <w:szCs w:val="28"/>
              </w:rPr>
            </w:pPr>
            <w:r>
              <w:rPr>
                <w:sz w:val="28"/>
                <w:szCs w:val="28"/>
              </w:rPr>
              <w:t>5.</w:t>
            </w:r>
          </w:p>
        </w:tc>
        <w:tc>
          <w:tcPr>
            <w:tcW w:w="3969" w:type="dxa"/>
            <w:vAlign w:val="center"/>
          </w:tcPr>
          <w:p w:rsidR="00327DCB" w:rsidRDefault="001E0A35" w:rsidP="00003D42">
            <w:pPr>
              <w:widowControl w:val="0"/>
              <w:rPr>
                <w:sz w:val="28"/>
                <w:szCs w:val="28"/>
              </w:rPr>
            </w:pPr>
            <w:r>
              <w:rPr>
                <w:sz w:val="28"/>
                <w:szCs w:val="28"/>
              </w:rPr>
              <w:t>Минько</w:t>
            </w:r>
          </w:p>
          <w:p w:rsidR="001E0A35" w:rsidRDefault="001E0A35" w:rsidP="00003D42">
            <w:pPr>
              <w:widowControl w:val="0"/>
              <w:rPr>
                <w:sz w:val="28"/>
                <w:szCs w:val="28"/>
              </w:rPr>
            </w:pPr>
            <w:r>
              <w:rPr>
                <w:sz w:val="28"/>
                <w:szCs w:val="28"/>
              </w:rPr>
              <w:t>Алла Петровна</w:t>
            </w:r>
          </w:p>
        </w:tc>
        <w:tc>
          <w:tcPr>
            <w:tcW w:w="5103" w:type="dxa"/>
          </w:tcPr>
          <w:p w:rsidR="00327DCB" w:rsidRDefault="001E0A35" w:rsidP="00003D42">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bl>
    <w:p w:rsidR="00263CD5" w:rsidRDefault="00263CD5" w:rsidP="00263CD5">
      <w:pPr>
        <w:widowControl w:val="0"/>
        <w:jc w:val="center"/>
        <w:rPr>
          <w:sz w:val="28"/>
          <w:szCs w:val="28"/>
        </w:rPr>
      </w:pPr>
    </w:p>
    <w:p w:rsidR="004B20EA" w:rsidRDefault="004B20EA" w:rsidP="004B20EA">
      <w:pPr>
        <w:jc w:val="both"/>
        <w:rPr>
          <w:sz w:val="28"/>
          <w:szCs w:val="28"/>
        </w:rPr>
      </w:pPr>
      <w:r>
        <w:rPr>
          <w:sz w:val="28"/>
          <w:szCs w:val="28"/>
        </w:rPr>
        <w:t>Начальник отдела</w:t>
      </w:r>
    </w:p>
    <w:p w:rsidR="004B20EA" w:rsidRPr="002D0006" w:rsidRDefault="004B20EA" w:rsidP="004B20E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840517">
        <w:rPr>
          <w:sz w:val="28"/>
          <w:szCs w:val="28"/>
        </w:rPr>
        <w:t>А.В. Хмельниченко</w:t>
      </w:r>
    </w:p>
    <w:p w:rsidR="00515AE4" w:rsidRDefault="00515AE4" w:rsidP="00515AE4">
      <w:pPr>
        <w:widowControl w:val="0"/>
        <w:ind w:firstLine="540"/>
        <w:jc w:val="center"/>
        <w:rPr>
          <w:b/>
          <w:sz w:val="28"/>
          <w:szCs w:val="28"/>
        </w:rPr>
      </w:pPr>
    </w:p>
    <w:p w:rsidR="00DE335D" w:rsidRDefault="00DE335D" w:rsidP="00515AE4">
      <w:pPr>
        <w:ind w:right="-142"/>
        <w:jc w:val="both"/>
        <w:rPr>
          <w:sz w:val="28"/>
          <w:szCs w:val="28"/>
        </w:rPr>
      </w:pPr>
    </w:p>
    <w:p w:rsidR="002E23B8" w:rsidRDefault="002E23B8" w:rsidP="00515AE4">
      <w:pPr>
        <w:ind w:right="-142"/>
        <w:jc w:val="both"/>
        <w:rPr>
          <w:sz w:val="28"/>
          <w:szCs w:val="28"/>
        </w:rPr>
      </w:pPr>
    </w:p>
    <w:p w:rsidR="00981BB9" w:rsidRDefault="00981BB9" w:rsidP="00515AE4">
      <w:pPr>
        <w:ind w:right="-142"/>
        <w:jc w:val="both"/>
        <w:rPr>
          <w:sz w:val="28"/>
          <w:szCs w:val="28"/>
        </w:rPr>
      </w:pPr>
    </w:p>
    <w:p w:rsidR="00B94606" w:rsidRDefault="00B94606" w:rsidP="00B94606">
      <w:pPr>
        <w:widowControl w:val="0"/>
        <w:ind w:firstLine="540"/>
        <w:jc w:val="right"/>
        <w:rPr>
          <w:sz w:val="28"/>
          <w:szCs w:val="28"/>
        </w:rPr>
      </w:pPr>
      <w:r>
        <w:rPr>
          <w:sz w:val="28"/>
          <w:szCs w:val="28"/>
        </w:rPr>
        <w:lastRenderedPageBreak/>
        <w:t>Приложение №</w:t>
      </w:r>
      <w:r w:rsidR="00840517">
        <w:rPr>
          <w:sz w:val="28"/>
          <w:szCs w:val="28"/>
        </w:rPr>
        <w:t>2</w:t>
      </w:r>
    </w:p>
    <w:p w:rsidR="00B94606" w:rsidRDefault="00B94606" w:rsidP="00B94606">
      <w:pPr>
        <w:widowControl w:val="0"/>
        <w:ind w:firstLine="540"/>
        <w:jc w:val="right"/>
        <w:rPr>
          <w:sz w:val="28"/>
          <w:szCs w:val="28"/>
        </w:rPr>
      </w:pPr>
      <w:r>
        <w:rPr>
          <w:sz w:val="28"/>
          <w:szCs w:val="28"/>
        </w:rPr>
        <w:t xml:space="preserve">к распоряжению </w:t>
      </w:r>
    </w:p>
    <w:p w:rsidR="00B94606" w:rsidRDefault="00B94606" w:rsidP="00B94606">
      <w:pPr>
        <w:widowControl w:val="0"/>
        <w:ind w:firstLine="540"/>
        <w:jc w:val="right"/>
        <w:rPr>
          <w:sz w:val="28"/>
          <w:szCs w:val="28"/>
        </w:rPr>
      </w:pPr>
      <w:r>
        <w:rPr>
          <w:sz w:val="28"/>
          <w:szCs w:val="28"/>
        </w:rPr>
        <w:t xml:space="preserve">Администрации Сальского </w:t>
      </w:r>
    </w:p>
    <w:p w:rsidR="00B94606" w:rsidRDefault="00B94606" w:rsidP="00B94606">
      <w:pPr>
        <w:widowControl w:val="0"/>
        <w:tabs>
          <w:tab w:val="left" w:pos="5812"/>
        </w:tabs>
        <w:ind w:firstLine="540"/>
        <w:jc w:val="right"/>
        <w:rPr>
          <w:sz w:val="28"/>
          <w:szCs w:val="28"/>
        </w:rPr>
      </w:pPr>
      <w:r>
        <w:rPr>
          <w:sz w:val="28"/>
          <w:szCs w:val="28"/>
        </w:rPr>
        <w:t xml:space="preserve">                                                                       городского поселения</w:t>
      </w:r>
    </w:p>
    <w:p w:rsidR="00B94606" w:rsidRDefault="00B94606" w:rsidP="00B94606">
      <w:pPr>
        <w:widowControl w:val="0"/>
        <w:ind w:firstLine="540"/>
        <w:jc w:val="right"/>
        <w:rPr>
          <w:sz w:val="28"/>
          <w:szCs w:val="28"/>
        </w:rPr>
      </w:pPr>
      <w:r w:rsidRPr="00515AE4">
        <w:rPr>
          <w:sz w:val="28"/>
          <w:szCs w:val="28"/>
        </w:rPr>
        <w:t>от</w:t>
      </w:r>
      <w:r>
        <w:rPr>
          <w:sz w:val="28"/>
          <w:szCs w:val="28"/>
        </w:rPr>
        <w:t xml:space="preserve"> </w:t>
      </w:r>
      <w:r w:rsidR="0029168E">
        <w:rPr>
          <w:sz w:val="28"/>
          <w:szCs w:val="28"/>
        </w:rPr>
        <w:t>22.06.2017</w:t>
      </w:r>
      <w:r w:rsidRPr="00515AE4">
        <w:rPr>
          <w:sz w:val="28"/>
          <w:szCs w:val="28"/>
        </w:rPr>
        <w:t xml:space="preserve"> №</w:t>
      </w:r>
      <w:r>
        <w:rPr>
          <w:sz w:val="28"/>
          <w:szCs w:val="28"/>
        </w:rPr>
        <w:t xml:space="preserve"> </w:t>
      </w:r>
      <w:r w:rsidR="0029168E">
        <w:rPr>
          <w:sz w:val="28"/>
          <w:szCs w:val="28"/>
        </w:rPr>
        <w:t>151</w:t>
      </w:r>
    </w:p>
    <w:p w:rsidR="009D007E" w:rsidRDefault="009D007E" w:rsidP="00B94606">
      <w:pPr>
        <w:widowControl w:val="0"/>
        <w:ind w:firstLine="540"/>
        <w:jc w:val="center"/>
        <w:rPr>
          <w:sz w:val="28"/>
          <w:szCs w:val="28"/>
        </w:rPr>
      </w:pPr>
    </w:p>
    <w:p w:rsidR="00B94606" w:rsidRDefault="00B94606" w:rsidP="00B94606">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B94606" w:rsidRDefault="00B94606" w:rsidP="00B94606">
      <w:pPr>
        <w:widowControl w:val="0"/>
        <w:ind w:firstLine="540"/>
        <w:jc w:val="center"/>
        <w:rPr>
          <w:sz w:val="28"/>
          <w:szCs w:val="28"/>
        </w:rPr>
      </w:pPr>
      <w:r>
        <w:rPr>
          <w:sz w:val="28"/>
          <w:szCs w:val="28"/>
        </w:rPr>
        <w:t>результатов, предусмотренных контрактами</w:t>
      </w:r>
    </w:p>
    <w:p w:rsidR="009D007E" w:rsidRDefault="009D007E" w:rsidP="00B94606">
      <w:pPr>
        <w:widowControl w:val="0"/>
        <w:ind w:firstLine="540"/>
        <w:jc w:val="center"/>
        <w:rPr>
          <w:sz w:val="28"/>
          <w:szCs w:val="28"/>
        </w:rPr>
      </w:pPr>
    </w:p>
    <w:tbl>
      <w:tblPr>
        <w:tblStyle w:val="af8"/>
        <w:tblW w:w="0" w:type="auto"/>
        <w:tblLook w:val="04A0"/>
      </w:tblPr>
      <w:tblGrid>
        <w:gridCol w:w="675"/>
        <w:gridCol w:w="3261"/>
        <w:gridCol w:w="5953"/>
      </w:tblGrid>
      <w:tr w:rsidR="00B94606" w:rsidTr="00B94606">
        <w:tc>
          <w:tcPr>
            <w:tcW w:w="675" w:type="dxa"/>
          </w:tcPr>
          <w:p w:rsidR="00B94606" w:rsidRDefault="00B94606" w:rsidP="00B94606">
            <w:pPr>
              <w:widowControl w:val="0"/>
              <w:rPr>
                <w:sz w:val="28"/>
                <w:szCs w:val="28"/>
              </w:rPr>
            </w:pPr>
            <w:r>
              <w:rPr>
                <w:sz w:val="28"/>
                <w:szCs w:val="28"/>
              </w:rPr>
              <w:t>№ п/п</w:t>
            </w:r>
          </w:p>
        </w:tc>
        <w:tc>
          <w:tcPr>
            <w:tcW w:w="3261" w:type="dxa"/>
          </w:tcPr>
          <w:p w:rsidR="00B94606" w:rsidRDefault="00B94606" w:rsidP="00B94606">
            <w:pPr>
              <w:widowControl w:val="0"/>
              <w:jc w:val="center"/>
              <w:rPr>
                <w:sz w:val="28"/>
                <w:szCs w:val="28"/>
              </w:rPr>
            </w:pPr>
            <w:r>
              <w:rPr>
                <w:sz w:val="28"/>
                <w:szCs w:val="28"/>
              </w:rPr>
              <w:t>ФИО</w:t>
            </w:r>
          </w:p>
        </w:tc>
        <w:tc>
          <w:tcPr>
            <w:tcW w:w="5953" w:type="dxa"/>
          </w:tcPr>
          <w:p w:rsidR="00B94606" w:rsidRDefault="00B94606" w:rsidP="00B94606">
            <w:pPr>
              <w:widowControl w:val="0"/>
              <w:jc w:val="center"/>
              <w:rPr>
                <w:sz w:val="28"/>
                <w:szCs w:val="28"/>
              </w:rPr>
            </w:pPr>
            <w:r>
              <w:rPr>
                <w:sz w:val="28"/>
                <w:szCs w:val="28"/>
              </w:rPr>
              <w:t>должность</w:t>
            </w:r>
          </w:p>
        </w:tc>
      </w:tr>
      <w:tr w:rsidR="00B94606" w:rsidTr="00003D42">
        <w:tc>
          <w:tcPr>
            <w:tcW w:w="675" w:type="dxa"/>
            <w:vAlign w:val="center"/>
          </w:tcPr>
          <w:p w:rsidR="00B94606" w:rsidRDefault="00B94606" w:rsidP="00003D42">
            <w:pPr>
              <w:widowControl w:val="0"/>
              <w:rPr>
                <w:sz w:val="28"/>
                <w:szCs w:val="28"/>
              </w:rPr>
            </w:pPr>
            <w:r>
              <w:rPr>
                <w:sz w:val="28"/>
                <w:szCs w:val="28"/>
              </w:rPr>
              <w:t>1</w:t>
            </w:r>
            <w:r w:rsidR="009D007E">
              <w:rPr>
                <w:sz w:val="28"/>
                <w:szCs w:val="28"/>
              </w:rPr>
              <w:t>.</w:t>
            </w:r>
          </w:p>
        </w:tc>
        <w:tc>
          <w:tcPr>
            <w:tcW w:w="3261" w:type="dxa"/>
            <w:vAlign w:val="center"/>
          </w:tcPr>
          <w:p w:rsidR="00B94606" w:rsidRDefault="00B94606" w:rsidP="00003D42">
            <w:pPr>
              <w:widowControl w:val="0"/>
              <w:rPr>
                <w:sz w:val="28"/>
                <w:szCs w:val="28"/>
              </w:rPr>
            </w:pPr>
            <w:r>
              <w:rPr>
                <w:sz w:val="28"/>
                <w:szCs w:val="28"/>
              </w:rPr>
              <w:t>Горячая</w:t>
            </w:r>
          </w:p>
          <w:p w:rsidR="00B94606" w:rsidRDefault="0029168E" w:rsidP="00003D42">
            <w:pPr>
              <w:widowControl w:val="0"/>
              <w:rPr>
                <w:sz w:val="28"/>
                <w:szCs w:val="28"/>
              </w:rPr>
            </w:pPr>
            <w:r>
              <w:rPr>
                <w:sz w:val="28"/>
                <w:szCs w:val="28"/>
              </w:rPr>
              <w:t>Натали</w:t>
            </w:r>
            <w:r w:rsidR="00B94606">
              <w:rPr>
                <w:sz w:val="28"/>
                <w:szCs w:val="28"/>
              </w:rPr>
              <w:t>я Васильевна</w:t>
            </w:r>
          </w:p>
        </w:tc>
        <w:tc>
          <w:tcPr>
            <w:tcW w:w="5953" w:type="dxa"/>
          </w:tcPr>
          <w:p w:rsidR="00B94606" w:rsidRDefault="00AA3201" w:rsidP="00003D42">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B94606" w:rsidTr="00003D42">
        <w:tc>
          <w:tcPr>
            <w:tcW w:w="675" w:type="dxa"/>
            <w:vAlign w:val="center"/>
          </w:tcPr>
          <w:p w:rsidR="00B94606" w:rsidRDefault="00B94606" w:rsidP="00003D42">
            <w:pPr>
              <w:widowControl w:val="0"/>
              <w:rPr>
                <w:sz w:val="28"/>
                <w:szCs w:val="28"/>
              </w:rPr>
            </w:pPr>
            <w:r>
              <w:rPr>
                <w:sz w:val="28"/>
                <w:szCs w:val="28"/>
              </w:rPr>
              <w:t>2</w:t>
            </w:r>
            <w:r w:rsidR="009D007E">
              <w:rPr>
                <w:sz w:val="28"/>
                <w:szCs w:val="28"/>
              </w:rPr>
              <w:t>.</w:t>
            </w:r>
          </w:p>
        </w:tc>
        <w:tc>
          <w:tcPr>
            <w:tcW w:w="3261" w:type="dxa"/>
            <w:vAlign w:val="center"/>
          </w:tcPr>
          <w:p w:rsidR="00B94606" w:rsidRDefault="000B3565" w:rsidP="00003D42">
            <w:pPr>
              <w:widowControl w:val="0"/>
              <w:rPr>
                <w:sz w:val="28"/>
                <w:szCs w:val="28"/>
              </w:rPr>
            </w:pPr>
            <w:r>
              <w:rPr>
                <w:sz w:val="28"/>
                <w:szCs w:val="28"/>
              </w:rPr>
              <w:t>Статова</w:t>
            </w:r>
          </w:p>
          <w:p w:rsidR="00B94606" w:rsidRDefault="000B3565" w:rsidP="00003D42">
            <w:pPr>
              <w:widowControl w:val="0"/>
              <w:rPr>
                <w:sz w:val="28"/>
                <w:szCs w:val="28"/>
              </w:rPr>
            </w:pPr>
            <w:r>
              <w:rPr>
                <w:sz w:val="28"/>
                <w:szCs w:val="28"/>
              </w:rPr>
              <w:t>Лариса Эткаровна</w:t>
            </w:r>
          </w:p>
        </w:tc>
        <w:tc>
          <w:tcPr>
            <w:tcW w:w="5953" w:type="dxa"/>
          </w:tcPr>
          <w:p w:rsidR="00B94606" w:rsidRDefault="004A23FC"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25318" w:rsidTr="00003D42">
        <w:tc>
          <w:tcPr>
            <w:tcW w:w="675" w:type="dxa"/>
            <w:vAlign w:val="center"/>
          </w:tcPr>
          <w:p w:rsidR="00E25318" w:rsidRDefault="00E25318" w:rsidP="00003D42">
            <w:pPr>
              <w:widowControl w:val="0"/>
              <w:rPr>
                <w:sz w:val="28"/>
                <w:szCs w:val="28"/>
              </w:rPr>
            </w:pPr>
            <w:r>
              <w:rPr>
                <w:sz w:val="28"/>
                <w:szCs w:val="28"/>
              </w:rPr>
              <w:t>3</w:t>
            </w:r>
            <w:r w:rsidR="009D007E">
              <w:rPr>
                <w:sz w:val="28"/>
                <w:szCs w:val="28"/>
              </w:rPr>
              <w:t>.</w:t>
            </w:r>
          </w:p>
        </w:tc>
        <w:tc>
          <w:tcPr>
            <w:tcW w:w="3261" w:type="dxa"/>
            <w:vAlign w:val="center"/>
          </w:tcPr>
          <w:p w:rsidR="00E25318" w:rsidRDefault="00E25318" w:rsidP="00003D42">
            <w:pPr>
              <w:widowControl w:val="0"/>
              <w:rPr>
                <w:sz w:val="28"/>
                <w:szCs w:val="28"/>
              </w:rPr>
            </w:pPr>
            <w:r>
              <w:rPr>
                <w:sz w:val="28"/>
                <w:szCs w:val="28"/>
              </w:rPr>
              <w:t>Ломинога</w:t>
            </w:r>
          </w:p>
          <w:p w:rsidR="00E25318" w:rsidRDefault="00E25318" w:rsidP="00003D42">
            <w:pPr>
              <w:widowControl w:val="0"/>
              <w:rPr>
                <w:sz w:val="28"/>
                <w:szCs w:val="28"/>
              </w:rPr>
            </w:pPr>
            <w:r>
              <w:rPr>
                <w:sz w:val="28"/>
                <w:szCs w:val="28"/>
              </w:rPr>
              <w:t>Андрей Александрович</w:t>
            </w:r>
          </w:p>
        </w:tc>
        <w:tc>
          <w:tcPr>
            <w:tcW w:w="5953" w:type="dxa"/>
          </w:tcPr>
          <w:p w:rsidR="00E25318" w:rsidRDefault="004A23FC" w:rsidP="00003D4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B94606" w:rsidTr="00003D42">
        <w:tc>
          <w:tcPr>
            <w:tcW w:w="675" w:type="dxa"/>
            <w:vAlign w:val="center"/>
          </w:tcPr>
          <w:p w:rsidR="00B94606" w:rsidRDefault="009026C9" w:rsidP="00003D42">
            <w:pPr>
              <w:widowControl w:val="0"/>
              <w:rPr>
                <w:sz w:val="28"/>
                <w:szCs w:val="28"/>
              </w:rPr>
            </w:pPr>
            <w:r>
              <w:rPr>
                <w:sz w:val="28"/>
                <w:szCs w:val="28"/>
              </w:rPr>
              <w:t>4</w:t>
            </w:r>
            <w:r w:rsidR="009D007E">
              <w:rPr>
                <w:sz w:val="28"/>
                <w:szCs w:val="28"/>
              </w:rPr>
              <w:t>.</w:t>
            </w:r>
          </w:p>
        </w:tc>
        <w:tc>
          <w:tcPr>
            <w:tcW w:w="3261" w:type="dxa"/>
            <w:vAlign w:val="center"/>
          </w:tcPr>
          <w:p w:rsidR="00B94606" w:rsidRDefault="00B94606" w:rsidP="00003D42">
            <w:pPr>
              <w:widowControl w:val="0"/>
              <w:rPr>
                <w:sz w:val="28"/>
                <w:szCs w:val="28"/>
              </w:rPr>
            </w:pPr>
            <w:r>
              <w:rPr>
                <w:sz w:val="28"/>
                <w:szCs w:val="28"/>
              </w:rPr>
              <w:t>Минько</w:t>
            </w:r>
          </w:p>
          <w:p w:rsidR="00B94606" w:rsidRDefault="00B94606" w:rsidP="00003D42">
            <w:pPr>
              <w:widowControl w:val="0"/>
              <w:rPr>
                <w:sz w:val="28"/>
                <w:szCs w:val="28"/>
              </w:rPr>
            </w:pPr>
            <w:r>
              <w:rPr>
                <w:sz w:val="28"/>
                <w:szCs w:val="28"/>
              </w:rPr>
              <w:t>Алла Петровна</w:t>
            </w:r>
          </w:p>
        </w:tc>
        <w:tc>
          <w:tcPr>
            <w:tcW w:w="5953" w:type="dxa"/>
          </w:tcPr>
          <w:p w:rsidR="00B94606" w:rsidRPr="002718B3" w:rsidRDefault="00B94606" w:rsidP="00003D42">
            <w:pPr>
              <w:widowControl w:val="0"/>
              <w:jc w:val="both"/>
              <w:rPr>
                <w:sz w:val="28"/>
                <w:szCs w:val="28"/>
              </w:rPr>
            </w:pPr>
            <w:r>
              <w:rPr>
                <w:sz w:val="28"/>
                <w:szCs w:val="28"/>
              </w:rPr>
              <w:t xml:space="preserve">ведущий специалист  </w:t>
            </w:r>
            <w:r w:rsidR="00840517">
              <w:rPr>
                <w:sz w:val="28"/>
                <w:szCs w:val="28"/>
              </w:rPr>
              <w:t xml:space="preserve">отдела </w:t>
            </w:r>
            <w:r w:rsidR="00840517" w:rsidRPr="002718B3">
              <w:rPr>
                <w:sz w:val="28"/>
                <w:szCs w:val="28"/>
              </w:rPr>
              <w:t>жилищно-коммунального хозяйства, благоустройства</w:t>
            </w:r>
            <w:r w:rsidR="00840517">
              <w:rPr>
                <w:sz w:val="28"/>
                <w:szCs w:val="28"/>
              </w:rPr>
              <w:t xml:space="preserve">, промышленности, </w:t>
            </w:r>
            <w:r w:rsidR="00840517" w:rsidRPr="002718B3">
              <w:rPr>
                <w:sz w:val="28"/>
                <w:szCs w:val="28"/>
              </w:rPr>
              <w:t xml:space="preserve">  строительства</w:t>
            </w:r>
            <w:r w:rsidR="00840517">
              <w:rPr>
                <w:sz w:val="28"/>
                <w:szCs w:val="28"/>
              </w:rPr>
              <w:t xml:space="preserve"> и архитектуре</w:t>
            </w:r>
          </w:p>
        </w:tc>
      </w:tr>
      <w:tr w:rsidR="00B94606" w:rsidTr="00003D42">
        <w:trPr>
          <w:trHeight w:val="752"/>
        </w:trPr>
        <w:tc>
          <w:tcPr>
            <w:tcW w:w="675" w:type="dxa"/>
            <w:vAlign w:val="center"/>
          </w:tcPr>
          <w:p w:rsidR="00B94606" w:rsidRDefault="009D007E" w:rsidP="00003D42">
            <w:pPr>
              <w:widowControl w:val="0"/>
              <w:rPr>
                <w:sz w:val="28"/>
                <w:szCs w:val="28"/>
              </w:rPr>
            </w:pPr>
            <w:r>
              <w:rPr>
                <w:sz w:val="28"/>
                <w:szCs w:val="28"/>
              </w:rPr>
              <w:t>5.</w:t>
            </w:r>
          </w:p>
        </w:tc>
        <w:tc>
          <w:tcPr>
            <w:tcW w:w="3261" w:type="dxa"/>
            <w:vAlign w:val="center"/>
          </w:tcPr>
          <w:p w:rsidR="00B94606" w:rsidRDefault="00840517" w:rsidP="00003D42">
            <w:pPr>
              <w:widowControl w:val="0"/>
              <w:rPr>
                <w:sz w:val="28"/>
                <w:szCs w:val="28"/>
              </w:rPr>
            </w:pPr>
            <w:r>
              <w:rPr>
                <w:sz w:val="28"/>
                <w:szCs w:val="28"/>
              </w:rPr>
              <w:t>Хмельниченко</w:t>
            </w:r>
          </w:p>
          <w:p w:rsidR="00840517" w:rsidRDefault="00840517" w:rsidP="00003D42">
            <w:pPr>
              <w:widowControl w:val="0"/>
              <w:rPr>
                <w:sz w:val="28"/>
                <w:szCs w:val="28"/>
              </w:rPr>
            </w:pPr>
            <w:r>
              <w:rPr>
                <w:sz w:val="28"/>
                <w:szCs w:val="28"/>
              </w:rPr>
              <w:t>Анна Васильевна</w:t>
            </w:r>
          </w:p>
        </w:tc>
        <w:tc>
          <w:tcPr>
            <w:tcW w:w="5953" w:type="dxa"/>
          </w:tcPr>
          <w:p w:rsidR="00B94606" w:rsidRPr="009026C9" w:rsidRDefault="00840517" w:rsidP="00003D42">
            <w:pPr>
              <w:jc w:val="both"/>
              <w:rPr>
                <w:sz w:val="28"/>
                <w:szCs w:val="28"/>
              </w:rPr>
            </w:pPr>
            <w:r w:rsidRPr="009026C9">
              <w:rPr>
                <w:sz w:val="28"/>
                <w:szCs w:val="28"/>
              </w:rPr>
              <w:t>н</w:t>
            </w:r>
            <w:r w:rsidR="00B94606" w:rsidRPr="009026C9">
              <w:rPr>
                <w:sz w:val="28"/>
                <w:szCs w:val="28"/>
              </w:rPr>
              <w:t>ачальник отдела по общим и организационным вопросам</w:t>
            </w:r>
          </w:p>
        </w:tc>
      </w:tr>
      <w:tr w:rsidR="00B94606" w:rsidTr="00003D42">
        <w:tc>
          <w:tcPr>
            <w:tcW w:w="675" w:type="dxa"/>
            <w:vAlign w:val="center"/>
          </w:tcPr>
          <w:p w:rsidR="00B94606" w:rsidRDefault="009D007E" w:rsidP="00003D42">
            <w:pPr>
              <w:widowControl w:val="0"/>
              <w:rPr>
                <w:sz w:val="28"/>
                <w:szCs w:val="28"/>
              </w:rPr>
            </w:pPr>
            <w:r>
              <w:rPr>
                <w:sz w:val="28"/>
                <w:szCs w:val="28"/>
              </w:rPr>
              <w:t>6.</w:t>
            </w:r>
          </w:p>
        </w:tc>
        <w:tc>
          <w:tcPr>
            <w:tcW w:w="3261" w:type="dxa"/>
            <w:vAlign w:val="center"/>
          </w:tcPr>
          <w:p w:rsidR="00B94606" w:rsidRDefault="00840517" w:rsidP="00003D42">
            <w:pPr>
              <w:widowControl w:val="0"/>
              <w:rPr>
                <w:sz w:val="28"/>
                <w:szCs w:val="28"/>
              </w:rPr>
            </w:pPr>
            <w:r>
              <w:rPr>
                <w:sz w:val="28"/>
                <w:szCs w:val="28"/>
              </w:rPr>
              <w:t>Лужецкий</w:t>
            </w:r>
          </w:p>
          <w:p w:rsidR="00840517" w:rsidRDefault="00840517" w:rsidP="00003D42">
            <w:pPr>
              <w:widowControl w:val="0"/>
              <w:rPr>
                <w:sz w:val="28"/>
                <w:szCs w:val="28"/>
              </w:rPr>
            </w:pPr>
            <w:r>
              <w:rPr>
                <w:sz w:val="28"/>
                <w:szCs w:val="28"/>
              </w:rPr>
              <w:t>Сергей Николаевич</w:t>
            </w:r>
          </w:p>
        </w:tc>
        <w:tc>
          <w:tcPr>
            <w:tcW w:w="5953" w:type="dxa"/>
          </w:tcPr>
          <w:p w:rsidR="00B94606" w:rsidRDefault="00B94606" w:rsidP="00003D4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94606" w:rsidTr="00003D42">
        <w:tc>
          <w:tcPr>
            <w:tcW w:w="675" w:type="dxa"/>
            <w:vAlign w:val="center"/>
          </w:tcPr>
          <w:p w:rsidR="00B94606" w:rsidRDefault="009D007E" w:rsidP="00003D42">
            <w:pPr>
              <w:widowControl w:val="0"/>
              <w:rPr>
                <w:sz w:val="28"/>
                <w:szCs w:val="28"/>
              </w:rPr>
            </w:pPr>
            <w:r>
              <w:rPr>
                <w:sz w:val="28"/>
                <w:szCs w:val="28"/>
              </w:rPr>
              <w:t>7.</w:t>
            </w:r>
          </w:p>
        </w:tc>
        <w:tc>
          <w:tcPr>
            <w:tcW w:w="3261" w:type="dxa"/>
            <w:vAlign w:val="center"/>
          </w:tcPr>
          <w:p w:rsidR="00B94606" w:rsidRDefault="00B94606" w:rsidP="00003D42">
            <w:pPr>
              <w:widowControl w:val="0"/>
              <w:rPr>
                <w:sz w:val="28"/>
                <w:szCs w:val="28"/>
              </w:rPr>
            </w:pPr>
            <w:r>
              <w:rPr>
                <w:sz w:val="28"/>
                <w:szCs w:val="28"/>
              </w:rPr>
              <w:t>Стенина</w:t>
            </w:r>
          </w:p>
          <w:p w:rsidR="00B94606" w:rsidRDefault="00B94606" w:rsidP="00003D42">
            <w:pPr>
              <w:widowControl w:val="0"/>
              <w:rPr>
                <w:sz w:val="28"/>
                <w:szCs w:val="28"/>
              </w:rPr>
            </w:pPr>
            <w:r>
              <w:rPr>
                <w:sz w:val="28"/>
                <w:szCs w:val="28"/>
              </w:rPr>
              <w:t>Оксана Александровна</w:t>
            </w:r>
          </w:p>
        </w:tc>
        <w:tc>
          <w:tcPr>
            <w:tcW w:w="5953" w:type="dxa"/>
          </w:tcPr>
          <w:p w:rsidR="00B94606" w:rsidRPr="002718B3" w:rsidRDefault="00766B1C" w:rsidP="00003D42">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026C9" w:rsidTr="00003D42">
        <w:tc>
          <w:tcPr>
            <w:tcW w:w="675" w:type="dxa"/>
            <w:vAlign w:val="center"/>
          </w:tcPr>
          <w:p w:rsidR="009026C9" w:rsidRDefault="009D007E" w:rsidP="00003D42">
            <w:pPr>
              <w:widowControl w:val="0"/>
              <w:rPr>
                <w:sz w:val="28"/>
                <w:szCs w:val="28"/>
              </w:rPr>
            </w:pPr>
            <w:r>
              <w:rPr>
                <w:sz w:val="28"/>
                <w:szCs w:val="28"/>
              </w:rPr>
              <w:t>8.</w:t>
            </w:r>
          </w:p>
        </w:tc>
        <w:tc>
          <w:tcPr>
            <w:tcW w:w="3261" w:type="dxa"/>
            <w:vAlign w:val="center"/>
          </w:tcPr>
          <w:p w:rsidR="009026C9" w:rsidRDefault="009026C9" w:rsidP="00003D42">
            <w:pPr>
              <w:widowControl w:val="0"/>
              <w:rPr>
                <w:sz w:val="28"/>
                <w:szCs w:val="28"/>
              </w:rPr>
            </w:pPr>
            <w:r>
              <w:rPr>
                <w:sz w:val="28"/>
                <w:szCs w:val="28"/>
              </w:rPr>
              <w:t>Носик</w:t>
            </w:r>
          </w:p>
          <w:p w:rsidR="009026C9" w:rsidRDefault="009026C9" w:rsidP="00003D42">
            <w:pPr>
              <w:widowControl w:val="0"/>
              <w:rPr>
                <w:sz w:val="28"/>
                <w:szCs w:val="28"/>
              </w:rPr>
            </w:pPr>
            <w:r>
              <w:rPr>
                <w:sz w:val="28"/>
                <w:szCs w:val="28"/>
              </w:rPr>
              <w:t>Татьяна Васильевна</w:t>
            </w:r>
          </w:p>
        </w:tc>
        <w:tc>
          <w:tcPr>
            <w:tcW w:w="5953" w:type="dxa"/>
          </w:tcPr>
          <w:p w:rsidR="009026C9" w:rsidRDefault="009D007E" w:rsidP="00003D42">
            <w:pPr>
              <w:widowControl w:val="0"/>
              <w:jc w:val="both"/>
              <w:rPr>
                <w:sz w:val="28"/>
                <w:szCs w:val="28"/>
              </w:rPr>
            </w:pPr>
            <w:r>
              <w:rPr>
                <w:sz w:val="28"/>
                <w:szCs w:val="28"/>
              </w:rPr>
              <w:t>н</w:t>
            </w:r>
            <w:r w:rsidR="009026C9">
              <w:rPr>
                <w:sz w:val="28"/>
                <w:szCs w:val="28"/>
              </w:rPr>
              <w:t xml:space="preserve">ачальник экономического сектора финансово-экономического </w:t>
            </w:r>
            <w:r w:rsidR="00263CD5">
              <w:rPr>
                <w:sz w:val="28"/>
                <w:szCs w:val="28"/>
              </w:rPr>
              <w:t>отдела</w:t>
            </w:r>
          </w:p>
        </w:tc>
      </w:tr>
      <w:tr w:rsidR="00B94606" w:rsidTr="00003D42">
        <w:tc>
          <w:tcPr>
            <w:tcW w:w="675" w:type="dxa"/>
            <w:vAlign w:val="center"/>
          </w:tcPr>
          <w:p w:rsidR="00B94606" w:rsidRDefault="009D007E" w:rsidP="00003D42">
            <w:pPr>
              <w:widowControl w:val="0"/>
              <w:rPr>
                <w:sz w:val="28"/>
                <w:szCs w:val="28"/>
              </w:rPr>
            </w:pPr>
            <w:r>
              <w:rPr>
                <w:sz w:val="28"/>
                <w:szCs w:val="28"/>
              </w:rPr>
              <w:t>9.</w:t>
            </w:r>
          </w:p>
        </w:tc>
        <w:tc>
          <w:tcPr>
            <w:tcW w:w="3261" w:type="dxa"/>
            <w:vAlign w:val="center"/>
          </w:tcPr>
          <w:p w:rsidR="00B94606" w:rsidRDefault="00B94606" w:rsidP="00003D42">
            <w:pPr>
              <w:widowControl w:val="0"/>
              <w:rPr>
                <w:sz w:val="28"/>
                <w:szCs w:val="28"/>
              </w:rPr>
            </w:pPr>
            <w:r>
              <w:rPr>
                <w:sz w:val="28"/>
                <w:szCs w:val="28"/>
              </w:rPr>
              <w:t>Рогожкин</w:t>
            </w:r>
          </w:p>
          <w:p w:rsidR="00B94606" w:rsidRDefault="00B94606" w:rsidP="00003D42">
            <w:pPr>
              <w:widowControl w:val="0"/>
              <w:rPr>
                <w:sz w:val="28"/>
                <w:szCs w:val="28"/>
              </w:rPr>
            </w:pPr>
            <w:r>
              <w:rPr>
                <w:sz w:val="28"/>
                <w:szCs w:val="28"/>
              </w:rPr>
              <w:t>Денис Александрович</w:t>
            </w:r>
          </w:p>
        </w:tc>
        <w:tc>
          <w:tcPr>
            <w:tcW w:w="5953" w:type="dxa"/>
          </w:tcPr>
          <w:p w:rsidR="00B94606" w:rsidRDefault="002E23B8" w:rsidP="00003D42">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007E" w:rsidTr="00003D42">
        <w:tc>
          <w:tcPr>
            <w:tcW w:w="675" w:type="dxa"/>
            <w:vAlign w:val="center"/>
          </w:tcPr>
          <w:p w:rsidR="009D007E" w:rsidRDefault="009D007E" w:rsidP="00003D42">
            <w:pPr>
              <w:widowControl w:val="0"/>
              <w:rPr>
                <w:sz w:val="28"/>
                <w:szCs w:val="28"/>
              </w:rPr>
            </w:pPr>
            <w:r>
              <w:rPr>
                <w:sz w:val="28"/>
                <w:szCs w:val="28"/>
              </w:rPr>
              <w:t>10.</w:t>
            </w:r>
          </w:p>
        </w:tc>
        <w:tc>
          <w:tcPr>
            <w:tcW w:w="3261" w:type="dxa"/>
            <w:vAlign w:val="center"/>
          </w:tcPr>
          <w:p w:rsidR="009D007E" w:rsidRPr="002718B3" w:rsidRDefault="009D007E" w:rsidP="00003D42">
            <w:pPr>
              <w:widowControl w:val="0"/>
              <w:rPr>
                <w:sz w:val="28"/>
                <w:szCs w:val="28"/>
              </w:rPr>
            </w:pPr>
            <w:r w:rsidRPr="002718B3">
              <w:rPr>
                <w:sz w:val="28"/>
                <w:szCs w:val="28"/>
              </w:rPr>
              <w:t>Троилин</w:t>
            </w:r>
          </w:p>
          <w:p w:rsidR="009D007E" w:rsidRDefault="009D007E" w:rsidP="00003D42">
            <w:pPr>
              <w:widowControl w:val="0"/>
              <w:rPr>
                <w:sz w:val="28"/>
                <w:szCs w:val="28"/>
              </w:rPr>
            </w:pPr>
            <w:r w:rsidRPr="002718B3">
              <w:rPr>
                <w:sz w:val="28"/>
                <w:szCs w:val="28"/>
              </w:rPr>
              <w:t>Валерий Викторович</w:t>
            </w:r>
          </w:p>
        </w:tc>
        <w:tc>
          <w:tcPr>
            <w:tcW w:w="5953" w:type="dxa"/>
          </w:tcPr>
          <w:p w:rsidR="009D007E" w:rsidRPr="009026C9" w:rsidRDefault="009D007E" w:rsidP="00003D42">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9D007E" w:rsidRPr="009026C9" w:rsidRDefault="009D007E" w:rsidP="00003D42">
            <w:pPr>
              <w:widowControl w:val="0"/>
              <w:jc w:val="both"/>
              <w:rPr>
                <w:sz w:val="28"/>
                <w:szCs w:val="28"/>
              </w:rPr>
            </w:pPr>
            <w:r w:rsidRPr="009026C9">
              <w:rPr>
                <w:sz w:val="28"/>
                <w:szCs w:val="28"/>
              </w:rPr>
              <w:t>технологиям</w:t>
            </w:r>
          </w:p>
        </w:tc>
      </w:tr>
      <w:tr w:rsidR="009D007E" w:rsidTr="00003D42">
        <w:tc>
          <w:tcPr>
            <w:tcW w:w="675" w:type="dxa"/>
            <w:vAlign w:val="center"/>
          </w:tcPr>
          <w:p w:rsidR="009D007E" w:rsidRDefault="009D007E" w:rsidP="00003D42">
            <w:pPr>
              <w:widowControl w:val="0"/>
              <w:rPr>
                <w:sz w:val="28"/>
                <w:szCs w:val="28"/>
              </w:rPr>
            </w:pPr>
            <w:r>
              <w:rPr>
                <w:sz w:val="28"/>
                <w:szCs w:val="28"/>
              </w:rPr>
              <w:t>11.</w:t>
            </w:r>
          </w:p>
        </w:tc>
        <w:tc>
          <w:tcPr>
            <w:tcW w:w="3261" w:type="dxa"/>
            <w:vAlign w:val="center"/>
          </w:tcPr>
          <w:p w:rsidR="009D007E" w:rsidRDefault="009D007E" w:rsidP="00003D42">
            <w:pPr>
              <w:widowControl w:val="0"/>
              <w:rPr>
                <w:sz w:val="28"/>
                <w:szCs w:val="28"/>
              </w:rPr>
            </w:pPr>
            <w:r>
              <w:rPr>
                <w:sz w:val="28"/>
                <w:szCs w:val="28"/>
              </w:rPr>
              <w:t>Дронов</w:t>
            </w:r>
          </w:p>
          <w:p w:rsidR="009D007E" w:rsidRDefault="009D007E" w:rsidP="00003D42">
            <w:pPr>
              <w:widowControl w:val="0"/>
              <w:rPr>
                <w:sz w:val="28"/>
                <w:szCs w:val="28"/>
              </w:rPr>
            </w:pPr>
            <w:r>
              <w:rPr>
                <w:sz w:val="28"/>
                <w:szCs w:val="28"/>
              </w:rPr>
              <w:t>Александр Леонидович</w:t>
            </w:r>
          </w:p>
        </w:tc>
        <w:tc>
          <w:tcPr>
            <w:tcW w:w="5953" w:type="dxa"/>
          </w:tcPr>
          <w:p w:rsidR="009D007E" w:rsidRDefault="009D007E" w:rsidP="00003D42">
            <w:pPr>
              <w:widowControl w:val="0"/>
              <w:jc w:val="both"/>
              <w:rPr>
                <w:sz w:val="28"/>
                <w:szCs w:val="28"/>
              </w:rPr>
            </w:pPr>
            <w:r w:rsidRPr="002718B3">
              <w:rPr>
                <w:sz w:val="28"/>
                <w:szCs w:val="28"/>
              </w:rPr>
              <w:t>главный инженер по эксплуатации зданий</w:t>
            </w:r>
          </w:p>
        </w:tc>
      </w:tr>
    </w:tbl>
    <w:p w:rsidR="00A76939" w:rsidRDefault="00A76939" w:rsidP="00B94606">
      <w:pPr>
        <w:jc w:val="both"/>
        <w:rPr>
          <w:sz w:val="28"/>
          <w:szCs w:val="28"/>
        </w:rPr>
      </w:pPr>
    </w:p>
    <w:p w:rsidR="00A76939" w:rsidRDefault="00A76939" w:rsidP="00B94606">
      <w:pPr>
        <w:jc w:val="both"/>
        <w:rPr>
          <w:sz w:val="28"/>
          <w:szCs w:val="28"/>
        </w:rPr>
      </w:pPr>
    </w:p>
    <w:p w:rsidR="00B94606" w:rsidRDefault="00B94606" w:rsidP="00B94606">
      <w:pPr>
        <w:jc w:val="both"/>
        <w:rPr>
          <w:sz w:val="28"/>
          <w:szCs w:val="28"/>
        </w:rPr>
      </w:pPr>
      <w:r>
        <w:rPr>
          <w:sz w:val="28"/>
          <w:szCs w:val="28"/>
        </w:rPr>
        <w:t>Начальник отдела</w:t>
      </w:r>
    </w:p>
    <w:p w:rsidR="00B94606" w:rsidRDefault="00B94606" w:rsidP="00B94606">
      <w:pPr>
        <w:ind w:right="-142"/>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840517">
        <w:rPr>
          <w:sz w:val="28"/>
          <w:szCs w:val="28"/>
        </w:rPr>
        <w:t>А.В. Хмельниченко</w:t>
      </w:r>
    </w:p>
    <w:p w:rsidR="003356AE" w:rsidRDefault="003356AE" w:rsidP="000E509E">
      <w:pPr>
        <w:widowControl w:val="0"/>
        <w:rPr>
          <w:sz w:val="28"/>
          <w:szCs w:val="28"/>
        </w:rPr>
      </w:pPr>
    </w:p>
    <w:sectPr w:rsidR="003356AE" w:rsidSect="000E509E">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48D" w:rsidRDefault="0066248D">
      <w:r>
        <w:separator/>
      </w:r>
    </w:p>
  </w:endnote>
  <w:endnote w:type="continuationSeparator" w:id="1">
    <w:p w:rsidR="0066248D" w:rsidRDefault="00662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528"/>
      <w:docPartObj>
        <w:docPartGallery w:val="Page Numbers (Bottom of Page)"/>
        <w:docPartUnique/>
      </w:docPartObj>
    </w:sdtPr>
    <w:sdtContent>
      <w:p w:rsidR="00981BB9" w:rsidRDefault="003D2986">
        <w:pPr>
          <w:pStyle w:val="ab"/>
          <w:jc w:val="right"/>
        </w:pPr>
        <w:fldSimple w:instr=" PAGE   \* MERGEFORMAT ">
          <w:r w:rsidR="0029168E">
            <w:rPr>
              <w:noProof/>
            </w:rPr>
            <w:t>4</w:t>
          </w:r>
        </w:fldSimple>
      </w:p>
    </w:sdtContent>
  </w:sdt>
  <w:p w:rsidR="00981BB9" w:rsidRDefault="00981BB9">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48D" w:rsidRDefault="0066248D">
      <w:r>
        <w:separator/>
      </w:r>
    </w:p>
  </w:footnote>
  <w:footnote w:type="continuationSeparator" w:id="1">
    <w:p w:rsidR="0066248D" w:rsidRDefault="00662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23C5B32"/>
    <w:multiLevelType w:val="hybridMultilevel"/>
    <w:tmpl w:val="9A460EF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C791D"/>
    <w:multiLevelType w:val="hybridMultilevel"/>
    <w:tmpl w:val="62C2104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1">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2">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37D39"/>
    <w:multiLevelType w:val="hybridMultilevel"/>
    <w:tmpl w:val="D08036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407121"/>
    <w:multiLevelType w:val="hybridMultilevel"/>
    <w:tmpl w:val="C19CFBE4"/>
    <w:lvl w:ilvl="0" w:tplc="1E587BBC">
      <w:start w:val="1"/>
      <w:numFmt w:val="decimal"/>
      <w:lvlText w:val="%1."/>
      <w:lvlJc w:val="left"/>
      <w:pPr>
        <w:tabs>
          <w:tab w:val="num" w:pos="365"/>
        </w:tabs>
        <w:ind w:left="365" w:hanging="360"/>
      </w:pPr>
      <w:rPr>
        <w:rFonts w:hint="default"/>
        <w:b w:val="0"/>
      </w:rPr>
    </w:lvl>
    <w:lvl w:ilvl="1" w:tplc="C92C11BE">
      <w:numFmt w:val="none"/>
      <w:lvlText w:val=""/>
      <w:lvlJc w:val="left"/>
      <w:pPr>
        <w:tabs>
          <w:tab w:val="num" w:pos="360"/>
        </w:tabs>
      </w:pPr>
    </w:lvl>
    <w:lvl w:ilvl="2" w:tplc="F496E0FC">
      <w:numFmt w:val="none"/>
      <w:lvlText w:val=""/>
      <w:lvlJc w:val="left"/>
      <w:pPr>
        <w:tabs>
          <w:tab w:val="num" w:pos="360"/>
        </w:tabs>
      </w:pPr>
    </w:lvl>
    <w:lvl w:ilvl="3" w:tplc="B8A40882">
      <w:numFmt w:val="none"/>
      <w:lvlText w:val=""/>
      <w:lvlJc w:val="left"/>
      <w:pPr>
        <w:tabs>
          <w:tab w:val="num" w:pos="360"/>
        </w:tabs>
      </w:pPr>
    </w:lvl>
    <w:lvl w:ilvl="4" w:tplc="B9C4308C">
      <w:numFmt w:val="none"/>
      <w:lvlText w:val=""/>
      <w:lvlJc w:val="left"/>
      <w:pPr>
        <w:tabs>
          <w:tab w:val="num" w:pos="360"/>
        </w:tabs>
      </w:pPr>
    </w:lvl>
    <w:lvl w:ilvl="5" w:tplc="CF64C2D6">
      <w:numFmt w:val="none"/>
      <w:lvlText w:val=""/>
      <w:lvlJc w:val="left"/>
      <w:pPr>
        <w:tabs>
          <w:tab w:val="num" w:pos="360"/>
        </w:tabs>
      </w:pPr>
    </w:lvl>
    <w:lvl w:ilvl="6" w:tplc="254C4DE2">
      <w:numFmt w:val="none"/>
      <w:lvlText w:val=""/>
      <w:lvlJc w:val="left"/>
      <w:pPr>
        <w:tabs>
          <w:tab w:val="num" w:pos="360"/>
        </w:tabs>
      </w:pPr>
    </w:lvl>
    <w:lvl w:ilvl="7" w:tplc="24B6A192">
      <w:numFmt w:val="none"/>
      <w:lvlText w:val=""/>
      <w:lvlJc w:val="left"/>
      <w:pPr>
        <w:tabs>
          <w:tab w:val="num" w:pos="360"/>
        </w:tabs>
      </w:pPr>
    </w:lvl>
    <w:lvl w:ilvl="8" w:tplc="0D2A5D3E">
      <w:numFmt w:val="none"/>
      <w:lvlText w:val=""/>
      <w:lvlJc w:val="left"/>
      <w:pPr>
        <w:tabs>
          <w:tab w:val="num" w:pos="360"/>
        </w:tabs>
      </w:pPr>
    </w:lvl>
  </w:abstractNum>
  <w:abstractNum w:abstractNumId="21">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8"/>
  </w:num>
  <w:num w:numId="5">
    <w:abstractNumId w:val="21"/>
  </w:num>
  <w:num w:numId="6">
    <w:abstractNumId w:val="14"/>
  </w:num>
  <w:num w:numId="7">
    <w:abstractNumId w:val="16"/>
  </w:num>
  <w:num w:numId="8">
    <w:abstractNumId w:val="5"/>
  </w:num>
  <w:num w:numId="9">
    <w:abstractNumId w:val="17"/>
  </w:num>
  <w:num w:numId="10">
    <w:abstractNumId w:val="12"/>
  </w:num>
  <w:num w:numId="11">
    <w:abstractNumId w:val="11"/>
  </w:num>
  <w:num w:numId="12">
    <w:abstractNumId w:val="10"/>
  </w:num>
  <w:num w:numId="13">
    <w:abstractNumId w:val="13"/>
  </w:num>
  <w:num w:numId="14">
    <w:abstractNumId w:val="7"/>
  </w:num>
  <w:num w:numId="15">
    <w:abstractNumId w:val="9"/>
  </w:num>
  <w:num w:numId="16">
    <w:abstractNumId w:val="15"/>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9"/>
  </w:num>
  <w:num w:numId="19">
    <w:abstractNumId w:val="8"/>
  </w:num>
  <w:num w:numId="20">
    <w:abstractNumId w:val="6"/>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0"/>
    <w:footnote w:id="1"/>
  </w:footnotePr>
  <w:endnotePr>
    <w:endnote w:id="0"/>
    <w:endnote w:id="1"/>
  </w:endnotePr>
  <w:compat/>
  <w:rsids>
    <w:rsidRoot w:val="00911819"/>
    <w:rsid w:val="0000205D"/>
    <w:rsid w:val="00003075"/>
    <w:rsid w:val="00003D42"/>
    <w:rsid w:val="0003332F"/>
    <w:rsid w:val="00034C08"/>
    <w:rsid w:val="000534E0"/>
    <w:rsid w:val="0007230E"/>
    <w:rsid w:val="000A396F"/>
    <w:rsid w:val="000A63FC"/>
    <w:rsid w:val="000B3565"/>
    <w:rsid w:val="000B5A5E"/>
    <w:rsid w:val="000C60F6"/>
    <w:rsid w:val="000D43A1"/>
    <w:rsid w:val="000E509E"/>
    <w:rsid w:val="00116368"/>
    <w:rsid w:val="0013060D"/>
    <w:rsid w:val="00130E98"/>
    <w:rsid w:val="001403AF"/>
    <w:rsid w:val="001719B8"/>
    <w:rsid w:val="0018368F"/>
    <w:rsid w:val="001849FD"/>
    <w:rsid w:val="001905E3"/>
    <w:rsid w:val="00196357"/>
    <w:rsid w:val="00197A13"/>
    <w:rsid w:val="001D0372"/>
    <w:rsid w:val="001E0A35"/>
    <w:rsid w:val="001E27A7"/>
    <w:rsid w:val="001F4D9F"/>
    <w:rsid w:val="00200B41"/>
    <w:rsid w:val="0021665D"/>
    <w:rsid w:val="00220B58"/>
    <w:rsid w:val="002238EA"/>
    <w:rsid w:val="002279FB"/>
    <w:rsid w:val="002359D1"/>
    <w:rsid w:val="00237200"/>
    <w:rsid w:val="00240E84"/>
    <w:rsid w:val="00263CD5"/>
    <w:rsid w:val="00264CC1"/>
    <w:rsid w:val="002718B3"/>
    <w:rsid w:val="0027551A"/>
    <w:rsid w:val="0029168E"/>
    <w:rsid w:val="002B0A63"/>
    <w:rsid w:val="002B23B2"/>
    <w:rsid w:val="002B693B"/>
    <w:rsid w:val="002C69E5"/>
    <w:rsid w:val="002E23B8"/>
    <w:rsid w:val="002E786C"/>
    <w:rsid w:val="002F4208"/>
    <w:rsid w:val="00302271"/>
    <w:rsid w:val="00327DCB"/>
    <w:rsid w:val="00333FA4"/>
    <w:rsid w:val="003356AE"/>
    <w:rsid w:val="00355806"/>
    <w:rsid w:val="003659E2"/>
    <w:rsid w:val="00383AF5"/>
    <w:rsid w:val="003A15C4"/>
    <w:rsid w:val="003A6662"/>
    <w:rsid w:val="003B1F0E"/>
    <w:rsid w:val="003D2986"/>
    <w:rsid w:val="003E072D"/>
    <w:rsid w:val="003F1E26"/>
    <w:rsid w:val="003F5E0F"/>
    <w:rsid w:val="00401317"/>
    <w:rsid w:val="004037AF"/>
    <w:rsid w:val="004107D7"/>
    <w:rsid w:val="0041398A"/>
    <w:rsid w:val="00432E97"/>
    <w:rsid w:val="00475DE8"/>
    <w:rsid w:val="00475FDE"/>
    <w:rsid w:val="004A23FC"/>
    <w:rsid w:val="004A37A6"/>
    <w:rsid w:val="004B1C9D"/>
    <w:rsid w:val="004B20EA"/>
    <w:rsid w:val="004C2E23"/>
    <w:rsid w:val="004C339F"/>
    <w:rsid w:val="004C79AC"/>
    <w:rsid w:val="004D3E1E"/>
    <w:rsid w:val="004D53A5"/>
    <w:rsid w:val="004E762B"/>
    <w:rsid w:val="004F6F2F"/>
    <w:rsid w:val="00503BBA"/>
    <w:rsid w:val="00505086"/>
    <w:rsid w:val="005114C8"/>
    <w:rsid w:val="005130AD"/>
    <w:rsid w:val="00515AE4"/>
    <w:rsid w:val="005369F5"/>
    <w:rsid w:val="00542871"/>
    <w:rsid w:val="005571B0"/>
    <w:rsid w:val="005861F6"/>
    <w:rsid w:val="00590A03"/>
    <w:rsid w:val="00595114"/>
    <w:rsid w:val="005A2F95"/>
    <w:rsid w:val="005B3138"/>
    <w:rsid w:val="005B3798"/>
    <w:rsid w:val="005D0533"/>
    <w:rsid w:val="005D0E18"/>
    <w:rsid w:val="005D2B72"/>
    <w:rsid w:val="005F379C"/>
    <w:rsid w:val="00601240"/>
    <w:rsid w:val="00610145"/>
    <w:rsid w:val="00610B3C"/>
    <w:rsid w:val="006147E5"/>
    <w:rsid w:val="00616E1E"/>
    <w:rsid w:val="00621105"/>
    <w:rsid w:val="00631FBB"/>
    <w:rsid w:val="00634F59"/>
    <w:rsid w:val="00640111"/>
    <w:rsid w:val="00650489"/>
    <w:rsid w:val="0066248D"/>
    <w:rsid w:val="00677CE8"/>
    <w:rsid w:val="006B71B6"/>
    <w:rsid w:val="006C4608"/>
    <w:rsid w:val="006F361F"/>
    <w:rsid w:val="007039B9"/>
    <w:rsid w:val="00714458"/>
    <w:rsid w:val="00722C22"/>
    <w:rsid w:val="00730AB8"/>
    <w:rsid w:val="007378AC"/>
    <w:rsid w:val="0075610E"/>
    <w:rsid w:val="00766B1C"/>
    <w:rsid w:val="00783789"/>
    <w:rsid w:val="0078762E"/>
    <w:rsid w:val="00792BDD"/>
    <w:rsid w:val="007A362D"/>
    <w:rsid w:val="007A6FF4"/>
    <w:rsid w:val="007D02B9"/>
    <w:rsid w:val="007D69C1"/>
    <w:rsid w:val="007F540A"/>
    <w:rsid w:val="007F76B3"/>
    <w:rsid w:val="008332C6"/>
    <w:rsid w:val="00840517"/>
    <w:rsid w:val="0084709E"/>
    <w:rsid w:val="008538FA"/>
    <w:rsid w:val="008912F3"/>
    <w:rsid w:val="00893D78"/>
    <w:rsid w:val="008B692F"/>
    <w:rsid w:val="008C101E"/>
    <w:rsid w:val="008E1AC1"/>
    <w:rsid w:val="008E1D5B"/>
    <w:rsid w:val="008F7F9F"/>
    <w:rsid w:val="009026C9"/>
    <w:rsid w:val="00911819"/>
    <w:rsid w:val="00920461"/>
    <w:rsid w:val="00936C99"/>
    <w:rsid w:val="009478F2"/>
    <w:rsid w:val="00956862"/>
    <w:rsid w:val="00966778"/>
    <w:rsid w:val="009672FC"/>
    <w:rsid w:val="00973234"/>
    <w:rsid w:val="00975F0F"/>
    <w:rsid w:val="00981BB9"/>
    <w:rsid w:val="00985097"/>
    <w:rsid w:val="00986D61"/>
    <w:rsid w:val="00990216"/>
    <w:rsid w:val="00994CC7"/>
    <w:rsid w:val="009B1345"/>
    <w:rsid w:val="009C52AF"/>
    <w:rsid w:val="009D007E"/>
    <w:rsid w:val="009E085F"/>
    <w:rsid w:val="009E1E49"/>
    <w:rsid w:val="009E57C6"/>
    <w:rsid w:val="009E62C4"/>
    <w:rsid w:val="009F29F6"/>
    <w:rsid w:val="00A11425"/>
    <w:rsid w:val="00A12EA0"/>
    <w:rsid w:val="00A1674B"/>
    <w:rsid w:val="00A7430B"/>
    <w:rsid w:val="00A745AF"/>
    <w:rsid w:val="00A76939"/>
    <w:rsid w:val="00A95E81"/>
    <w:rsid w:val="00AA0A3D"/>
    <w:rsid w:val="00AA2B55"/>
    <w:rsid w:val="00AA3201"/>
    <w:rsid w:val="00AB4CF2"/>
    <w:rsid w:val="00AD5B7F"/>
    <w:rsid w:val="00AE40F2"/>
    <w:rsid w:val="00AF0C4B"/>
    <w:rsid w:val="00AF3391"/>
    <w:rsid w:val="00B018D0"/>
    <w:rsid w:val="00B27B5B"/>
    <w:rsid w:val="00B336A3"/>
    <w:rsid w:val="00B41671"/>
    <w:rsid w:val="00B42F8E"/>
    <w:rsid w:val="00B43AD4"/>
    <w:rsid w:val="00B55514"/>
    <w:rsid w:val="00B91145"/>
    <w:rsid w:val="00B94606"/>
    <w:rsid w:val="00BB75C4"/>
    <w:rsid w:val="00BD10A7"/>
    <w:rsid w:val="00BE3FED"/>
    <w:rsid w:val="00BF1669"/>
    <w:rsid w:val="00BF1A8E"/>
    <w:rsid w:val="00BF52C9"/>
    <w:rsid w:val="00C741D0"/>
    <w:rsid w:val="00C92C49"/>
    <w:rsid w:val="00CA4ADA"/>
    <w:rsid w:val="00CB1B22"/>
    <w:rsid w:val="00CC546F"/>
    <w:rsid w:val="00CD43E0"/>
    <w:rsid w:val="00CD485D"/>
    <w:rsid w:val="00CD6DCA"/>
    <w:rsid w:val="00CE24D3"/>
    <w:rsid w:val="00D002AD"/>
    <w:rsid w:val="00D10D58"/>
    <w:rsid w:val="00D152DE"/>
    <w:rsid w:val="00D415D5"/>
    <w:rsid w:val="00D85E96"/>
    <w:rsid w:val="00DD10F5"/>
    <w:rsid w:val="00DD5346"/>
    <w:rsid w:val="00DE335D"/>
    <w:rsid w:val="00DF4613"/>
    <w:rsid w:val="00DF7E4F"/>
    <w:rsid w:val="00E067FD"/>
    <w:rsid w:val="00E12CEE"/>
    <w:rsid w:val="00E1345C"/>
    <w:rsid w:val="00E2169C"/>
    <w:rsid w:val="00E25318"/>
    <w:rsid w:val="00E63874"/>
    <w:rsid w:val="00E66693"/>
    <w:rsid w:val="00E67621"/>
    <w:rsid w:val="00E814E5"/>
    <w:rsid w:val="00E85243"/>
    <w:rsid w:val="00E90F00"/>
    <w:rsid w:val="00E94AA0"/>
    <w:rsid w:val="00EC54D9"/>
    <w:rsid w:val="00EE0FF3"/>
    <w:rsid w:val="00F0244B"/>
    <w:rsid w:val="00F23865"/>
    <w:rsid w:val="00F42F5B"/>
    <w:rsid w:val="00F66E61"/>
    <w:rsid w:val="00F856F4"/>
    <w:rsid w:val="00FA6F7F"/>
    <w:rsid w:val="00FB0F01"/>
    <w:rsid w:val="00FB7D9F"/>
    <w:rsid w:val="00FC3F41"/>
    <w:rsid w:val="00FD0D49"/>
    <w:rsid w:val="00FE1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link w:val="ac"/>
    <w:uiPriority w:val="99"/>
    <w:rsid w:val="00E67621"/>
    <w:pPr>
      <w:tabs>
        <w:tab w:val="center" w:pos="4153"/>
        <w:tab w:val="right" w:pos="8306"/>
      </w:tabs>
    </w:pPr>
  </w:style>
  <w:style w:type="paragraph" w:styleId="ad">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783789"/>
  </w:style>
  <w:style w:type="character" w:customStyle="1" w:styleId="ac">
    <w:name w:val="Нижний колонтитул Знак"/>
    <w:basedOn w:val="a0"/>
    <w:link w:val="ab"/>
    <w:uiPriority w:val="99"/>
    <w:rsid w:val="009D007E"/>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31781-AF70-4ABB-ACE6-D4B4276A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6392</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 </dc:title>
  <dc:subject/>
  <dc:creator>Пресс-служба</dc:creator>
  <cp:keywords/>
  <cp:lastModifiedBy>Марина</cp:lastModifiedBy>
  <cp:revision>135</cp:revision>
  <cp:lastPrinted>2017-06-22T06:49:00Z</cp:lastPrinted>
  <dcterms:created xsi:type="dcterms:W3CDTF">2016-08-15T12:08:00Z</dcterms:created>
  <dcterms:modified xsi:type="dcterms:W3CDTF">2017-07-04T07:43:00Z</dcterms:modified>
</cp:coreProperties>
</file>